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3DC9" w14:textId="77777777" w:rsidR="00884AFA" w:rsidRPr="000B45C0" w:rsidRDefault="00884AFA" w:rsidP="00611B4B">
      <w:pPr>
        <w:widowControl w:val="0"/>
        <w:autoSpaceDE w:val="0"/>
        <w:autoSpaceDN w:val="0"/>
        <w:jc w:val="center"/>
        <w:rPr>
          <w:rFonts w:eastAsia="Courier New" w:cs="Times New Roman"/>
          <w:b/>
          <w:sz w:val="20"/>
          <w:szCs w:val="20"/>
        </w:rPr>
      </w:pPr>
      <w:r w:rsidRPr="000B45C0">
        <w:rPr>
          <w:rFonts w:eastAsia="Courier New" w:cs="Times New Roman"/>
          <w:b/>
          <w:sz w:val="20"/>
          <w:szCs w:val="20"/>
        </w:rPr>
        <w:t>UNITED STATES BANKRUPTCY COURT</w:t>
      </w:r>
    </w:p>
    <w:p w14:paraId="3F0E3ABC" w14:textId="4C032907" w:rsidR="00884AFA" w:rsidRPr="000B45C0" w:rsidRDefault="00884AFA" w:rsidP="00611B4B">
      <w:pPr>
        <w:widowControl w:val="0"/>
        <w:autoSpaceDE w:val="0"/>
        <w:autoSpaceDN w:val="0"/>
        <w:jc w:val="center"/>
        <w:rPr>
          <w:rFonts w:eastAsia="Courier New" w:cs="Times New Roman"/>
          <w:b/>
          <w:sz w:val="20"/>
          <w:szCs w:val="20"/>
        </w:rPr>
      </w:pPr>
      <w:r w:rsidRPr="000B45C0">
        <w:rPr>
          <w:rFonts w:eastAsia="Courier New" w:cs="Times New Roman"/>
          <w:b/>
          <w:sz w:val="20"/>
          <w:szCs w:val="20"/>
        </w:rPr>
        <w:t>DISTRICT OF COLUMBIA</w:t>
      </w:r>
    </w:p>
    <w:p w14:paraId="1FF01BBC" w14:textId="77777777" w:rsidR="00884AFA" w:rsidRPr="000B45C0" w:rsidRDefault="00884AFA" w:rsidP="00611B4B">
      <w:pPr>
        <w:widowControl w:val="0"/>
        <w:autoSpaceDE w:val="0"/>
        <w:autoSpaceDN w:val="0"/>
        <w:rPr>
          <w:rFonts w:eastAsia="Courier New" w:cs="Times New Roman"/>
          <w:b/>
          <w:sz w:val="20"/>
          <w:szCs w:val="20"/>
        </w:rPr>
      </w:pPr>
    </w:p>
    <w:tbl>
      <w:tblPr>
        <w:tblW w:w="5000" w:type="pct"/>
        <w:tblCellMar>
          <w:left w:w="0" w:type="dxa"/>
          <w:right w:w="0" w:type="dxa"/>
        </w:tblCellMar>
        <w:tblLook w:val="04A0" w:firstRow="1" w:lastRow="0" w:firstColumn="1" w:lastColumn="0" w:noHBand="0" w:noVBand="1"/>
      </w:tblPr>
      <w:tblGrid>
        <w:gridCol w:w="935"/>
        <w:gridCol w:w="5285"/>
        <w:gridCol w:w="404"/>
        <w:gridCol w:w="4176"/>
      </w:tblGrid>
      <w:tr w:rsidR="00884AFA" w:rsidRPr="000B45C0" w14:paraId="1E528CEB" w14:textId="77777777" w:rsidTr="00E44877">
        <w:tc>
          <w:tcPr>
            <w:tcW w:w="811" w:type="dxa"/>
            <w:hideMark/>
          </w:tcPr>
          <w:p w14:paraId="5964C22E"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In re:</w:t>
            </w:r>
          </w:p>
        </w:tc>
        <w:tc>
          <w:tcPr>
            <w:tcW w:w="4580" w:type="dxa"/>
            <w:tcBorders>
              <w:top w:val="nil"/>
              <w:left w:val="nil"/>
              <w:bottom w:val="nil"/>
              <w:right w:val="single" w:sz="4" w:space="0" w:color="auto"/>
            </w:tcBorders>
            <w:vAlign w:val="center"/>
          </w:tcPr>
          <w:p w14:paraId="097A321C" w14:textId="77777777" w:rsidR="00884AFA" w:rsidRPr="000B45C0" w:rsidRDefault="00884AFA" w:rsidP="00611B4B">
            <w:pPr>
              <w:widowControl w:val="0"/>
              <w:autoSpaceDE w:val="0"/>
              <w:autoSpaceDN w:val="0"/>
              <w:rPr>
                <w:rFonts w:eastAsia="Courier New" w:cs="Times New Roman"/>
                <w:b/>
                <w:sz w:val="20"/>
                <w:szCs w:val="20"/>
              </w:rPr>
            </w:pPr>
          </w:p>
        </w:tc>
        <w:tc>
          <w:tcPr>
            <w:tcW w:w="350" w:type="dxa"/>
            <w:tcBorders>
              <w:top w:val="nil"/>
              <w:left w:val="single" w:sz="4" w:space="0" w:color="auto"/>
              <w:bottom w:val="nil"/>
              <w:right w:val="nil"/>
            </w:tcBorders>
          </w:tcPr>
          <w:p w14:paraId="2FE11605"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vAlign w:val="bottom"/>
            <w:hideMark/>
          </w:tcPr>
          <w:p w14:paraId="691679FB"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Case No. _______________</w:t>
            </w:r>
          </w:p>
        </w:tc>
      </w:tr>
      <w:tr w:rsidR="00884AFA" w:rsidRPr="000B45C0" w14:paraId="106F1A7D" w14:textId="77777777" w:rsidTr="00E44877">
        <w:tc>
          <w:tcPr>
            <w:tcW w:w="811" w:type="dxa"/>
          </w:tcPr>
          <w:p w14:paraId="5FF4DB13"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nil"/>
              <w:right w:val="single" w:sz="4" w:space="0" w:color="auto"/>
            </w:tcBorders>
            <w:vAlign w:val="center"/>
          </w:tcPr>
          <w:p w14:paraId="4F856196" w14:textId="77777777" w:rsidR="00884AFA" w:rsidRPr="000B45C0" w:rsidRDefault="00884AFA" w:rsidP="00611B4B">
            <w:pPr>
              <w:widowControl w:val="0"/>
              <w:autoSpaceDE w:val="0"/>
              <w:autoSpaceDN w:val="0"/>
              <w:rPr>
                <w:rFonts w:eastAsia="Courier New" w:cs="Times New Roman"/>
                <w:b/>
                <w:sz w:val="20"/>
                <w:szCs w:val="20"/>
              </w:rPr>
            </w:pPr>
          </w:p>
        </w:tc>
        <w:tc>
          <w:tcPr>
            <w:tcW w:w="350" w:type="dxa"/>
            <w:tcBorders>
              <w:top w:val="nil"/>
              <w:left w:val="single" w:sz="4" w:space="0" w:color="auto"/>
              <w:bottom w:val="nil"/>
              <w:right w:val="nil"/>
            </w:tcBorders>
          </w:tcPr>
          <w:p w14:paraId="4AFD90BB"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tcPr>
          <w:p w14:paraId="7CA63C95" w14:textId="77777777" w:rsidR="00884AFA" w:rsidRPr="000B45C0" w:rsidRDefault="00884AFA" w:rsidP="00611B4B">
            <w:pPr>
              <w:widowControl w:val="0"/>
              <w:autoSpaceDE w:val="0"/>
              <w:autoSpaceDN w:val="0"/>
              <w:rPr>
                <w:rFonts w:eastAsia="Courier New" w:cs="Times New Roman"/>
                <w:b/>
                <w:sz w:val="20"/>
                <w:szCs w:val="20"/>
              </w:rPr>
            </w:pPr>
          </w:p>
        </w:tc>
      </w:tr>
      <w:tr w:rsidR="00884AFA" w:rsidRPr="000B45C0" w14:paraId="363CA43C" w14:textId="77777777" w:rsidTr="00E44877">
        <w:tc>
          <w:tcPr>
            <w:tcW w:w="811" w:type="dxa"/>
          </w:tcPr>
          <w:p w14:paraId="1157F8B7"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nil"/>
              <w:right w:val="single" w:sz="4" w:space="0" w:color="auto"/>
            </w:tcBorders>
            <w:vAlign w:val="bottom"/>
            <w:hideMark/>
          </w:tcPr>
          <w:p w14:paraId="76ED4D02"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ab/>
              <w:t>Debtor 1</w:t>
            </w:r>
          </w:p>
        </w:tc>
        <w:tc>
          <w:tcPr>
            <w:tcW w:w="350" w:type="dxa"/>
            <w:tcBorders>
              <w:top w:val="nil"/>
              <w:left w:val="single" w:sz="4" w:space="0" w:color="auto"/>
              <w:bottom w:val="nil"/>
              <w:right w:val="nil"/>
            </w:tcBorders>
          </w:tcPr>
          <w:p w14:paraId="08B03F57"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hideMark/>
          </w:tcPr>
          <w:p w14:paraId="6C7A9896"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Chapter 13</w:t>
            </w:r>
          </w:p>
        </w:tc>
      </w:tr>
      <w:tr w:rsidR="00884AFA" w:rsidRPr="000B45C0" w14:paraId="45ED5997" w14:textId="77777777" w:rsidTr="00E44877">
        <w:tc>
          <w:tcPr>
            <w:tcW w:w="811" w:type="dxa"/>
          </w:tcPr>
          <w:p w14:paraId="4F756172"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nil"/>
              <w:right w:val="single" w:sz="4" w:space="0" w:color="auto"/>
            </w:tcBorders>
          </w:tcPr>
          <w:p w14:paraId="65282F79" w14:textId="77777777" w:rsidR="00884AFA" w:rsidRPr="000B45C0" w:rsidRDefault="00884AFA" w:rsidP="00611B4B">
            <w:pPr>
              <w:widowControl w:val="0"/>
              <w:autoSpaceDE w:val="0"/>
              <w:autoSpaceDN w:val="0"/>
              <w:rPr>
                <w:rFonts w:eastAsia="Courier New" w:cs="Times New Roman"/>
                <w:b/>
                <w:sz w:val="20"/>
                <w:szCs w:val="20"/>
              </w:rPr>
            </w:pPr>
          </w:p>
        </w:tc>
        <w:tc>
          <w:tcPr>
            <w:tcW w:w="350" w:type="dxa"/>
            <w:tcBorders>
              <w:top w:val="nil"/>
              <w:left w:val="single" w:sz="4" w:space="0" w:color="auto"/>
              <w:bottom w:val="nil"/>
              <w:right w:val="nil"/>
            </w:tcBorders>
          </w:tcPr>
          <w:p w14:paraId="51B225B9"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tcPr>
          <w:p w14:paraId="3A5E1235" w14:textId="77777777" w:rsidR="00884AFA" w:rsidRPr="000B45C0" w:rsidRDefault="00884AFA" w:rsidP="00611B4B">
            <w:pPr>
              <w:widowControl w:val="0"/>
              <w:autoSpaceDE w:val="0"/>
              <w:autoSpaceDN w:val="0"/>
              <w:rPr>
                <w:rFonts w:eastAsia="Courier New" w:cs="Times New Roman"/>
                <w:b/>
                <w:sz w:val="20"/>
                <w:szCs w:val="20"/>
              </w:rPr>
            </w:pPr>
          </w:p>
        </w:tc>
      </w:tr>
      <w:tr w:rsidR="00884AFA" w:rsidRPr="000B45C0" w14:paraId="4AD90A9C" w14:textId="77777777" w:rsidTr="00E44877">
        <w:tc>
          <w:tcPr>
            <w:tcW w:w="811" w:type="dxa"/>
            <w:tcBorders>
              <w:top w:val="nil"/>
              <w:left w:val="nil"/>
              <w:bottom w:val="nil"/>
              <w:right w:val="nil"/>
            </w:tcBorders>
          </w:tcPr>
          <w:p w14:paraId="3D92C3A2"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nil"/>
              <w:right w:val="single" w:sz="4" w:space="0" w:color="auto"/>
            </w:tcBorders>
          </w:tcPr>
          <w:p w14:paraId="4267E628" w14:textId="77777777" w:rsidR="00884AFA" w:rsidRPr="000B45C0" w:rsidRDefault="00884AFA" w:rsidP="00611B4B">
            <w:pPr>
              <w:widowControl w:val="0"/>
              <w:autoSpaceDE w:val="0"/>
              <w:autoSpaceDN w:val="0"/>
              <w:rPr>
                <w:rFonts w:eastAsia="Courier New" w:cs="Times New Roman"/>
                <w:b/>
                <w:sz w:val="20"/>
                <w:szCs w:val="20"/>
              </w:rPr>
            </w:pPr>
          </w:p>
        </w:tc>
        <w:tc>
          <w:tcPr>
            <w:tcW w:w="350" w:type="dxa"/>
            <w:tcBorders>
              <w:top w:val="nil"/>
              <w:left w:val="single" w:sz="4" w:space="0" w:color="auto"/>
              <w:bottom w:val="nil"/>
              <w:right w:val="nil"/>
            </w:tcBorders>
          </w:tcPr>
          <w:p w14:paraId="26F5713D"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tcPr>
          <w:p w14:paraId="3105E96F"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Hearing Date: _____________</w:t>
            </w:r>
          </w:p>
        </w:tc>
      </w:tr>
      <w:tr w:rsidR="00884AFA" w:rsidRPr="000B45C0" w14:paraId="3109D60D" w14:textId="77777777" w:rsidTr="00E44877">
        <w:tc>
          <w:tcPr>
            <w:tcW w:w="811" w:type="dxa"/>
            <w:tcBorders>
              <w:top w:val="nil"/>
              <w:left w:val="nil"/>
              <w:bottom w:val="nil"/>
              <w:right w:val="nil"/>
            </w:tcBorders>
          </w:tcPr>
          <w:p w14:paraId="0378E0DC"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nil"/>
              <w:right w:val="single" w:sz="4" w:space="0" w:color="auto"/>
            </w:tcBorders>
          </w:tcPr>
          <w:p w14:paraId="4F5717C3"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ab/>
              <w:t>Debtor 2</w:t>
            </w:r>
          </w:p>
        </w:tc>
        <w:tc>
          <w:tcPr>
            <w:tcW w:w="350" w:type="dxa"/>
            <w:tcBorders>
              <w:top w:val="nil"/>
              <w:left w:val="single" w:sz="4" w:space="0" w:color="auto"/>
              <w:bottom w:val="nil"/>
              <w:right w:val="nil"/>
            </w:tcBorders>
          </w:tcPr>
          <w:p w14:paraId="5B376463"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tcPr>
          <w:p w14:paraId="77130DEB" w14:textId="77777777" w:rsidR="00884AFA" w:rsidRPr="000B45C0" w:rsidRDefault="00884AFA" w:rsidP="00611B4B">
            <w:pPr>
              <w:widowControl w:val="0"/>
              <w:autoSpaceDE w:val="0"/>
              <w:autoSpaceDN w:val="0"/>
              <w:rPr>
                <w:rFonts w:eastAsia="Courier New" w:cs="Times New Roman"/>
                <w:b/>
                <w:sz w:val="20"/>
                <w:szCs w:val="20"/>
              </w:rPr>
            </w:pPr>
          </w:p>
        </w:tc>
      </w:tr>
      <w:tr w:rsidR="00884AFA" w:rsidRPr="000B45C0" w14:paraId="505DF395" w14:textId="77777777" w:rsidTr="00E44877">
        <w:tc>
          <w:tcPr>
            <w:tcW w:w="811" w:type="dxa"/>
            <w:tcBorders>
              <w:top w:val="nil"/>
              <w:left w:val="nil"/>
              <w:bottom w:val="nil"/>
              <w:right w:val="nil"/>
            </w:tcBorders>
          </w:tcPr>
          <w:p w14:paraId="616576EE"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nil"/>
              <w:right w:val="single" w:sz="4" w:space="0" w:color="auto"/>
            </w:tcBorders>
          </w:tcPr>
          <w:p w14:paraId="0C9069DF" w14:textId="77777777" w:rsidR="00884AFA" w:rsidRPr="000B45C0" w:rsidRDefault="00884AFA" w:rsidP="00611B4B">
            <w:pPr>
              <w:widowControl w:val="0"/>
              <w:autoSpaceDE w:val="0"/>
              <w:autoSpaceDN w:val="0"/>
              <w:rPr>
                <w:rFonts w:eastAsia="Courier New" w:cs="Times New Roman"/>
                <w:b/>
                <w:sz w:val="20"/>
                <w:szCs w:val="20"/>
              </w:rPr>
            </w:pPr>
          </w:p>
        </w:tc>
        <w:tc>
          <w:tcPr>
            <w:tcW w:w="350" w:type="dxa"/>
            <w:tcBorders>
              <w:top w:val="nil"/>
              <w:left w:val="single" w:sz="4" w:space="0" w:color="auto"/>
              <w:bottom w:val="nil"/>
              <w:right w:val="nil"/>
            </w:tcBorders>
          </w:tcPr>
          <w:p w14:paraId="1B3A4896"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tcPr>
          <w:p w14:paraId="25FF5B4A" w14:textId="77777777" w:rsidR="00884AFA" w:rsidRPr="000B45C0" w:rsidRDefault="00884AFA" w:rsidP="00611B4B">
            <w:pPr>
              <w:widowControl w:val="0"/>
              <w:autoSpaceDE w:val="0"/>
              <w:autoSpaceDN w:val="0"/>
              <w:rPr>
                <w:rFonts w:eastAsia="Courier New" w:cs="Times New Roman"/>
                <w:b/>
                <w:sz w:val="20"/>
                <w:szCs w:val="20"/>
              </w:rPr>
            </w:pPr>
            <w:r w:rsidRPr="000B45C0">
              <w:rPr>
                <w:rFonts w:eastAsia="Courier New" w:cs="Times New Roman"/>
                <w:b/>
                <w:sz w:val="20"/>
                <w:szCs w:val="20"/>
              </w:rPr>
              <w:t>Date of Plan: ______________</w:t>
            </w:r>
          </w:p>
        </w:tc>
      </w:tr>
      <w:tr w:rsidR="00884AFA" w:rsidRPr="000B45C0" w14:paraId="443AF82C" w14:textId="77777777" w:rsidTr="00E44877">
        <w:tc>
          <w:tcPr>
            <w:tcW w:w="811" w:type="dxa"/>
            <w:tcBorders>
              <w:top w:val="nil"/>
              <w:left w:val="nil"/>
              <w:bottom w:val="single" w:sz="4" w:space="0" w:color="auto"/>
              <w:right w:val="nil"/>
            </w:tcBorders>
          </w:tcPr>
          <w:p w14:paraId="3F5682D4" w14:textId="77777777" w:rsidR="00884AFA" w:rsidRPr="000B45C0" w:rsidRDefault="00884AFA" w:rsidP="00611B4B">
            <w:pPr>
              <w:widowControl w:val="0"/>
              <w:autoSpaceDE w:val="0"/>
              <w:autoSpaceDN w:val="0"/>
              <w:rPr>
                <w:rFonts w:eastAsia="Courier New" w:cs="Times New Roman"/>
                <w:b/>
                <w:sz w:val="20"/>
                <w:szCs w:val="20"/>
              </w:rPr>
            </w:pPr>
          </w:p>
        </w:tc>
        <w:tc>
          <w:tcPr>
            <w:tcW w:w="4580" w:type="dxa"/>
            <w:tcBorders>
              <w:top w:val="nil"/>
              <w:left w:val="nil"/>
              <w:bottom w:val="single" w:sz="4" w:space="0" w:color="auto"/>
              <w:right w:val="single" w:sz="4" w:space="0" w:color="auto"/>
            </w:tcBorders>
          </w:tcPr>
          <w:p w14:paraId="74E5E7D6" w14:textId="77777777" w:rsidR="00884AFA" w:rsidRPr="000B45C0" w:rsidRDefault="00884AFA" w:rsidP="00611B4B">
            <w:pPr>
              <w:widowControl w:val="0"/>
              <w:autoSpaceDE w:val="0"/>
              <w:autoSpaceDN w:val="0"/>
              <w:rPr>
                <w:rFonts w:eastAsia="Courier New" w:cs="Times New Roman"/>
                <w:b/>
                <w:sz w:val="20"/>
                <w:szCs w:val="20"/>
              </w:rPr>
            </w:pPr>
          </w:p>
        </w:tc>
        <w:tc>
          <w:tcPr>
            <w:tcW w:w="350" w:type="dxa"/>
            <w:tcBorders>
              <w:top w:val="nil"/>
              <w:left w:val="single" w:sz="4" w:space="0" w:color="auto"/>
              <w:bottom w:val="nil"/>
              <w:right w:val="nil"/>
            </w:tcBorders>
          </w:tcPr>
          <w:p w14:paraId="32FC015E" w14:textId="77777777" w:rsidR="00884AFA" w:rsidRPr="000B45C0" w:rsidRDefault="00884AFA" w:rsidP="00611B4B">
            <w:pPr>
              <w:widowControl w:val="0"/>
              <w:autoSpaceDE w:val="0"/>
              <w:autoSpaceDN w:val="0"/>
              <w:rPr>
                <w:rFonts w:eastAsia="Courier New" w:cs="Times New Roman"/>
                <w:b/>
                <w:sz w:val="20"/>
                <w:szCs w:val="20"/>
              </w:rPr>
            </w:pPr>
          </w:p>
        </w:tc>
        <w:tc>
          <w:tcPr>
            <w:tcW w:w="3619" w:type="dxa"/>
          </w:tcPr>
          <w:p w14:paraId="08CD3A1C" w14:textId="77777777" w:rsidR="00884AFA" w:rsidRPr="000B45C0" w:rsidRDefault="00884AFA" w:rsidP="00611B4B">
            <w:pPr>
              <w:widowControl w:val="0"/>
              <w:autoSpaceDE w:val="0"/>
              <w:autoSpaceDN w:val="0"/>
              <w:rPr>
                <w:rFonts w:eastAsia="Courier New" w:cs="Times New Roman"/>
                <w:b/>
                <w:sz w:val="20"/>
                <w:szCs w:val="20"/>
              </w:rPr>
            </w:pPr>
          </w:p>
        </w:tc>
      </w:tr>
    </w:tbl>
    <w:p w14:paraId="77BD7171" w14:textId="32FE4874" w:rsidR="003C5AE5" w:rsidRPr="000B45C0" w:rsidRDefault="006B02FA" w:rsidP="000B45C0">
      <w:pPr>
        <w:spacing w:before="240" w:after="120"/>
        <w:jc w:val="center"/>
        <w:rPr>
          <w:rFonts w:cs="Times New Roman"/>
          <w:b/>
          <w:bCs/>
          <w:sz w:val="20"/>
          <w:szCs w:val="20"/>
          <w:u w:val="single"/>
        </w:rPr>
      </w:pPr>
      <w:r w:rsidRPr="000B45C0">
        <w:rPr>
          <w:rFonts w:cs="Times New Roman"/>
          <w:b/>
          <w:bCs/>
          <w:sz w:val="20"/>
          <w:szCs w:val="20"/>
          <w:u w:val="single"/>
        </w:rPr>
        <w:t>CHAPTER 13 PLAN &amp; NOTICE OF DEADLINE TO OBJECT TO CONFIRMATION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4406"/>
        <w:gridCol w:w="4496"/>
      </w:tblGrid>
      <w:tr w:rsidR="006B02FA" w:rsidRPr="000B45C0" w14:paraId="7BE1C26D" w14:textId="77777777" w:rsidTr="00436394">
        <w:tc>
          <w:tcPr>
            <w:tcW w:w="1772" w:type="dxa"/>
          </w:tcPr>
          <w:p w14:paraId="39B5F343" w14:textId="77777777" w:rsidR="006B02FA" w:rsidRPr="000B45C0" w:rsidRDefault="006B02FA" w:rsidP="000B45C0">
            <w:pPr>
              <w:spacing w:after="120"/>
              <w:rPr>
                <w:rFonts w:cs="Times New Roman"/>
                <w:sz w:val="20"/>
                <w:szCs w:val="20"/>
              </w:rPr>
            </w:pPr>
            <w:r w:rsidRPr="000B45C0">
              <w:rPr>
                <w:rFonts w:cs="Times New Roman"/>
                <w:sz w:val="20"/>
                <w:szCs w:val="20"/>
              </w:rPr>
              <w:sym w:font="Webdings" w:char="F063"/>
            </w:r>
            <w:r w:rsidRPr="000B45C0">
              <w:rPr>
                <w:rFonts w:cs="Times New Roman"/>
                <w:sz w:val="20"/>
                <w:szCs w:val="20"/>
              </w:rPr>
              <w:t xml:space="preserve"> Original Plan</w:t>
            </w:r>
          </w:p>
        </w:tc>
        <w:tc>
          <w:tcPr>
            <w:tcW w:w="4112" w:type="dxa"/>
          </w:tcPr>
          <w:p w14:paraId="14422AE2" w14:textId="7348834F" w:rsidR="006B02FA" w:rsidRPr="000B45C0" w:rsidRDefault="006B02FA" w:rsidP="000B45C0">
            <w:pPr>
              <w:spacing w:after="120"/>
              <w:rPr>
                <w:rFonts w:cs="Times New Roman"/>
                <w:sz w:val="20"/>
                <w:szCs w:val="20"/>
              </w:rPr>
            </w:pPr>
            <w:r w:rsidRPr="000B45C0">
              <w:rPr>
                <w:rFonts w:cs="Times New Roman"/>
                <w:sz w:val="20"/>
                <w:szCs w:val="20"/>
              </w:rPr>
              <w:sym w:font="Webdings" w:char="F063"/>
            </w:r>
            <w:r w:rsidRPr="000B45C0">
              <w:rPr>
                <w:rFonts w:cs="Times New Roman"/>
                <w:sz w:val="20"/>
                <w:szCs w:val="20"/>
              </w:rPr>
              <w:t xml:space="preserve"> Amended Plan</w:t>
            </w:r>
            <w:r w:rsidR="004E2B7E" w:rsidRPr="000B45C0">
              <w:rPr>
                <w:rFonts w:cs="Times New Roman"/>
                <w:sz w:val="20"/>
                <w:szCs w:val="20"/>
              </w:rPr>
              <w:t xml:space="preserve">. Listed below are the </w:t>
            </w:r>
            <w:r w:rsidR="00EF3012">
              <w:rPr>
                <w:rFonts w:cs="Times New Roman"/>
                <w:sz w:val="20"/>
                <w:szCs w:val="20"/>
              </w:rPr>
              <w:t>parts</w:t>
            </w:r>
            <w:r w:rsidR="004E2B7E" w:rsidRPr="000B45C0">
              <w:rPr>
                <w:rFonts w:cs="Times New Roman"/>
                <w:sz w:val="20"/>
                <w:szCs w:val="20"/>
              </w:rPr>
              <w:t xml:space="preserve"> of this </w:t>
            </w:r>
            <w:r w:rsidR="00A71FC3" w:rsidRPr="000B45C0">
              <w:rPr>
                <w:rFonts w:cs="Times New Roman"/>
                <w:sz w:val="20"/>
                <w:szCs w:val="20"/>
              </w:rPr>
              <w:t>Plan</w:t>
            </w:r>
            <w:r w:rsidR="004E2B7E" w:rsidRPr="000B45C0">
              <w:rPr>
                <w:rFonts w:cs="Times New Roman"/>
                <w:sz w:val="20"/>
                <w:szCs w:val="20"/>
              </w:rPr>
              <w:t xml:space="preserve"> that have been changed and the creditors affected by the amendment.</w:t>
            </w:r>
          </w:p>
        </w:tc>
        <w:tc>
          <w:tcPr>
            <w:tcW w:w="4196" w:type="dxa"/>
          </w:tcPr>
          <w:p w14:paraId="4973D5E6" w14:textId="4C7FC620" w:rsidR="006B02FA" w:rsidRPr="000B45C0" w:rsidRDefault="006B02FA" w:rsidP="000B45C0">
            <w:pPr>
              <w:spacing w:after="120"/>
              <w:rPr>
                <w:rFonts w:cs="Times New Roman"/>
                <w:sz w:val="20"/>
                <w:szCs w:val="20"/>
              </w:rPr>
            </w:pPr>
            <w:r w:rsidRPr="000B45C0">
              <w:rPr>
                <w:rFonts w:cs="Times New Roman"/>
                <w:sz w:val="20"/>
                <w:szCs w:val="20"/>
              </w:rPr>
              <w:sym w:font="Webdings" w:char="F063"/>
            </w:r>
            <w:r w:rsidRPr="000B45C0">
              <w:rPr>
                <w:rFonts w:cs="Times New Roman"/>
                <w:sz w:val="20"/>
                <w:szCs w:val="20"/>
              </w:rPr>
              <w:t xml:space="preserve"> Modified Plan</w:t>
            </w:r>
            <w:r w:rsidR="00D803B1" w:rsidRPr="000B45C0">
              <w:rPr>
                <w:rFonts w:cs="Times New Roman"/>
                <w:sz w:val="20"/>
                <w:szCs w:val="20"/>
              </w:rPr>
              <w:t>.</w:t>
            </w:r>
            <w:r w:rsidR="004E2B7E" w:rsidRPr="000B45C0">
              <w:rPr>
                <w:rFonts w:cs="Times New Roman"/>
                <w:sz w:val="20"/>
                <w:szCs w:val="20"/>
              </w:rPr>
              <w:t xml:space="preserve"> Listed below are the </w:t>
            </w:r>
            <w:r w:rsidR="00EF3012">
              <w:rPr>
                <w:rFonts w:cs="Times New Roman"/>
                <w:sz w:val="20"/>
                <w:szCs w:val="20"/>
              </w:rPr>
              <w:t>parts</w:t>
            </w:r>
            <w:r w:rsidR="004E2B7E" w:rsidRPr="000B45C0">
              <w:rPr>
                <w:rFonts w:cs="Times New Roman"/>
                <w:sz w:val="20"/>
                <w:szCs w:val="20"/>
              </w:rPr>
              <w:t xml:space="preserve"> of this </w:t>
            </w:r>
            <w:r w:rsidR="00A71FC3" w:rsidRPr="000B45C0">
              <w:rPr>
                <w:rFonts w:cs="Times New Roman"/>
                <w:sz w:val="20"/>
                <w:szCs w:val="20"/>
              </w:rPr>
              <w:t>Plan</w:t>
            </w:r>
            <w:r w:rsidR="004E2B7E" w:rsidRPr="000B45C0">
              <w:rPr>
                <w:rFonts w:cs="Times New Roman"/>
                <w:sz w:val="20"/>
                <w:szCs w:val="20"/>
              </w:rPr>
              <w:t xml:space="preserve"> that have been changed and the creditors affected by the modification.</w:t>
            </w:r>
          </w:p>
        </w:tc>
      </w:tr>
      <w:tr w:rsidR="00E3726A" w:rsidRPr="000B45C0" w14:paraId="4FFA36C7" w14:textId="77777777" w:rsidTr="00436394">
        <w:tc>
          <w:tcPr>
            <w:tcW w:w="1772" w:type="dxa"/>
          </w:tcPr>
          <w:p w14:paraId="3C646A22" w14:textId="77777777" w:rsidR="00E3726A" w:rsidRPr="000B45C0" w:rsidRDefault="00E3726A" w:rsidP="000B45C0">
            <w:pPr>
              <w:spacing w:after="120"/>
              <w:rPr>
                <w:rFonts w:cs="Times New Roman"/>
                <w:sz w:val="20"/>
                <w:szCs w:val="20"/>
              </w:rPr>
            </w:pPr>
          </w:p>
        </w:tc>
        <w:tc>
          <w:tcPr>
            <w:tcW w:w="8308" w:type="dxa"/>
            <w:gridSpan w:val="2"/>
          </w:tcPr>
          <w:p w14:paraId="5901F07A" w14:textId="71D777CF" w:rsidR="00E3726A" w:rsidRPr="000B45C0" w:rsidRDefault="00E3726A" w:rsidP="00C702F7">
            <w:pPr>
              <w:spacing w:after="120"/>
              <w:jc w:val="left"/>
              <w:rPr>
                <w:rFonts w:cs="Times New Roman"/>
                <w:sz w:val="20"/>
                <w:szCs w:val="20"/>
              </w:rPr>
            </w:pPr>
            <w:r w:rsidRPr="000B45C0">
              <w:rPr>
                <w:rFonts w:cs="Times New Roman"/>
                <w:sz w:val="20"/>
                <w:szCs w:val="20"/>
              </w:rPr>
              <w:t>The Plan provisions changed by this filing are:</w:t>
            </w:r>
            <w:r w:rsidRPr="000B45C0">
              <w:rPr>
                <w:rFonts w:cs="Times New Roman"/>
                <w:sz w:val="20"/>
                <w:szCs w:val="20"/>
              </w:rPr>
              <w:br/>
              <w:t>____________________________</w:t>
            </w:r>
            <w:r w:rsidR="00436394" w:rsidRPr="000B45C0">
              <w:rPr>
                <w:rFonts w:cs="Times New Roman"/>
                <w:sz w:val="20"/>
                <w:szCs w:val="20"/>
              </w:rPr>
              <w:t>_________</w:t>
            </w:r>
            <w:r w:rsidRPr="000B45C0">
              <w:rPr>
                <w:rFonts w:cs="Times New Roman"/>
                <w:sz w:val="20"/>
                <w:szCs w:val="20"/>
              </w:rPr>
              <w:t>________________________________________</w:t>
            </w:r>
            <w:r w:rsidR="00B926AB" w:rsidRPr="000B45C0">
              <w:rPr>
                <w:rFonts w:cs="Times New Roman"/>
                <w:sz w:val="20"/>
                <w:szCs w:val="20"/>
              </w:rPr>
              <w:t>___</w:t>
            </w:r>
          </w:p>
          <w:p w14:paraId="3A736B90" w14:textId="0AFEB5B6" w:rsidR="00E3726A" w:rsidRPr="000B45C0" w:rsidRDefault="00E3726A" w:rsidP="000B45C0">
            <w:pPr>
              <w:spacing w:after="120"/>
              <w:rPr>
                <w:rFonts w:cs="Times New Roman"/>
                <w:sz w:val="20"/>
                <w:szCs w:val="20"/>
              </w:rPr>
            </w:pPr>
            <w:r w:rsidRPr="000B45C0">
              <w:rPr>
                <w:rFonts w:cs="Times New Roman"/>
                <w:sz w:val="20"/>
                <w:szCs w:val="20"/>
              </w:rPr>
              <w:t>_____________________________________</w:t>
            </w:r>
            <w:r w:rsidR="00436394" w:rsidRPr="000B45C0">
              <w:rPr>
                <w:rFonts w:cs="Times New Roman"/>
                <w:sz w:val="20"/>
                <w:szCs w:val="20"/>
              </w:rPr>
              <w:t>_________</w:t>
            </w:r>
            <w:r w:rsidRPr="000B45C0">
              <w:rPr>
                <w:rFonts w:cs="Times New Roman"/>
                <w:sz w:val="20"/>
                <w:szCs w:val="20"/>
              </w:rPr>
              <w:t>__________________________________</w:t>
            </w:r>
          </w:p>
          <w:p w14:paraId="78F234B9" w14:textId="2D3B25EF" w:rsidR="00E3726A" w:rsidRPr="000B45C0" w:rsidRDefault="00E3726A" w:rsidP="000B45C0">
            <w:pPr>
              <w:spacing w:before="240" w:after="120"/>
              <w:jc w:val="left"/>
              <w:rPr>
                <w:rFonts w:cs="Times New Roman"/>
                <w:sz w:val="20"/>
                <w:szCs w:val="20"/>
              </w:rPr>
            </w:pPr>
            <w:r w:rsidRPr="000B45C0">
              <w:rPr>
                <w:rFonts w:cs="Times New Roman"/>
                <w:sz w:val="20"/>
                <w:szCs w:val="20"/>
              </w:rPr>
              <w:t>Affected Creditors:</w:t>
            </w:r>
            <w:r w:rsidRPr="000B45C0">
              <w:rPr>
                <w:rFonts w:cs="Times New Roman"/>
                <w:sz w:val="20"/>
                <w:szCs w:val="20"/>
              </w:rPr>
              <w:br/>
              <w:t>______________________________________________</w:t>
            </w:r>
            <w:r w:rsidR="00436394" w:rsidRPr="000B45C0">
              <w:rPr>
                <w:rFonts w:cs="Times New Roman"/>
                <w:sz w:val="20"/>
                <w:szCs w:val="20"/>
              </w:rPr>
              <w:t>_________</w:t>
            </w:r>
            <w:r w:rsidRPr="000B45C0">
              <w:rPr>
                <w:rFonts w:cs="Times New Roman"/>
                <w:sz w:val="20"/>
                <w:szCs w:val="20"/>
              </w:rPr>
              <w:t>_________________________</w:t>
            </w:r>
          </w:p>
          <w:p w14:paraId="3C597C16" w14:textId="2A05171D" w:rsidR="00E3726A" w:rsidRPr="000B45C0" w:rsidRDefault="00E3726A" w:rsidP="000B45C0">
            <w:pPr>
              <w:spacing w:after="120"/>
              <w:rPr>
                <w:rFonts w:cs="Times New Roman"/>
                <w:sz w:val="20"/>
                <w:szCs w:val="20"/>
              </w:rPr>
            </w:pPr>
            <w:r w:rsidRPr="000B45C0">
              <w:rPr>
                <w:rFonts w:cs="Times New Roman"/>
                <w:sz w:val="20"/>
                <w:szCs w:val="20"/>
              </w:rPr>
              <w:t>________________________________________________________________________</w:t>
            </w:r>
            <w:r w:rsidR="00AB1152" w:rsidRPr="000B45C0">
              <w:rPr>
                <w:rFonts w:cs="Times New Roman"/>
                <w:sz w:val="20"/>
                <w:szCs w:val="20"/>
              </w:rPr>
              <w:t>________</w:t>
            </w:r>
          </w:p>
        </w:tc>
      </w:tr>
    </w:tbl>
    <w:p w14:paraId="7BF5B3C6" w14:textId="19089F76" w:rsidR="00A24DB0" w:rsidRPr="000B45C0" w:rsidRDefault="00A24DB0" w:rsidP="000B45C0">
      <w:pPr>
        <w:spacing w:before="240" w:after="120"/>
        <w:rPr>
          <w:rFonts w:cs="Times New Roman"/>
          <w:b/>
          <w:sz w:val="20"/>
          <w:szCs w:val="20"/>
          <w:u w:val="single"/>
        </w:rPr>
      </w:pPr>
      <w:r w:rsidRPr="000B45C0">
        <w:rPr>
          <w:rFonts w:cs="Times New Roman"/>
          <w:b/>
          <w:sz w:val="20"/>
          <w:szCs w:val="20"/>
          <w:u w:val="single"/>
        </w:rPr>
        <w:t>Part 1. Notices</w:t>
      </w:r>
    </w:p>
    <w:p w14:paraId="1BFEAAF8" w14:textId="46469D70" w:rsidR="005E31BB" w:rsidRPr="000B45C0" w:rsidRDefault="005E31BB" w:rsidP="000B45C0">
      <w:pPr>
        <w:spacing w:after="120"/>
        <w:ind w:left="1440" w:hanging="1440"/>
        <w:rPr>
          <w:rFonts w:cs="Times New Roman"/>
          <w:sz w:val="20"/>
          <w:szCs w:val="20"/>
        </w:rPr>
      </w:pPr>
      <w:r w:rsidRPr="000B45C0">
        <w:rPr>
          <w:rFonts w:cs="Times New Roman"/>
          <w:b/>
          <w:bCs/>
          <w:sz w:val="20"/>
          <w:szCs w:val="20"/>
        </w:rPr>
        <w:t>To Debtors:</w:t>
      </w:r>
      <w:r w:rsidRPr="000B45C0">
        <w:rPr>
          <w:rFonts w:cs="Times New Roman"/>
          <w:sz w:val="20"/>
          <w:szCs w:val="20"/>
        </w:rPr>
        <w:tab/>
        <w:t xml:space="preserve">This form sets out options that may be appropriate in some cases, but the presence of an option on the form does not indicate that the option is appropriate in your circumstances or that it is permissible in </w:t>
      </w:r>
      <w:r w:rsidR="00E7750D" w:rsidRPr="000B45C0">
        <w:rPr>
          <w:rFonts w:cs="Times New Roman"/>
          <w:sz w:val="20"/>
          <w:szCs w:val="20"/>
        </w:rPr>
        <w:t xml:space="preserve">this </w:t>
      </w:r>
      <w:r w:rsidRPr="000B45C0">
        <w:rPr>
          <w:rFonts w:cs="Times New Roman"/>
          <w:sz w:val="20"/>
          <w:szCs w:val="20"/>
        </w:rPr>
        <w:t>judicial district. Plans that do not comply with local rules and judicial rulings may not be confirmable.</w:t>
      </w:r>
    </w:p>
    <w:p w14:paraId="13F19F46" w14:textId="0FF07C4E" w:rsidR="005E31BB" w:rsidRPr="000B45C0" w:rsidRDefault="005E31BB" w:rsidP="000B45C0">
      <w:pPr>
        <w:spacing w:after="120"/>
        <w:ind w:left="720" w:firstLine="720"/>
        <w:rPr>
          <w:rFonts w:cs="Times New Roman"/>
          <w:i/>
          <w:iCs/>
          <w:sz w:val="20"/>
          <w:szCs w:val="20"/>
        </w:rPr>
      </w:pPr>
      <w:r w:rsidRPr="000B45C0">
        <w:rPr>
          <w:rFonts w:cs="Times New Roman"/>
          <w:i/>
          <w:iCs/>
          <w:sz w:val="20"/>
          <w:szCs w:val="20"/>
        </w:rPr>
        <w:t>In the following notice to creditors, you must check each box that applies.</w:t>
      </w:r>
    </w:p>
    <w:p w14:paraId="3777F63B" w14:textId="22F926E3" w:rsidR="005E31BB" w:rsidRPr="000B45C0" w:rsidRDefault="005E31BB" w:rsidP="000B45C0">
      <w:pPr>
        <w:spacing w:after="120"/>
        <w:ind w:left="1440" w:hanging="1440"/>
        <w:rPr>
          <w:rFonts w:cs="Times New Roman"/>
          <w:b/>
          <w:bCs/>
          <w:sz w:val="20"/>
          <w:szCs w:val="20"/>
        </w:rPr>
      </w:pPr>
      <w:r w:rsidRPr="000B45C0">
        <w:rPr>
          <w:rFonts w:cs="Times New Roman"/>
          <w:b/>
          <w:bCs/>
          <w:sz w:val="20"/>
          <w:szCs w:val="20"/>
        </w:rPr>
        <w:t>To Creditors:</w:t>
      </w:r>
      <w:r w:rsidR="00E3726A" w:rsidRPr="000B45C0">
        <w:rPr>
          <w:rFonts w:cs="Times New Roman"/>
          <w:b/>
          <w:bCs/>
          <w:sz w:val="20"/>
          <w:szCs w:val="20"/>
        </w:rPr>
        <w:tab/>
      </w:r>
      <w:r w:rsidRPr="000B45C0">
        <w:rPr>
          <w:rFonts w:cs="Times New Roman"/>
          <w:b/>
          <w:bCs/>
          <w:sz w:val="20"/>
          <w:szCs w:val="20"/>
        </w:rPr>
        <w:t xml:space="preserve">Your rights may be affected by this </w:t>
      </w:r>
      <w:r w:rsidR="00A71FC3" w:rsidRPr="000B45C0">
        <w:rPr>
          <w:rFonts w:cs="Times New Roman"/>
          <w:b/>
          <w:bCs/>
          <w:sz w:val="20"/>
          <w:szCs w:val="20"/>
        </w:rPr>
        <w:t>Plan</w:t>
      </w:r>
      <w:r w:rsidRPr="000B45C0">
        <w:rPr>
          <w:rFonts w:cs="Times New Roman"/>
          <w:b/>
          <w:bCs/>
          <w:sz w:val="20"/>
          <w:szCs w:val="20"/>
        </w:rPr>
        <w:t>. Your claim may be reduced, modified, or eliminated.</w:t>
      </w:r>
      <w:r w:rsidR="00D52C3B" w:rsidRPr="000B45C0">
        <w:rPr>
          <w:rFonts w:cs="Times New Roman"/>
          <w:b/>
          <w:bCs/>
          <w:sz w:val="20"/>
          <w:szCs w:val="20"/>
        </w:rPr>
        <w:t xml:space="preserve"> A proof of claim must be filed </w:t>
      </w:r>
      <w:r w:rsidR="005D6949" w:rsidRPr="000B45C0">
        <w:rPr>
          <w:rFonts w:cs="Times New Roman"/>
          <w:b/>
          <w:bCs/>
          <w:sz w:val="20"/>
          <w:szCs w:val="20"/>
        </w:rPr>
        <w:t>to receive any payment from the Trustee</w:t>
      </w:r>
      <w:r w:rsidR="00D52C3B" w:rsidRPr="000B45C0">
        <w:rPr>
          <w:rFonts w:cs="Times New Roman"/>
          <w:b/>
          <w:bCs/>
          <w:sz w:val="20"/>
          <w:szCs w:val="20"/>
        </w:rPr>
        <w:t>.</w:t>
      </w:r>
    </w:p>
    <w:p w14:paraId="102DF8F2" w14:textId="5466FD48" w:rsidR="005E31BB" w:rsidRPr="000B45C0" w:rsidRDefault="005E31BB" w:rsidP="000B45C0">
      <w:pPr>
        <w:spacing w:after="120"/>
        <w:ind w:left="1440"/>
        <w:rPr>
          <w:rFonts w:cs="Times New Roman"/>
          <w:sz w:val="20"/>
          <w:szCs w:val="20"/>
        </w:rPr>
      </w:pPr>
      <w:r w:rsidRPr="000B45C0">
        <w:rPr>
          <w:rFonts w:cs="Times New Roman"/>
          <w:sz w:val="20"/>
          <w:szCs w:val="20"/>
        </w:rPr>
        <w:t xml:space="preserve">You should read this </w:t>
      </w:r>
      <w:r w:rsidR="00A71FC3" w:rsidRPr="000B45C0">
        <w:rPr>
          <w:rFonts w:cs="Times New Roman"/>
          <w:sz w:val="20"/>
          <w:szCs w:val="20"/>
        </w:rPr>
        <w:t>Plan</w:t>
      </w:r>
      <w:r w:rsidRPr="000B45C0">
        <w:rPr>
          <w:rFonts w:cs="Times New Roman"/>
          <w:sz w:val="20"/>
          <w:szCs w:val="20"/>
        </w:rPr>
        <w:t xml:space="preserve"> carefully and discuss it with your attorney if you have one in this bankruptcy case. If you do not have an attorney, you may wish to consult one.</w:t>
      </w:r>
    </w:p>
    <w:p w14:paraId="4EB428A4" w14:textId="29D791BC" w:rsidR="005E31BB" w:rsidRPr="000B45C0" w:rsidRDefault="005E31BB" w:rsidP="000B45C0">
      <w:pPr>
        <w:spacing w:after="120"/>
        <w:ind w:left="1440"/>
        <w:rPr>
          <w:rFonts w:cs="Times New Roman"/>
          <w:sz w:val="20"/>
          <w:szCs w:val="20"/>
        </w:rPr>
      </w:pPr>
      <w:r w:rsidRPr="000B45C0">
        <w:rPr>
          <w:rFonts w:cs="Times New Roman"/>
          <w:b/>
          <w:bCs/>
          <w:sz w:val="20"/>
          <w:szCs w:val="20"/>
        </w:rPr>
        <w:t xml:space="preserve">If you oppose the </w:t>
      </w:r>
      <w:r w:rsidR="00A71FC3" w:rsidRPr="000B45C0">
        <w:rPr>
          <w:rFonts w:cs="Times New Roman"/>
          <w:b/>
          <w:bCs/>
          <w:sz w:val="20"/>
          <w:szCs w:val="20"/>
        </w:rPr>
        <w:t>Plan</w:t>
      </w:r>
      <w:r w:rsidRPr="000B45C0">
        <w:rPr>
          <w:rFonts w:cs="Times New Roman"/>
          <w:b/>
          <w:bCs/>
          <w:sz w:val="20"/>
          <w:szCs w:val="20"/>
        </w:rPr>
        <w:t xml:space="preserve">’s treatment of your claim or any provision of this </w:t>
      </w:r>
      <w:r w:rsidR="00A71FC3" w:rsidRPr="000B45C0">
        <w:rPr>
          <w:rFonts w:cs="Times New Roman"/>
          <w:b/>
          <w:bCs/>
          <w:sz w:val="20"/>
          <w:szCs w:val="20"/>
        </w:rPr>
        <w:t>Plan</w:t>
      </w:r>
      <w:r w:rsidRPr="000B45C0">
        <w:rPr>
          <w:rFonts w:cs="Times New Roman"/>
          <w:b/>
          <w:bCs/>
          <w:sz w:val="20"/>
          <w:szCs w:val="20"/>
        </w:rPr>
        <w:t xml:space="preserve">, you or your attorney must file an objection to confirmation at least 7 days before the date set for the hearing on confirmation, unless otherwise ordered by the Bankruptcy Court. </w:t>
      </w:r>
      <w:r w:rsidRPr="000B45C0">
        <w:rPr>
          <w:rFonts w:cs="Times New Roman"/>
          <w:sz w:val="20"/>
          <w:szCs w:val="20"/>
        </w:rPr>
        <w:t xml:space="preserve">The Bankruptcy Court may confirm this </w:t>
      </w:r>
      <w:r w:rsidR="00A71FC3" w:rsidRPr="000B45C0">
        <w:rPr>
          <w:rFonts w:cs="Times New Roman"/>
          <w:sz w:val="20"/>
          <w:szCs w:val="20"/>
        </w:rPr>
        <w:t>Plan</w:t>
      </w:r>
      <w:r w:rsidRPr="000B45C0">
        <w:rPr>
          <w:rFonts w:cs="Times New Roman"/>
          <w:sz w:val="20"/>
          <w:szCs w:val="20"/>
        </w:rPr>
        <w:t xml:space="preserve"> without further notice if no objection to confirmation is filed. </w:t>
      </w:r>
      <w:r w:rsidRPr="000B45C0">
        <w:rPr>
          <w:rFonts w:cs="Times New Roman"/>
          <w:i/>
          <w:iCs/>
          <w:sz w:val="20"/>
          <w:szCs w:val="20"/>
        </w:rPr>
        <w:t>See</w:t>
      </w:r>
      <w:r w:rsidRPr="000B45C0">
        <w:rPr>
          <w:rFonts w:cs="Times New Roman"/>
          <w:sz w:val="20"/>
          <w:szCs w:val="20"/>
        </w:rPr>
        <w:t xml:space="preserve"> Bankruptcy Rule 3015. </w:t>
      </w:r>
    </w:p>
    <w:p w14:paraId="7087F56A" w14:textId="1088A9D8" w:rsidR="005E31BB" w:rsidRPr="000B45C0" w:rsidRDefault="005E31BB" w:rsidP="00C702F7">
      <w:pPr>
        <w:spacing w:after="240"/>
        <w:ind w:left="1440"/>
        <w:rPr>
          <w:rFonts w:cs="Times New Roman"/>
          <w:b/>
          <w:bCs/>
          <w:i/>
          <w:iCs/>
          <w:sz w:val="20"/>
          <w:szCs w:val="20"/>
        </w:rPr>
      </w:pPr>
      <w:r w:rsidRPr="000B45C0">
        <w:rPr>
          <w:rFonts w:cs="Times New Roman"/>
          <w:sz w:val="20"/>
          <w:szCs w:val="20"/>
        </w:rPr>
        <w:t xml:space="preserve">The following matters may be of particular importance. </w:t>
      </w:r>
      <w:r w:rsidR="0098179C">
        <w:rPr>
          <w:rFonts w:cs="Times New Roman"/>
          <w:b/>
          <w:bCs/>
          <w:sz w:val="20"/>
          <w:szCs w:val="20"/>
        </w:rPr>
        <w:t xml:space="preserve">The </w:t>
      </w:r>
      <w:r w:rsidRPr="000B45C0">
        <w:rPr>
          <w:rFonts w:cs="Times New Roman"/>
          <w:b/>
          <w:bCs/>
          <w:i/>
          <w:iCs/>
          <w:sz w:val="20"/>
          <w:szCs w:val="20"/>
        </w:rPr>
        <w:t>Debtor</w:t>
      </w:r>
      <w:r w:rsidR="0098179C">
        <w:rPr>
          <w:rFonts w:cs="Times New Roman"/>
          <w:b/>
          <w:bCs/>
          <w:i/>
          <w:iCs/>
          <w:sz w:val="20"/>
          <w:szCs w:val="20"/>
        </w:rPr>
        <w:t>(</w:t>
      </w:r>
      <w:r w:rsidRPr="000B45C0">
        <w:rPr>
          <w:rFonts w:cs="Times New Roman"/>
          <w:b/>
          <w:bCs/>
          <w:i/>
          <w:iCs/>
          <w:sz w:val="20"/>
          <w:szCs w:val="20"/>
        </w:rPr>
        <w:t>s</w:t>
      </w:r>
      <w:r w:rsidR="0098179C">
        <w:rPr>
          <w:rFonts w:cs="Times New Roman"/>
          <w:b/>
          <w:bCs/>
          <w:i/>
          <w:iCs/>
          <w:sz w:val="20"/>
          <w:szCs w:val="20"/>
        </w:rPr>
        <w:t>)</w:t>
      </w:r>
      <w:r w:rsidRPr="000B45C0">
        <w:rPr>
          <w:rFonts w:cs="Times New Roman"/>
          <w:b/>
          <w:bCs/>
          <w:i/>
          <w:iCs/>
          <w:sz w:val="20"/>
          <w:szCs w:val="20"/>
        </w:rPr>
        <w:t xml:space="preserve"> must check one box on each line to state whether or not the </w:t>
      </w:r>
      <w:r w:rsidR="00A71FC3" w:rsidRPr="000B45C0">
        <w:rPr>
          <w:rFonts w:cs="Times New Roman"/>
          <w:b/>
          <w:bCs/>
          <w:i/>
          <w:iCs/>
          <w:sz w:val="20"/>
          <w:szCs w:val="20"/>
        </w:rPr>
        <w:t>Plan</w:t>
      </w:r>
      <w:r w:rsidRPr="000B45C0">
        <w:rPr>
          <w:rFonts w:cs="Times New Roman"/>
          <w:b/>
          <w:bCs/>
          <w:i/>
          <w:iCs/>
          <w:sz w:val="20"/>
          <w:szCs w:val="20"/>
        </w:rPr>
        <w:t xml:space="preserve"> includes each of the following items. If an item is checked as “Not Included” or if both boxes are checked, the provision will be ineffective if set out later in the </w:t>
      </w:r>
      <w:r w:rsidR="00A71FC3" w:rsidRPr="000B45C0">
        <w:rPr>
          <w:rFonts w:cs="Times New Roman"/>
          <w:b/>
          <w:bCs/>
          <w:i/>
          <w:iCs/>
          <w:sz w:val="20"/>
          <w:szCs w:val="20"/>
        </w:rPr>
        <w:t>Plan</w:t>
      </w:r>
      <w:r w:rsidRPr="000B45C0">
        <w:rPr>
          <w:rFonts w:cs="Times New Roman"/>
          <w:b/>
          <w:bCs/>
          <w:i/>
          <w:iCs/>
          <w:sz w:val="20"/>
          <w:szCs w:val="20"/>
        </w:rPr>
        <w:t>.</w:t>
      </w: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145"/>
        <w:gridCol w:w="1254"/>
        <w:gridCol w:w="1796"/>
      </w:tblGrid>
      <w:tr w:rsidR="005E31BB" w:rsidRPr="000B45C0" w14:paraId="63C75D78" w14:textId="77777777" w:rsidTr="00126AB8">
        <w:tc>
          <w:tcPr>
            <w:tcW w:w="531" w:type="dxa"/>
          </w:tcPr>
          <w:p w14:paraId="2ADEDB8B" w14:textId="77777777" w:rsidR="005E31BB" w:rsidRPr="000B45C0" w:rsidRDefault="005E31BB" w:rsidP="000B45C0">
            <w:pPr>
              <w:spacing w:after="120"/>
              <w:jc w:val="left"/>
              <w:rPr>
                <w:rFonts w:cs="Times New Roman"/>
                <w:b/>
                <w:sz w:val="20"/>
                <w:szCs w:val="20"/>
              </w:rPr>
            </w:pPr>
            <w:r w:rsidRPr="000B45C0">
              <w:rPr>
                <w:rFonts w:cs="Times New Roman"/>
                <w:b/>
                <w:sz w:val="20"/>
                <w:szCs w:val="20"/>
              </w:rPr>
              <w:t>1.1</w:t>
            </w:r>
          </w:p>
        </w:tc>
        <w:tc>
          <w:tcPr>
            <w:tcW w:w="6669" w:type="dxa"/>
            <w:vAlign w:val="center"/>
          </w:tcPr>
          <w:p w14:paraId="42993D09" w14:textId="07E6B40B" w:rsidR="00DC7737" w:rsidRPr="000B45C0" w:rsidRDefault="005E31BB" w:rsidP="00126AB8">
            <w:pPr>
              <w:spacing w:after="120"/>
              <w:jc w:val="left"/>
              <w:rPr>
                <w:rFonts w:cs="Times New Roman"/>
                <w:bCs/>
                <w:sz w:val="20"/>
                <w:szCs w:val="20"/>
              </w:rPr>
            </w:pPr>
            <w:r w:rsidRPr="000B45C0">
              <w:rPr>
                <w:rFonts w:cs="Times New Roman"/>
                <w:bCs/>
                <w:sz w:val="20"/>
                <w:szCs w:val="20"/>
              </w:rPr>
              <w:t xml:space="preserve">Nonstandard provisions, set out in Part </w:t>
            </w:r>
            <w:r w:rsidR="00C403DE" w:rsidRPr="000B45C0">
              <w:rPr>
                <w:rFonts w:cs="Times New Roman"/>
                <w:bCs/>
                <w:sz w:val="20"/>
                <w:szCs w:val="20"/>
              </w:rPr>
              <w:t>9</w:t>
            </w:r>
            <w:r w:rsidR="00FB6198" w:rsidRPr="000B45C0">
              <w:rPr>
                <w:rFonts w:cs="Times New Roman"/>
                <w:bCs/>
                <w:sz w:val="20"/>
                <w:szCs w:val="20"/>
              </w:rPr>
              <w:t>.1</w:t>
            </w:r>
            <w:r w:rsidR="00DB3B6A" w:rsidRPr="000B45C0">
              <w:rPr>
                <w:rFonts w:cs="Times New Roman"/>
                <w:bCs/>
                <w:sz w:val="20"/>
                <w:szCs w:val="20"/>
              </w:rPr>
              <w:t>.</w:t>
            </w:r>
          </w:p>
        </w:tc>
        <w:tc>
          <w:tcPr>
            <w:tcW w:w="1170" w:type="dxa"/>
            <w:vAlign w:val="center"/>
          </w:tcPr>
          <w:p w14:paraId="0BC75E6F" w14:textId="0A003235" w:rsidR="005E31BB" w:rsidRPr="000B45C0" w:rsidRDefault="00C1647E" w:rsidP="00126AB8">
            <w:pPr>
              <w:spacing w:after="120"/>
              <w:jc w:val="left"/>
              <w:rPr>
                <w:rFonts w:cs="Times New Roman"/>
                <w:bCs/>
                <w:sz w:val="20"/>
                <w:szCs w:val="20"/>
              </w:rPr>
            </w:pPr>
            <w:r w:rsidRPr="000B45C0">
              <w:rPr>
                <w:rFonts w:cs="Times New Roman"/>
                <w:sz w:val="20"/>
                <w:szCs w:val="20"/>
              </w:rPr>
              <w:sym w:font="Webdings" w:char="F063"/>
            </w:r>
            <w:r>
              <w:rPr>
                <w:rFonts w:cs="Times New Roman"/>
                <w:sz w:val="20"/>
                <w:szCs w:val="20"/>
              </w:rPr>
              <w:t xml:space="preserve"> </w:t>
            </w:r>
            <w:r w:rsidR="005E31BB" w:rsidRPr="000B45C0">
              <w:rPr>
                <w:rFonts w:cs="Times New Roman"/>
                <w:bCs/>
                <w:sz w:val="20"/>
                <w:szCs w:val="20"/>
              </w:rPr>
              <w:t>Included</w:t>
            </w:r>
          </w:p>
        </w:tc>
        <w:tc>
          <w:tcPr>
            <w:tcW w:w="1676" w:type="dxa"/>
            <w:vAlign w:val="center"/>
          </w:tcPr>
          <w:p w14:paraId="7A7E8BD5" w14:textId="60DBACBD" w:rsidR="005E31BB" w:rsidRPr="000B45C0" w:rsidRDefault="00C1647E" w:rsidP="00126AB8">
            <w:pPr>
              <w:spacing w:after="120"/>
              <w:jc w:val="left"/>
              <w:rPr>
                <w:rFonts w:cs="Times New Roman"/>
                <w:bCs/>
                <w:sz w:val="20"/>
                <w:szCs w:val="20"/>
              </w:rPr>
            </w:pPr>
            <w:r w:rsidRPr="000B45C0">
              <w:rPr>
                <w:rFonts w:cs="Times New Roman"/>
                <w:sz w:val="20"/>
                <w:szCs w:val="20"/>
              </w:rPr>
              <w:sym w:font="Webdings" w:char="F063"/>
            </w:r>
            <w:r>
              <w:rPr>
                <w:rFonts w:cs="Times New Roman"/>
                <w:sz w:val="20"/>
                <w:szCs w:val="20"/>
              </w:rPr>
              <w:t xml:space="preserve"> </w:t>
            </w:r>
            <w:r w:rsidR="005E31BB" w:rsidRPr="000B45C0">
              <w:rPr>
                <w:rFonts w:cs="Times New Roman"/>
                <w:bCs/>
                <w:sz w:val="20"/>
                <w:szCs w:val="20"/>
              </w:rPr>
              <w:t>Not Included</w:t>
            </w:r>
          </w:p>
        </w:tc>
      </w:tr>
      <w:tr w:rsidR="005E31BB" w:rsidRPr="000B45C0" w14:paraId="542D03F8" w14:textId="77777777" w:rsidTr="00126AB8">
        <w:tc>
          <w:tcPr>
            <w:tcW w:w="531" w:type="dxa"/>
          </w:tcPr>
          <w:p w14:paraId="72599E6E" w14:textId="77777777" w:rsidR="005E31BB" w:rsidRPr="000B45C0" w:rsidRDefault="005E31BB" w:rsidP="000B45C0">
            <w:pPr>
              <w:spacing w:after="120"/>
              <w:jc w:val="left"/>
              <w:rPr>
                <w:rFonts w:cs="Times New Roman"/>
                <w:b/>
                <w:sz w:val="20"/>
                <w:szCs w:val="20"/>
              </w:rPr>
            </w:pPr>
            <w:r w:rsidRPr="000B45C0">
              <w:rPr>
                <w:rFonts w:cs="Times New Roman"/>
                <w:b/>
                <w:sz w:val="20"/>
                <w:szCs w:val="20"/>
              </w:rPr>
              <w:t>1.2</w:t>
            </w:r>
          </w:p>
        </w:tc>
        <w:tc>
          <w:tcPr>
            <w:tcW w:w="6669" w:type="dxa"/>
            <w:vAlign w:val="center"/>
          </w:tcPr>
          <w:p w14:paraId="731FD9FE" w14:textId="46FF21D6" w:rsidR="00DC7737" w:rsidRPr="000B45C0" w:rsidRDefault="005E31BB" w:rsidP="00126AB8">
            <w:pPr>
              <w:spacing w:after="120"/>
              <w:jc w:val="left"/>
              <w:rPr>
                <w:rFonts w:cs="Times New Roman"/>
                <w:bCs/>
                <w:sz w:val="20"/>
                <w:szCs w:val="20"/>
              </w:rPr>
            </w:pPr>
            <w:r w:rsidRPr="000B45C0">
              <w:rPr>
                <w:rFonts w:cs="Times New Roman"/>
                <w:bCs/>
                <w:sz w:val="20"/>
                <w:szCs w:val="20"/>
              </w:rPr>
              <w:t xml:space="preserve">A limit on the amount of a secured claim, which may result in a partial payment or no payment at all to the secured creditor, as set out in </w:t>
            </w:r>
            <w:r w:rsidR="00030980">
              <w:rPr>
                <w:rFonts w:cs="Times New Roman"/>
                <w:bCs/>
                <w:sz w:val="20"/>
                <w:szCs w:val="20"/>
              </w:rPr>
              <w:t>Part</w:t>
            </w:r>
            <w:r w:rsidRPr="000B45C0">
              <w:rPr>
                <w:rFonts w:cs="Times New Roman"/>
                <w:bCs/>
                <w:sz w:val="20"/>
                <w:szCs w:val="20"/>
              </w:rPr>
              <w:t xml:space="preserve"> </w:t>
            </w:r>
            <w:r w:rsidR="00FB6198" w:rsidRPr="000B45C0">
              <w:rPr>
                <w:rFonts w:cs="Times New Roman"/>
                <w:bCs/>
                <w:sz w:val="20"/>
                <w:szCs w:val="20"/>
              </w:rPr>
              <w:t>5.</w:t>
            </w:r>
            <w:r w:rsidR="00D74669">
              <w:rPr>
                <w:rFonts w:cs="Times New Roman"/>
                <w:bCs/>
                <w:sz w:val="20"/>
                <w:szCs w:val="20"/>
              </w:rPr>
              <w:t>4</w:t>
            </w:r>
            <w:r w:rsidR="00DB3B6A" w:rsidRPr="000B45C0">
              <w:rPr>
                <w:rFonts w:cs="Times New Roman"/>
                <w:bCs/>
                <w:sz w:val="20"/>
                <w:szCs w:val="20"/>
              </w:rPr>
              <w:t>.</w:t>
            </w:r>
          </w:p>
        </w:tc>
        <w:tc>
          <w:tcPr>
            <w:tcW w:w="1170" w:type="dxa"/>
            <w:vAlign w:val="center"/>
          </w:tcPr>
          <w:p w14:paraId="27FAE52E" w14:textId="080FDEE1" w:rsidR="005E31BB" w:rsidRPr="000B45C0" w:rsidRDefault="001E7BB1" w:rsidP="00126AB8">
            <w:pPr>
              <w:spacing w:after="120"/>
              <w:jc w:val="left"/>
              <w:rPr>
                <w:rFonts w:cs="Times New Roman"/>
                <w:bCs/>
                <w:sz w:val="20"/>
                <w:szCs w:val="20"/>
              </w:rPr>
            </w:pPr>
            <w:r w:rsidRPr="000B45C0">
              <w:rPr>
                <w:rFonts w:cs="Times New Roman"/>
                <w:sz w:val="20"/>
                <w:szCs w:val="20"/>
              </w:rPr>
              <w:sym w:font="Webdings" w:char="F063"/>
            </w:r>
            <w:r>
              <w:rPr>
                <w:rFonts w:cs="Times New Roman"/>
                <w:sz w:val="20"/>
                <w:szCs w:val="20"/>
              </w:rPr>
              <w:t xml:space="preserve"> </w:t>
            </w:r>
            <w:r w:rsidR="005E31BB" w:rsidRPr="000B45C0">
              <w:rPr>
                <w:rFonts w:cs="Times New Roman"/>
                <w:bCs/>
                <w:sz w:val="20"/>
                <w:szCs w:val="20"/>
              </w:rPr>
              <w:t>Included</w:t>
            </w:r>
          </w:p>
        </w:tc>
        <w:tc>
          <w:tcPr>
            <w:tcW w:w="1676" w:type="dxa"/>
            <w:vAlign w:val="center"/>
          </w:tcPr>
          <w:p w14:paraId="5F36CB95" w14:textId="24AC4E0E" w:rsidR="005E31BB" w:rsidRPr="000B45C0" w:rsidRDefault="001E7BB1" w:rsidP="00126AB8">
            <w:pPr>
              <w:spacing w:after="120"/>
              <w:jc w:val="left"/>
              <w:rPr>
                <w:rFonts w:cs="Times New Roman"/>
                <w:bCs/>
                <w:sz w:val="20"/>
                <w:szCs w:val="20"/>
              </w:rPr>
            </w:pPr>
            <w:r w:rsidRPr="000B45C0">
              <w:rPr>
                <w:rFonts w:cs="Times New Roman"/>
                <w:sz w:val="20"/>
                <w:szCs w:val="20"/>
              </w:rPr>
              <w:sym w:font="Webdings" w:char="F063"/>
            </w:r>
            <w:r>
              <w:rPr>
                <w:rFonts w:cs="Times New Roman"/>
                <w:sz w:val="20"/>
                <w:szCs w:val="20"/>
              </w:rPr>
              <w:t xml:space="preserve"> </w:t>
            </w:r>
            <w:r w:rsidR="005E31BB" w:rsidRPr="000B45C0">
              <w:rPr>
                <w:rFonts w:cs="Times New Roman"/>
                <w:bCs/>
                <w:sz w:val="20"/>
                <w:szCs w:val="20"/>
              </w:rPr>
              <w:t>Not Included</w:t>
            </w:r>
          </w:p>
        </w:tc>
      </w:tr>
      <w:tr w:rsidR="005E31BB" w:rsidRPr="000B45C0" w14:paraId="242E92D3" w14:textId="77777777" w:rsidTr="00126AB8">
        <w:tc>
          <w:tcPr>
            <w:tcW w:w="531" w:type="dxa"/>
          </w:tcPr>
          <w:p w14:paraId="5DFE3010" w14:textId="77777777" w:rsidR="005E31BB" w:rsidRPr="000B45C0" w:rsidRDefault="005E31BB" w:rsidP="000B45C0">
            <w:pPr>
              <w:spacing w:after="120"/>
              <w:jc w:val="left"/>
              <w:rPr>
                <w:rFonts w:cs="Times New Roman"/>
                <w:b/>
                <w:sz w:val="20"/>
                <w:szCs w:val="20"/>
              </w:rPr>
            </w:pPr>
            <w:r w:rsidRPr="000B45C0">
              <w:rPr>
                <w:rFonts w:cs="Times New Roman"/>
                <w:b/>
                <w:sz w:val="20"/>
                <w:szCs w:val="20"/>
              </w:rPr>
              <w:t>1.3</w:t>
            </w:r>
          </w:p>
        </w:tc>
        <w:tc>
          <w:tcPr>
            <w:tcW w:w="6669" w:type="dxa"/>
            <w:vAlign w:val="center"/>
          </w:tcPr>
          <w:p w14:paraId="7B86B006" w14:textId="5D1E7825" w:rsidR="00DC7737" w:rsidRPr="000B45C0" w:rsidRDefault="005E31BB" w:rsidP="00126AB8">
            <w:pPr>
              <w:spacing w:after="120"/>
              <w:jc w:val="left"/>
              <w:rPr>
                <w:rFonts w:cs="Times New Roman"/>
                <w:bCs/>
                <w:sz w:val="20"/>
                <w:szCs w:val="20"/>
              </w:rPr>
            </w:pPr>
            <w:r w:rsidRPr="000B45C0">
              <w:rPr>
                <w:rFonts w:cs="Times New Roman"/>
                <w:bCs/>
                <w:sz w:val="20"/>
                <w:szCs w:val="20"/>
              </w:rPr>
              <w:t xml:space="preserve">Avoidance of a security interest or lien, as set out in </w:t>
            </w:r>
            <w:r w:rsidR="00030980">
              <w:rPr>
                <w:rFonts w:cs="Times New Roman"/>
                <w:bCs/>
                <w:sz w:val="20"/>
                <w:szCs w:val="20"/>
              </w:rPr>
              <w:t>Part</w:t>
            </w:r>
            <w:r w:rsidRPr="000B45C0">
              <w:rPr>
                <w:rFonts w:cs="Times New Roman"/>
                <w:bCs/>
                <w:sz w:val="20"/>
                <w:szCs w:val="20"/>
              </w:rPr>
              <w:t xml:space="preserve"> </w:t>
            </w:r>
            <w:r w:rsidR="00A71FC3" w:rsidRPr="000B45C0">
              <w:rPr>
                <w:rFonts w:cs="Times New Roman"/>
                <w:bCs/>
                <w:sz w:val="20"/>
                <w:szCs w:val="20"/>
              </w:rPr>
              <w:t>5.</w:t>
            </w:r>
            <w:r w:rsidR="00D74669">
              <w:rPr>
                <w:rFonts w:cs="Times New Roman"/>
                <w:bCs/>
                <w:sz w:val="20"/>
                <w:szCs w:val="20"/>
              </w:rPr>
              <w:t>3</w:t>
            </w:r>
            <w:r w:rsidR="00DB3B6A" w:rsidRPr="000B45C0">
              <w:rPr>
                <w:rFonts w:cs="Times New Roman"/>
                <w:bCs/>
                <w:sz w:val="20"/>
                <w:szCs w:val="20"/>
              </w:rPr>
              <w:t>.</w:t>
            </w:r>
          </w:p>
        </w:tc>
        <w:tc>
          <w:tcPr>
            <w:tcW w:w="1170" w:type="dxa"/>
            <w:vAlign w:val="center"/>
          </w:tcPr>
          <w:p w14:paraId="791BCAB1" w14:textId="6F3FF2FC" w:rsidR="005E31BB" w:rsidRPr="000B45C0" w:rsidRDefault="001E7BB1" w:rsidP="00126AB8">
            <w:pPr>
              <w:spacing w:after="120"/>
              <w:jc w:val="left"/>
              <w:rPr>
                <w:rFonts w:cs="Times New Roman"/>
                <w:bCs/>
                <w:sz w:val="20"/>
                <w:szCs w:val="20"/>
              </w:rPr>
            </w:pPr>
            <w:r w:rsidRPr="000B45C0">
              <w:rPr>
                <w:rFonts w:cs="Times New Roman"/>
                <w:sz w:val="20"/>
                <w:szCs w:val="20"/>
              </w:rPr>
              <w:sym w:font="Webdings" w:char="F063"/>
            </w:r>
            <w:r>
              <w:rPr>
                <w:rFonts w:cs="Times New Roman"/>
                <w:sz w:val="20"/>
                <w:szCs w:val="20"/>
              </w:rPr>
              <w:t xml:space="preserve"> </w:t>
            </w:r>
            <w:r w:rsidR="005E31BB" w:rsidRPr="000B45C0">
              <w:rPr>
                <w:rFonts w:cs="Times New Roman"/>
                <w:bCs/>
                <w:sz w:val="20"/>
                <w:szCs w:val="20"/>
              </w:rPr>
              <w:t>Included</w:t>
            </w:r>
          </w:p>
        </w:tc>
        <w:tc>
          <w:tcPr>
            <w:tcW w:w="1676" w:type="dxa"/>
            <w:vAlign w:val="center"/>
          </w:tcPr>
          <w:p w14:paraId="3A3BD386" w14:textId="20933EBA" w:rsidR="005E31BB" w:rsidRPr="000B45C0" w:rsidRDefault="001E7BB1" w:rsidP="00126AB8">
            <w:pPr>
              <w:spacing w:after="120"/>
              <w:jc w:val="left"/>
              <w:rPr>
                <w:rFonts w:cs="Times New Roman"/>
                <w:bCs/>
                <w:sz w:val="20"/>
                <w:szCs w:val="20"/>
              </w:rPr>
            </w:pPr>
            <w:r w:rsidRPr="000B45C0">
              <w:rPr>
                <w:rFonts w:cs="Times New Roman"/>
                <w:sz w:val="20"/>
                <w:szCs w:val="20"/>
              </w:rPr>
              <w:sym w:font="Webdings" w:char="F063"/>
            </w:r>
            <w:r>
              <w:rPr>
                <w:rFonts w:cs="Times New Roman"/>
                <w:sz w:val="20"/>
                <w:szCs w:val="20"/>
              </w:rPr>
              <w:t xml:space="preserve"> </w:t>
            </w:r>
            <w:r w:rsidR="005E31BB" w:rsidRPr="000B45C0">
              <w:rPr>
                <w:rFonts w:cs="Times New Roman"/>
                <w:bCs/>
                <w:sz w:val="20"/>
                <w:szCs w:val="20"/>
              </w:rPr>
              <w:t>Not Included</w:t>
            </w:r>
          </w:p>
        </w:tc>
      </w:tr>
    </w:tbl>
    <w:p w14:paraId="15D25EA2" w14:textId="77777777" w:rsidR="00611B4B" w:rsidRDefault="00611B4B" w:rsidP="000B45C0">
      <w:pPr>
        <w:spacing w:before="240" w:after="120"/>
        <w:ind w:left="1440" w:hanging="1440"/>
        <w:rPr>
          <w:rFonts w:cs="Times New Roman"/>
          <w:b/>
          <w:sz w:val="20"/>
          <w:szCs w:val="20"/>
          <w:u w:val="single"/>
        </w:rPr>
      </w:pPr>
    </w:p>
    <w:p w14:paraId="327E94F8" w14:textId="77777777" w:rsidR="004877F0" w:rsidRDefault="004877F0">
      <w:pPr>
        <w:spacing w:after="160" w:line="259" w:lineRule="auto"/>
        <w:jc w:val="left"/>
        <w:rPr>
          <w:rFonts w:cs="Times New Roman"/>
          <w:b/>
          <w:sz w:val="20"/>
          <w:szCs w:val="20"/>
          <w:u w:val="single"/>
        </w:rPr>
      </w:pPr>
      <w:r>
        <w:rPr>
          <w:rFonts w:cs="Times New Roman"/>
          <w:b/>
          <w:sz w:val="20"/>
          <w:szCs w:val="20"/>
          <w:u w:val="single"/>
        </w:rPr>
        <w:br w:type="page"/>
      </w:r>
    </w:p>
    <w:p w14:paraId="481F3F3C" w14:textId="11422B2A" w:rsidR="00A24DB0" w:rsidRPr="000B45C0" w:rsidRDefault="00A24DB0" w:rsidP="000B45C0">
      <w:pPr>
        <w:spacing w:before="240" w:after="120"/>
        <w:ind w:left="1440" w:hanging="1440"/>
        <w:rPr>
          <w:rFonts w:cs="Times New Roman"/>
          <w:b/>
          <w:sz w:val="20"/>
          <w:szCs w:val="20"/>
          <w:u w:val="single"/>
        </w:rPr>
      </w:pPr>
      <w:r w:rsidRPr="000B45C0">
        <w:rPr>
          <w:rFonts w:cs="Times New Roman"/>
          <w:b/>
          <w:sz w:val="20"/>
          <w:szCs w:val="20"/>
          <w:u w:val="single"/>
        </w:rPr>
        <w:lastRenderedPageBreak/>
        <w:t>Part 2</w:t>
      </w:r>
      <w:r w:rsidR="00030980">
        <w:rPr>
          <w:rFonts w:cs="Times New Roman"/>
          <w:b/>
          <w:sz w:val="20"/>
          <w:szCs w:val="20"/>
          <w:u w:val="single"/>
        </w:rPr>
        <w:t>:</w:t>
      </w:r>
      <w:r w:rsidRPr="000B45C0">
        <w:rPr>
          <w:rFonts w:cs="Times New Roman"/>
          <w:b/>
          <w:sz w:val="20"/>
          <w:szCs w:val="20"/>
          <w:u w:val="single"/>
        </w:rPr>
        <w:t xml:space="preserve"> Plan Payments and Length of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398"/>
        <w:gridCol w:w="9845"/>
      </w:tblGrid>
      <w:tr w:rsidR="00553BDE" w:rsidRPr="000B45C0" w14:paraId="494EA494" w14:textId="77777777" w:rsidTr="00C11DC0">
        <w:tc>
          <w:tcPr>
            <w:tcW w:w="525" w:type="dxa"/>
          </w:tcPr>
          <w:p w14:paraId="71C9C7E5" w14:textId="77777777" w:rsidR="00553BDE" w:rsidRPr="000B45C0" w:rsidRDefault="00553BDE" w:rsidP="000B45C0">
            <w:pPr>
              <w:spacing w:after="120"/>
              <w:jc w:val="left"/>
              <w:rPr>
                <w:rFonts w:cs="Times New Roman"/>
                <w:b/>
                <w:bCs/>
                <w:sz w:val="20"/>
                <w:szCs w:val="20"/>
              </w:rPr>
            </w:pPr>
            <w:r w:rsidRPr="000B45C0">
              <w:rPr>
                <w:rFonts w:cs="Times New Roman"/>
                <w:b/>
                <w:bCs/>
                <w:sz w:val="20"/>
                <w:szCs w:val="20"/>
              </w:rPr>
              <w:t>2.1</w:t>
            </w:r>
          </w:p>
        </w:tc>
        <w:tc>
          <w:tcPr>
            <w:tcW w:w="9650" w:type="dxa"/>
            <w:gridSpan w:val="2"/>
            <w:vAlign w:val="bottom"/>
          </w:tcPr>
          <w:p w14:paraId="650699FE" w14:textId="0666E889" w:rsidR="00EE27FF" w:rsidRPr="000B45C0" w:rsidRDefault="00553BDE" w:rsidP="00C702F7">
            <w:pPr>
              <w:spacing w:after="120"/>
              <w:rPr>
                <w:rFonts w:cs="Times New Roman"/>
                <w:b/>
                <w:bCs/>
                <w:sz w:val="20"/>
                <w:szCs w:val="20"/>
              </w:rPr>
            </w:pPr>
            <w:r w:rsidRPr="000B45C0">
              <w:rPr>
                <w:rFonts w:cs="Times New Roman"/>
                <w:b/>
                <w:bCs/>
                <w:sz w:val="20"/>
                <w:szCs w:val="20"/>
              </w:rPr>
              <w:t>The Debtor</w:t>
            </w:r>
            <w:r w:rsidR="00980F97">
              <w:rPr>
                <w:rFonts w:cs="Times New Roman"/>
                <w:b/>
                <w:bCs/>
                <w:sz w:val="20"/>
                <w:szCs w:val="20"/>
              </w:rPr>
              <w:t>(s)</w:t>
            </w:r>
            <w:r w:rsidRPr="000B45C0">
              <w:rPr>
                <w:rFonts w:cs="Times New Roman"/>
                <w:b/>
                <w:bCs/>
                <w:sz w:val="20"/>
                <w:szCs w:val="20"/>
              </w:rPr>
              <w:t>’ future earnings are submitted to the supervision and control of the Chapter 13 Trustee, and the Debtor</w:t>
            </w:r>
            <w:r w:rsidR="00980F97">
              <w:rPr>
                <w:rFonts w:cs="Times New Roman"/>
                <w:b/>
                <w:bCs/>
                <w:sz w:val="20"/>
                <w:szCs w:val="20"/>
              </w:rPr>
              <w:t>(s)</w:t>
            </w:r>
            <w:r w:rsidRPr="000B45C0">
              <w:rPr>
                <w:rFonts w:cs="Times New Roman"/>
                <w:b/>
                <w:bCs/>
                <w:sz w:val="20"/>
                <w:szCs w:val="20"/>
              </w:rPr>
              <w:t xml:space="preserve"> will pay as follows:</w:t>
            </w:r>
          </w:p>
        </w:tc>
      </w:tr>
      <w:tr w:rsidR="000B45C0" w:rsidRPr="000B45C0" w14:paraId="0AD19C14" w14:textId="77777777" w:rsidTr="00C11DC0">
        <w:tc>
          <w:tcPr>
            <w:tcW w:w="525" w:type="dxa"/>
          </w:tcPr>
          <w:p w14:paraId="690C8C8B" w14:textId="77777777" w:rsidR="000B45C0" w:rsidRPr="000B45C0" w:rsidRDefault="000B45C0" w:rsidP="000B45C0">
            <w:pPr>
              <w:spacing w:after="120"/>
              <w:jc w:val="left"/>
              <w:rPr>
                <w:rFonts w:cs="Times New Roman"/>
                <w:b/>
                <w:bCs/>
                <w:sz w:val="20"/>
                <w:szCs w:val="20"/>
              </w:rPr>
            </w:pPr>
          </w:p>
        </w:tc>
        <w:tc>
          <w:tcPr>
            <w:tcW w:w="9650" w:type="dxa"/>
            <w:gridSpan w:val="2"/>
            <w:vAlign w:val="bottom"/>
          </w:tcPr>
          <w:p w14:paraId="2AD364E0" w14:textId="047FBFC7" w:rsidR="000B45C0" w:rsidRPr="000B45C0" w:rsidRDefault="000B45C0" w:rsidP="000B45C0">
            <w:pPr>
              <w:spacing w:after="120"/>
              <w:jc w:val="left"/>
              <w:rPr>
                <w:rFonts w:cs="Times New Roman"/>
                <w:sz w:val="20"/>
                <w:szCs w:val="20"/>
              </w:rPr>
            </w:pPr>
            <w:r w:rsidRPr="000B45C0">
              <w:rPr>
                <w:rFonts w:cs="Times New Roman"/>
                <w:sz w:val="20"/>
                <w:szCs w:val="20"/>
              </w:rPr>
              <w:t>$_____________ per month for _______ month(s),</w:t>
            </w:r>
          </w:p>
        </w:tc>
      </w:tr>
      <w:tr w:rsidR="000B45C0" w:rsidRPr="000B45C0" w14:paraId="34FFCBCE" w14:textId="77777777" w:rsidTr="00C11DC0">
        <w:tc>
          <w:tcPr>
            <w:tcW w:w="525" w:type="dxa"/>
          </w:tcPr>
          <w:p w14:paraId="265D4F4F" w14:textId="77777777" w:rsidR="000B45C0" w:rsidRPr="000B45C0" w:rsidRDefault="000B45C0" w:rsidP="000B45C0">
            <w:pPr>
              <w:spacing w:after="120"/>
              <w:jc w:val="left"/>
              <w:rPr>
                <w:rFonts w:cs="Times New Roman"/>
                <w:b/>
                <w:bCs/>
                <w:sz w:val="20"/>
                <w:szCs w:val="20"/>
              </w:rPr>
            </w:pPr>
          </w:p>
        </w:tc>
        <w:tc>
          <w:tcPr>
            <w:tcW w:w="9650" w:type="dxa"/>
            <w:gridSpan w:val="2"/>
            <w:vAlign w:val="bottom"/>
          </w:tcPr>
          <w:p w14:paraId="5F35FB8A" w14:textId="484877D2" w:rsidR="000B45C0" w:rsidRPr="000B45C0" w:rsidRDefault="000B45C0" w:rsidP="000B45C0">
            <w:pPr>
              <w:spacing w:after="120"/>
              <w:jc w:val="left"/>
              <w:rPr>
                <w:rFonts w:cs="Times New Roman"/>
                <w:sz w:val="20"/>
                <w:szCs w:val="20"/>
              </w:rPr>
            </w:pPr>
            <w:r w:rsidRPr="000B45C0">
              <w:rPr>
                <w:rFonts w:cs="Times New Roman"/>
                <w:sz w:val="20"/>
                <w:szCs w:val="20"/>
              </w:rPr>
              <w:t>$_____________ per month for _______ month(s), and</w:t>
            </w:r>
          </w:p>
        </w:tc>
      </w:tr>
      <w:tr w:rsidR="000B45C0" w:rsidRPr="000B45C0" w14:paraId="6DC1DD83" w14:textId="77777777" w:rsidTr="00C11DC0">
        <w:tc>
          <w:tcPr>
            <w:tcW w:w="525" w:type="dxa"/>
          </w:tcPr>
          <w:p w14:paraId="543A5C2D" w14:textId="77777777" w:rsidR="000B45C0" w:rsidRPr="000B45C0" w:rsidRDefault="000B45C0" w:rsidP="000B45C0">
            <w:pPr>
              <w:spacing w:after="120"/>
              <w:jc w:val="left"/>
              <w:rPr>
                <w:rFonts w:cs="Times New Roman"/>
                <w:b/>
                <w:bCs/>
                <w:sz w:val="20"/>
                <w:szCs w:val="20"/>
              </w:rPr>
            </w:pPr>
          </w:p>
        </w:tc>
        <w:tc>
          <w:tcPr>
            <w:tcW w:w="9650" w:type="dxa"/>
            <w:gridSpan w:val="2"/>
            <w:vAlign w:val="bottom"/>
          </w:tcPr>
          <w:p w14:paraId="2E00BF91" w14:textId="52D24914" w:rsidR="000B45C0" w:rsidRPr="000B45C0" w:rsidRDefault="000B45C0" w:rsidP="000B45C0">
            <w:pPr>
              <w:spacing w:after="120"/>
              <w:jc w:val="left"/>
              <w:rPr>
                <w:rFonts w:cs="Times New Roman"/>
                <w:sz w:val="20"/>
                <w:szCs w:val="20"/>
              </w:rPr>
            </w:pPr>
            <w:r w:rsidRPr="000B45C0">
              <w:rPr>
                <w:rFonts w:cs="Times New Roman"/>
                <w:sz w:val="20"/>
                <w:szCs w:val="20"/>
              </w:rPr>
              <w:t>$_____________ per month for ______ month(s), for a total term of ________ months.</w:t>
            </w:r>
          </w:p>
        </w:tc>
      </w:tr>
      <w:tr w:rsidR="00553BDE" w:rsidRPr="000B45C0" w14:paraId="3DB45AB1" w14:textId="77777777" w:rsidTr="00C11DC0">
        <w:tc>
          <w:tcPr>
            <w:tcW w:w="525" w:type="dxa"/>
          </w:tcPr>
          <w:p w14:paraId="415BE180" w14:textId="77777777" w:rsidR="00553BDE" w:rsidRPr="000B45C0" w:rsidRDefault="00553BDE" w:rsidP="000B45C0">
            <w:pPr>
              <w:spacing w:after="120"/>
              <w:jc w:val="left"/>
              <w:rPr>
                <w:rFonts w:cs="Times New Roman"/>
                <w:b/>
                <w:bCs/>
                <w:sz w:val="20"/>
                <w:szCs w:val="20"/>
              </w:rPr>
            </w:pPr>
          </w:p>
        </w:tc>
        <w:tc>
          <w:tcPr>
            <w:tcW w:w="9650" w:type="dxa"/>
            <w:gridSpan w:val="2"/>
            <w:vAlign w:val="bottom"/>
          </w:tcPr>
          <w:p w14:paraId="7CE6CF87" w14:textId="41E949AD" w:rsidR="00DC7737" w:rsidRPr="000B45C0" w:rsidRDefault="00553BDE" w:rsidP="000B45C0">
            <w:pPr>
              <w:spacing w:after="120"/>
              <w:jc w:val="left"/>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must make monthly payments commencing no later than 30 days after the petition date.</w:t>
            </w:r>
          </w:p>
        </w:tc>
      </w:tr>
      <w:tr w:rsidR="00553BDE" w:rsidRPr="000B45C0" w14:paraId="5280A9B0" w14:textId="77777777" w:rsidTr="00C11DC0">
        <w:tc>
          <w:tcPr>
            <w:tcW w:w="525" w:type="dxa"/>
          </w:tcPr>
          <w:p w14:paraId="4B07FA76" w14:textId="77777777" w:rsidR="00553BDE" w:rsidRPr="000B45C0" w:rsidRDefault="00553BDE" w:rsidP="000B45C0">
            <w:pPr>
              <w:spacing w:after="120"/>
              <w:jc w:val="left"/>
              <w:rPr>
                <w:rFonts w:cs="Times New Roman"/>
                <w:b/>
                <w:bCs/>
                <w:sz w:val="20"/>
                <w:szCs w:val="20"/>
              </w:rPr>
            </w:pPr>
            <w:r w:rsidRPr="000B45C0">
              <w:rPr>
                <w:rFonts w:cs="Times New Roman"/>
                <w:b/>
                <w:bCs/>
                <w:sz w:val="20"/>
                <w:szCs w:val="20"/>
              </w:rPr>
              <w:t>2.2</w:t>
            </w:r>
          </w:p>
        </w:tc>
        <w:tc>
          <w:tcPr>
            <w:tcW w:w="9650" w:type="dxa"/>
            <w:gridSpan w:val="2"/>
            <w:vAlign w:val="bottom"/>
          </w:tcPr>
          <w:p w14:paraId="0C20699F" w14:textId="77777777" w:rsidR="00553BDE" w:rsidRPr="000B45C0" w:rsidRDefault="00553BDE" w:rsidP="000B45C0">
            <w:pPr>
              <w:spacing w:after="120"/>
              <w:jc w:val="left"/>
              <w:rPr>
                <w:rFonts w:cs="Times New Roman"/>
                <w:b/>
                <w:bCs/>
                <w:sz w:val="20"/>
                <w:szCs w:val="20"/>
              </w:rPr>
            </w:pPr>
            <w:r w:rsidRPr="000B45C0">
              <w:rPr>
                <w:rFonts w:cs="Times New Roman"/>
                <w:b/>
                <w:bCs/>
                <w:sz w:val="20"/>
                <w:szCs w:val="20"/>
              </w:rPr>
              <w:t>Regular payments to the trustee will be made in the following manner (check all that apply):</w:t>
            </w:r>
          </w:p>
        </w:tc>
      </w:tr>
      <w:tr w:rsidR="000B45C0" w:rsidRPr="000B45C0" w14:paraId="3D70DCF4" w14:textId="77777777" w:rsidTr="00C11DC0">
        <w:tc>
          <w:tcPr>
            <w:tcW w:w="525" w:type="dxa"/>
          </w:tcPr>
          <w:p w14:paraId="2CFAB63B" w14:textId="77777777" w:rsidR="000B45C0" w:rsidRPr="000B45C0" w:rsidRDefault="000B45C0" w:rsidP="000B45C0">
            <w:pPr>
              <w:spacing w:after="120"/>
              <w:jc w:val="left"/>
              <w:rPr>
                <w:rFonts w:cs="Times New Roman"/>
                <w:b/>
                <w:bCs/>
                <w:sz w:val="20"/>
                <w:szCs w:val="20"/>
              </w:rPr>
            </w:pPr>
          </w:p>
        </w:tc>
        <w:tc>
          <w:tcPr>
            <w:tcW w:w="375" w:type="dxa"/>
          </w:tcPr>
          <w:p w14:paraId="292DC17D" w14:textId="2A7B6930" w:rsidR="000B45C0" w:rsidRPr="001E7BB1" w:rsidRDefault="000B45C0" w:rsidP="000B45C0">
            <w:pPr>
              <w:tabs>
                <w:tab w:val="left" w:pos="1377"/>
                <w:tab w:val="right" w:pos="1542"/>
              </w:tabs>
              <w:spacing w:after="120"/>
              <w:jc w:val="right"/>
              <w:rPr>
                <w:rFonts w:cs="Times New Roman"/>
                <w:sz w:val="40"/>
                <w:szCs w:val="40"/>
              </w:rPr>
            </w:pPr>
            <w:r w:rsidRPr="001E7BB1">
              <w:rPr>
                <w:rFonts w:cs="Times New Roman"/>
                <w:sz w:val="40"/>
                <w:szCs w:val="40"/>
              </w:rPr>
              <w:t>□</w:t>
            </w:r>
          </w:p>
        </w:tc>
        <w:tc>
          <w:tcPr>
            <w:tcW w:w="9275" w:type="dxa"/>
            <w:vAlign w:val="center"/>
          </w:tcPr>
          <w:p w14:paraId="5B6499E5" w14:textId="1D7FF977" w:rsidR="000B45C0" w:rsidRPr="000B45C0" w:rsidRDefault="000B45C0" w:rsidP="00174547">
            <w:pPr>
              <w:spacing w:after="120"/>
              <w:jc w:val="left"/>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will make payments pursuant to a payroll deduction order. </w:t>
            </w:r>
            <w:r w:rsidRPr="000B45C0">
              <w:rPr>
                <w:rFonts w:cs="Times New Roman"/>
                <w:b/>
                <w:bCs/>
                <w:sz w:val="20"/>
                <w:szCs w:val="20"/>
              </w:rPr>
              <w:t>The Debtor</w:t>
            </w:r>
            <w:r w:rsidR="00980F97">
              <w:rPr>
                <w:rFonts w:cs="Times New Roman"/>
                <w:b/>
                <w:bCs/>
                <w:sz w:val="20"/>
                <w:szCs w:val="20"/>
              </w:rPr>
              <w:t>(s)</w:t>
            </w:r>
            <w:r w:rsidRPr="000B45C0">
              <w:rPr>
                <w:rFonts w:cs="Times New Roman"/>
                <w:b/>
                <w:bCs/>
                <w:sz w:val="20"/>
                <w:szCs w:val="20"/>
              </w:rPr>
              <w:t xml:space="preserve"> is</w:t>
            </w:r>
            <w:r w:rsidR="00980F97">
              <w:rPr>
                <w:rFonts w:cs="Times New Roman"/>
                <w:b/>
                <w:bCs/>
                <w:sz w:val="20"/>
                <w:szCs w:val="20"/>
              </w:rPr>
              <w:t>/are</w:t>
            </w:r>
            <w:r w:rsidRPr="000B45C0">
              <w:rPr>
                <w:rFonts w:cs="Times New Roman"/>
                <w:b/>
                <w:bCs/>
                <w:sz w:val="20"/>
                <w:szCs w:val="20"/>
              </w:rPr>
              <w:t xml:space="preserve"> responsible to make payments to the Trustee until any payroll deduction order is in effect.</w:t>
            </w:r>
          </w:p>
        </w:tc>
      </w:tr>
      <w:tr w:rsidR="00553BDE" w:rsidRPr="000B45C0" w14:paraId="6A2909A9" w14:textId="77777777" w:rsidTr="00C11DC0">
        <w:tc>
          <w:tcPr>
            <w:tcW w:w="525" w:type="dxa"/>
          </w:tcPr>
          <w:p w14:paraId="2DD952A9" w14:textId="77777777" w:rsidR="00553BDE" w:rsidRPr="000B45C0" w:rsidRDefault="00553BDE" w:rsidP="000B45C0">
            <w:pPr>
              <w:spacing w:after="120"/>
              <w:jc w:val="left"/>
              <w:rPr>
                <w:rFonts w:cs="Times New Roman"/>
                <w:b/>
                <w:bCs/>
                <w:sz w:val="20"/>
                <w:szCs w:val="20"/>
              </w:rPr>
            </w:pPr>
          </w:p>
        </w:tc>
        <w:tc>
          <w:tcPr>
            <w:tcW w:w="375" w:type="dxa"/>
            <w:vAlign w:val="bottom"/>
          </w:tcPr>
          <w:p w14:paraId="0544E4F4" w14:textId="2DE56C92" w:rsidR="00553BDE" w:rsidRPr="000B45C0" w:rsidRDefault="001E7BB1" w:rsidP="000B45C0">
            <w:pPr>
              <w:spacing w:after="120"/>
              <w:jc w:val="right"/>
              <w:rPr>
                <w:rFonts w:cs="Times New Roman"/>
                <w:sz w:val="20"/>
                <w:szCs w:val="20"/>
              </w:rPr>
            </w:pPr>
            <w:r w:rsidRPr="001E7BB1">
              <w:rPr>
                <w:rFonts w:cs="Times New Roman"/>
                <w:sz w:val="40"/>
                <w:szCs w:val="40"/>
              </w:rPr>
              <w:t>□</w:t>
            </w:r>
          </w:p>
        </w:tc>
        <w:tc>
          <w:tcPr>
            <w:tcW w:w="9275" w:type="dxa"/>
            <w:vAlign w:val="center"/>
          </w:tcPr>
          <w:p w14:paraId="3F102A06" w14:textId="281B57AD" w:rsidR="00EE27FF" w:rsidRPr="000B45C0" w:rsidRDefault="00553BDE" w:rsidP="00174547">
            <w:pPr>
              <w:spacing w:after="120"/>
              <w:jc w:val="left"/>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will make payments directly to the Trustee.</w:t>
            </w:r>
          </w:p>
        </w:tc>
      </w:tr>
      <w:tr w:rsidR="00553BDE" w:rsidRPr="000B45C0" w14:paraId="2AD4C76C" w14:textId="77777777" w:rsidTr="00C11DC0">
        <w:tc>
          <w:tcPr>
            <w:tcW w:w="525" w:type="dxa"/>
          </w:tcPr>
          <w:p w14:paraId="43647E4C" w14:textId="77777777" w:rsidR="00553BDE" w:rsidRPr="000B45C0" w:rsidRDefault="00553BDE" w:rsidP="000B45C0">
            <w:pPr>
              <w:spacing w:after="120"/>
              <w:jc w:val="left"/>
              <w:rPr>
                <w:rFonts w:cs="Times New Roman"/>
                <w:b/>
                <w:bCs/>
                <w:sz w:val="20"/>
                <w:szCs w:val="20"/>
              </w:rPr>
            </w:pPr>
          </w:p>
        </w:tc>
        <w:tc>
          <w:tcPr>
            <w:tcW w:w="375" w:type="dxa"/>
            <w:vAlign w:val="bottom"/>
          </w:tcPr>
          <w:p w14:paraId="014E04A7" w14:textId="1CE6E02C" w:rsidR="00553BDE" w:rsidRPr="000B45C0" w:rsidRDefault="001E7BB1" w:rsidP="000B45C0">
            <w:pPr>
              <w:spacing w:after="120"/>
              <w:jc w:val="right"/>
              <w:rPr>
                <w:rFonts w:cs="Times New Roman"/>
                <w:sz w:val="20"/>
                <w:szCs w:val="20"/>
              </w:rPr>
            </w:pPr>
            <w:r w:rsidRPr="001E7BB1">
              <w:rPr>
                <w:rFonts w:cs="Times New Roman"/>
                <w:sz w:val="40"/>
                <w:szCs w:val="40"/>
              </w:rPr>
              <w:t>□</w:t>
            </w:r>
          </w:p>
        </w:tc>
        <w:tc>
          <w:tcPr>
            <w:tcW w:w="9275" w:type="dxa"/>
            <w:vAlign w:val="center"/>
          </w:tcPr>
          <w:p w14:paraId="29152262" w14:textId="44A8878B" w:rsidR="00DC7737" w:rsidRPr="000B45C0" w:rsidRDefault="00553BDE" w:rsidP="00174547">
            <w:pPr>
              <w:spacing w:after="120"/>
              <w:jc w:val="left"/>
              <w:rPr>
                <w:rFonts w:cs="Times New Roman"/>
                <w:sz w:val="20"/>
                <w:szCs w:val="20"/>
              </w:rPr>
            </w:pPr>
            <w:r w:rsidRPr="000B45C0">
              <w:rPr>
                <w:rFonts w:cs="Times New Roman"/>
                <w:sz w:val="20"/>
                <w:szCs w:val="20"/>
              </w:rPr>
              <w:t>Other (specify method of payment)</w:t>
            </w:r>
            <w:r w:rsidR="004C420A" w:rsidRPr="000B45C0">
              <w:rPr>
                <w:rFonts w:cs="Times New Roman"/>
                <w:sz w:val="20"/>
                <w:szCs w:val="20"/>
              </w:rPr>
              <w:t xml:space="preserve"> _________________</w:t>
            </w:r>
            <w:r w:rsidR="00094A2A">
              <w:rPr>
                <w:rFonts w:cs="Times New Roman"/>
                <w:sz w:val="20"/>
                <w:szCs w:val="20"/>
              </w:rPr>
              <w:t>___________________________________</w:t>
            </w:r>
            <w:r w:rsidR="004C420A" w:rsidRPr="000B45C0">
              <w:rPr>
                <w:rFonts w:cs="Times New Roman"/>
                <w:sz w:val="20"/>
                <w:szCs w:val="20"/>
              </w:rPr>
              <w:t>________</w:t>
            </w:r>
            <w:r w:rsidR="00DB3B6A" w:rsidRPr="000B45C0">
              <w:rPr>
                <w:rFonts w:cs="Times New Roman"/>
                <w:sz w:val="20"/>
                <w:szCs w:val="20"/>
              </w:rPr>
              <w:t>.</w:t>
            </w:r>
          </w:p>
        </w:tc>
      </w:tr>
      <w:tr w:rsidR="004C420A" w:rsidRPr="000B45C0" w14:paraId="0DE4473B" w14:textId="77777777" w:rsidTr="00C11DC0">
        <w:tc>
          <w:tcPr>
            <w:tcW w:w="525" w:type="dxa"/>
          </w:tcPr>
          <w:p w14:paraId="3FF33398" w14:textId="77777777" w:rsidR="004C420A" w:rsidRPr="000B45C0" w:rsidRDefault="004C420A" w:rsidP="000B45C0">
            <w:pPr>
              <w:spacing w:after="120"/>
              <w:jc w:val="left"/>
              <w:rPr>
                <w:rFonts w:cs="Times New Roman"/>
                <w:b/>
                <w:bCs/>
                <w:sz w:val="20"/>
                <w:szCs w:val="20"/>
              </w:rPr>
            </w:pPr>
            <w:r w:rsidRPr="000B45C0">
              <w:rPr>
                <w:rFonts w:cs="Times New Roman"/>
                <w:b/>
                <w:bCs/>
                <w:sz w:val="20"/>
                <w:szCs w:val="20"/>
              </w:rPr>
              <w:t>2.3</w:t>
            </w:r>
          </w:p>
        </w:tc>
        <w:tc>
          <w:tcPr>
            <w:tcW w:w="9650" w:type="dxa"/>
            <w:gridSpan w:val="2"/>
            <w:vAlign w:val="bottom"/>
          </w:tcPr>
          <w:p w14:paraId="700F16A2" w14:textId="60F45E9C" w:rsidR="00EE27FF" w:rsidRPr="000B45C0" w:rsidRDefault="004C420A" w:rsidP="000B45C0">
            <w:pPr>
              <w:spacing w:after="120"/>
              <w:jc w:val="left"/>
              <w:rPr>
                <w:rFonts w:cs="Times New Roman"/>
                <w:b/>
                <w:bCs/>
                <w:sz w:val="20"/>
                <w:szCs w:val="20"/>
              </w:rPr>
            </w:pPr>
            <w:r w:rsidRPr="000B45C0">
              <w:rPr>
                <w:rFonts w:cs="Times New Roman"/>
                <w:b/>
                <w:bCs/>
                <w:sz w:val="20"/>
                <w:szCs w:val="20"/>
              </w:rPr>
              <w:t>Income Tax Returns and Refunds:</w:t>
            </w:r>
          </w:p>
        </w:tc>
      </w:tr>
      <w:tr w:rsidR="00EE27FF" w:rsidRPr="000B45C0" w14:paraId="0871B6D5" w14:textId="77777777" w:rsidTr="00C11DC0">
        <w:tc>
          <w:tcPr>
            <w:tcW w:w="525" w:type="dxa"/>
          </w:tcPr>
          <w:p w14:paraId="098D5803" w14:textId="77777777" w:rsidR="00EE27FF" w:rsidRPr="000B45C0" w:rsidRDefault="00EE27FF" w:rsidP="000B45C0">
            <w:pPr>
              <w:spacing w:after="120"/>
              <w:jc w:val="left"/>
              <w:rPr>
                <w:rFonts w:cs="Times New Roman"/>
                <w:b/>
                <w:bCs/>
                <w:sz w:val="20"/>
                <w:szCs w:val="20"/>
              </w:rPr>
            </w:pPr>
          </w:p>
        </w:tc>
        <w:tc>
          <w:tcPr>
            <w:tcW w:w="9650" w:type="dxa"/>
            <w:gridSpan w:val="2"/>
            <w:vAlign w:val="bottom"/>
          </w:tcPr>
          <w:p w14:paraId="63C49AC0" w14:textId="423A3505" w:rsidR="00EE27FF" w:rsidRPr="000B45C0" w:rsidRDefault="00EE27FF" w:rsidP="00C702F7">
            <w:pPr>
              <w:spacing w:after="120"/>
              <w:rPr>
                <w:rFonts w:cs="Times New Roman"/>
                <w:sz w:val="20"/>
                <w:szCs w:val="20"/>
              </w:rPr>
            </w:pPr>
            <w:r w:rsidRPr="000B45C0">
              <w:rPr>
                <w:rFonts w:cs="Times New Roman"/>
                <w:sz w:val="20"/>
                <w:szCs w:val="20"/>
              </w:rPr>
              <w:t>Unless otherwise directed by the Chapter 13 Trustee, the Debtor</w:t>
            </w:r>
            <w:r w:rsidR="00980F97">
              <w:rPr>
                <w:rFonts w:cs="Times New Roman"/>
                <w:sz w:val="20"/>
                <w:szCs w:val="20"/>
              </w:rPr>
              <w:t>(s)</w:t>
            </w:r>
            <w:r w:rsidRPr="000B45C0">
              <w:rPr>
                <w:rFonts w:cs="Times New Roman"/>
                <w:sz w:val="20"/>
                <w:szCs w:val="20"/>
              </w:rPr>
              <w:t xml:space="preserve"> will supply to the Chapter 13 Trustee a copy of each income tax return that the Debtor</w:t>
            </w:r>
            <w:r w:rsidR="00980F97">
              <w:rPr>
                <w:rFonts w:cs="Times New Roman"/>
                <w:sz w:val="20"/>
                <w:szCs w:val="20"/>
              </w:rPr>
              <w:t>(s)</w:t>
            </w:r>
            <w:r w:rsidRPr="000B45C0">
              <w:rPr>
                <w:rFonts w:cs="Times New Roman"/>
                <w:sz w:val="20"/>
                <w:szCs w:val="20"/>
              </w:rPr>
              <w:t xml:space="preserve"> file</w:t>
            </w:r>
            <w:r w:rsidR="00980F97">
              <w:rPr>
                <w:rFonts w:cs="Times New Roman"/>
                <w:sz w:val="20"/>
                <w:szCs w:val="20"/>
              </w:rPr>
              <w:t>(</w:t>
            </w:r>
            <w:r w:rsidRPr="000B45C0">
              <w:rPr>
                <w:rFonts w:cs="Times New Roman"/>
                <w:sz w:val="20"/>
                <w:szCs w:val="20"/>
              </w:rPr>
              <w:t>s</w:t>
            </w:r>
            <w:r w:rsidR="00980F97">
              <w:rPr>
                <w:rFonts w:cs="Times New Roman"/>
                <w:sz w:val="20"/>
                <w:szCs w:val="20"/>
              </w:rPr>
              <w:t>)</w:t>
            </w:r>
            <w:r w:rsidRPr="000B45C0">
              <w:rPr>
                <w:rFonts w:cs="Times New Roman"/>
                <w:sz w:val="20"/>
                <w:szCs w:val="20"/>
              </w:rPr>
              <w:t xml:space="preserve"> during the Plan term within 14 days of filing the return.</w:t>
            </w:r>
          </w:p>
        </w:tc>
      </w:tr>
      <w:tr w:rsidR="00B926AB" w:rsidRPr="000B45C0" w14:paraId="3B420A71" w14:textId="77777777" w:rsidTr="00C11DC0">
        <w:tc>
          <w:tcPr>
            <w:tcW w:w="525" w:type="dxa"/>
          </w:tcPr>
          <w:p w14:paraId="0D7FBF41" w14:textId="77777777" w:rsidR="00B926AB" w:rsidRPr="000B45C0" w:rsidRDefault="00B926AB" w:rsidP="000B45C0">
            <w:pPr>
              <w:spacing w:after="120"/>
              <w:jc w:val="left"/>
              <w:rPr>
                <w:rFonts w:cs="Times New Roman"/>
                <w:b/>
                <w:bCs/>
                <w:sz w:val="20"/>
                <w:szCs w:val="20"/>
              </w:rPr>
            </w:pPr>
          </w:p>
        </w:tc>
        <w:tc>
          <w:tcPr>
            <w:tcW w:w="9650" w:type="dxa"/>
            <w:gridSpan w:val="2"/>
            <w:vAlign w:val="bottom"/>
          </w:tcPr>
          <w:p w14:paraId="34BFC053" w14:textId="36C9E3E6" w:rsidR="00B926AB" w:rsidRPr="000B45C0" w:rsidRDefault="00B926AB" w:rsidP="000B45C0">
            <w:pPr>
              <w:spacing w:after="120"/>
              <w:jc w:val="left"/>
              <w:rPr>
                <w:rFonts w:cs="Times New Roman"/>
                <w:sz w:val="20"/>
                <w:szCs w:val="20"/>
              </w:rPr>
            </w:pPr>
            <w:r w:rsidRPr="000B45C0">
              <w:rPr>
                <w:rFonts w:cs="Times New Roman"/>
                <w:sz w:val="20"/>
                <w:szCs w:val="20"/>
              </w:rPr>
              <w:t>Check one box:</w:t>
            </w:r>
          </w:p>
        </w:tc>
      </w:tr>
      <w:tr w:rsidR="004C420A" w:rsidRPr="000B45C0" w14:paraId="49CB9526" w14:textId="77777777" w:rsidTr="00C11DC0">
        <w:tc>
          <w:tcPr>
            <w:tcW w:w="525" w:type="dxa"/>
          </w:tcPr>
          <w:p w14:paraId="6F97662B" w14:textId="77777777" w:rsidR="004C420A" w:rsidRPr="000B45C0" w:rsidRDefault="004C420A" w:rsidP="000B45C0">
            <w:pPr>
              <w:spacing w:after="120"/>
              <w:jc w:val="left"/>
              <w:rPr>
                <w:rFonts w:cs="Times New Roman"/>
                <w:b/>
                <w:bCs/>
                <w:sz w:val="20"/>
                <w:szCs w:val="20"/>
              </w:rPr>
            </w:pPr>
          </w:p>
        </w:tc>
        <w:tc>
          <w:tcPr>
            <w:tcW w:w="375" w:type="dxa"/>
            <w:vAlign w:val="center"/>
          </w:tcPr>
          <w:p w14:paraId="1E3766A6" w14:textId="2D8C50AA" w:rsidR="004C420A" w:rsidRPr="000B45C0" w:rsidRDefault="001E7BB1" w:rsidP="000B45C0">
            <w:pPr>
              <w:spacing w:after="120"/>
              <w:jc w:val="right"/>
              <w:rPr>
                <w:rFonts w:cs="Times New Roman"/>
                <w:sz w:val="20"/>
                <w:szCs w:val="20"/>
              </w:rPr>
            </w:pPr>
            <w:r w:rsidRPr="001E7BB1">
              <w:rPr>
                <w:rFonts w:cs="Times New Roman"/>
                <w:sz w:val="40"/>
                <w:szCs w:val="40"/>
              </w:rPr>
              <w:t>□</w:t>
            </w:r>
          </w:p>
        </w:tc>
        <w:tc>
          <w:tcPr>
            <w:tcW w:w="9275" w:type="dxa"/>
            <w:vAlign w:val="center"/>
          </w:tcPr>
          <w:p w14:paraId="4E69BEDA" w14:textId="5BFAABC0" w:rsidR="004C420A" w:rsidRPr="000B45C0" w:rsidRDefault="004C420A" w:rsidP="00C702F7">
            <w:pPr>
              <w:spacing w:after="120"/>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will retain any income tax refunds received during the Plan term</w:t>
            </w:r>
            <w:r w:rsidR="00F62C64" w:rsidRPr="000B45C0">
              <w:rPr>
                <w:rFonts w:cs="Times New Roman"/>
                <w:sz w:val="20"/>
                <w:szCs w:val="20"/>
              </w:rPr>
              <w:t>.</w:t>
            </w:r>
          </w:p>
        </w:tc>
      </w:tr>
      <w:tr w:rsidR="004C420A" w:rsidRPr="000B45C0" w14:paraId="00E302DD" w14:textId="77777777" w:rsidTr="00C11DC0">
        <w:tc>
          <w:tcPr>
            <w:tcW w:w="525" w:type="dxa"/>
          </w:tcPr>
          <w:p w14:paraId="2225B87C" w14:textId="77777777" w:rsidR="004C420A" w:rsidRPr="000B45C0" w:rsidRDefault="004C420A" w:rsidP="000B45C0">
            <w:pPr>
              <w:spacing w:after="120"/>
              <w:jc w:val="left"/>
              <w:rPr>
                <w:rFonts w:cs="Times New Roman"/>
                <w:b/>
                <w:bCs/>
                <w:sz w:val="20"/>
                <w:szCs w:val="20"/>
              </w:rPr>
            </w:pPr>
          </w:p>
        </w:tc>
        <w:tc>
          <w:tcPr>
            <w:tcW w:w="375" w:type="dxa"/>
            <w:vAlign w:val="center"/>
          </w:tcPr>
          <w:p w14:paraId="1C23332F" w14:textId="2F9BC036" w:rsidR="004C420A" w:rsidRPr="000B45C0" w:rsidRDefault="001E7BB1" w:rsidP="000B45C0">
            <w:pPr>
              <w:spacing w:after="120"/>
              <w:jc w:val="right"/>
              <w:rPr>
                <w:rFonts w:cs="Times New Roman"/>
                <w:sz w:val="20"/>
                <w:szCs w:val="20"/>
              </w:rPr>
            </w:pPr>
            <w:r w:rsidRPr="001E7BB1">
              <w:rPr>
                <w:rFonts w:cs="Times New Roman"/>
                <w:sz w:val="40"/>
                <w:szCs w:val="40"/>
              </w:rPr>
              <w:t>□</w:t>
            </w:r>
          </w:p>
        </w:tc>
        <w:tc>
          <w:tcPr>
            <w:tcW w:w="9275" w:type="dxa"/>
            <w:vAlign w:val="bottom"/>
          </w:tcPr>
          <w:p w14:paraId="0D6F4627" w14:textId="033F004A" w:rsidR="00DC7737" w:rsidRPr="000B45C0" w:rsidRDefault="00F62C64" w:rsidP="00C702F7">
            <w:pPr>
              <w:spacing w:after="120"/>
              <w:rPr>
                <w:rFonts w:cs="Times New Roman"/>
                <w:sz w:val="20"/>
                <w:szCs w:val="20"/>
              </w:rPr>
            </w:pPr>
            <w:r w:rsidRPr="000B45C0">
              <w:rPr>
                <w:rFonts w:cs="Times New Roman"/>
                <w:sz w:val="20"/>
                <w:szCs w:val="20"/>
              </w:rPr>
              <w:t xml:space="preserve">For each year during the </w:t>
            </w:r>
            <w:r w:rsidR="00A71FC3" w:rsidRPr="000B45C0">
              <w:rPr>
                <w:rFonts w:cs="Times New Roman"/>
                <w:sz w:val="20"/>
                <w:szCs w:val="20"/>
              </w:rPr>
              <w:t>Plan</w:t>
            </w:r>
            <w:r w:rsidRPr="000B45C0">
              <w:rPr>
                <w:rFonts w:cs="Times New Roman"/>
                <w:sz w:val="20"/>
                <w:szCs w:val="20"/>
              </w:rPr>
              <w:t xml:space="preserve"> term, the Debtor</w:t>
            </w:r>
            <w:r w:rsidR="00980F97">
              <w:rPr>
                <w:rFonts w:cs="Times New Roman"/>
                <w:sz w:val="20"/>
                <w:szCs w:val="20"/>
              </w:rPr>
              <w:t>(s)</w:t>
            </w:r>
            <w:r w:rsidRPr="000B45C0">
              <w:rPr>
                <w:rFonts w:cs="Times New Roman"/>
                <w:sz w:val="20"/>
                <w:szCs w:val="20"/>
              </w:rPr>
              <w:t xml:space="preserve"> will turn over to the Trustee the amount of refund exceeding </w:t>
            </w:r>
            <w:r w:rsidR="0075081F" w:rsidRPr="000B45C0">
              <w:rPr>
                <w:rFonts w:cs="Times New Roman"/>
                <w:sz w:val="20"/>
                <w:szCs w:val="20"/>
              </w:rPr>
              <w:t>$_____________</w:t>
            </w:r>
            <w:r w:rsidRPr="000B45C0">
              <w:rPr>
                <w:rFonts w:cs="Times New Roman"/>
                <w:sz w:val="20"/>
                <w:szCs w:val="20"/>
              </w:rPr>
              <w:t xml:space="preserve">, not later than 30 days after receipt. The tax refunds are in addition to, and not a credit against, the other payments required to be paid under the </w:t>
            </w:r>
            <w:r w:rsidR="00A71FC3" w:rsidRPr="000B45C0">
              <w:rPr>
                <w:rFonts w:cs="Times New Roman"/>
                <w:sz w:val="20"/>
                <w:szCs w:val="20"/>
              </w:rPr>
              <w:t>Plan</w:t>
            </w:r>
            <w:r w:rsidRPr="000B45C0">
              <w:rPr>
                <w:rFonts w:cs="Times New Roman"/>
                <w:sz w:val="20"/>
                <w:szCs w:val="20"/>
              </w:rPr>
              <w:t>.</w:t>
            </w:r>
            <w:r w:rsidR="00EF2CAA" w:rsidRPr="000B45C0">
              <w:rPr>
                <w:rFonts w:cs="Times New Roman"/>
                <w:sz w:val="20"/>
                <w:szCs w:val="20"/>
              </w:rPr>
              <w:t xml:space="preserve"> </w:t>
            </w:r>
          </w:p>
        </w:tc>
      </w:tr>
      <w:tr w:rsidR="004C420A" w:rsidRPr="000B45C0" w14:paraId="424E9844" w14:textId="77777777" w:rsidTr="00C11DC0">
        <w:tc>
          <w:tcPr>
            <w:tcW w:w="525" w:type="dxa"/>
          </w:tcPr>
          <w:p w14:paraId="1FF190B5" w14:textId="77777777" w:rsidR="004C420A" w:rsidRPr="000B45C0" w:rsidRDefault="004C420A" w:rsidP="000B45C0">
            <w:pPr>
              <w:spacing w:after="120"/>
              <w:jc w:val="left"/>
              <w:rPr>
                <w:rFonts w:cs="Times New Roman"/>
                <w:b/>
                <w:bCs/>
                <w:sz w:val="20"/>
                <w:szCs w:val="20"/>
              </w:rPr>
            </w:pPr>
            <w:r w:rsidRPr="000B45C0">
              <w:rPr>
                <w:rFonts w:cs="Times New Roman"/>
                <w:b/>
                <w:bCs/>
                <w:sz w:val="20"/>
                <w:szCs w:val="20"/>
              </w:rPr>
              <w:t>2.4</w:t>
            </w:r>
          </w:p>
        </w:tc>
        <w:tc>
          <w:tcPr>
            <w:tcW w:w="9650" w:type="dxa"/>
            <w:gridSpan w:val="2"/>
            <w:vAlign w:val="bottom"/>
          </w:tcPr>
          <w:p w14:paraId="114940FB" w14:textId="77777777" w:rsidR="004C420A" w:rsidRPr="000B45C0" w:rsidRDefault="004C420A" w:rsidP="000B45C0">
            <w:pPr>
              <w:spacing w:after="120"/>
              <w:jc w:val="left"/>
              <w:rPr>
                <w:rFonts w:cs="Times New Roman"/>
                <w:b/>
                <w:bCs/>
                <w:sz w:val="20"/>
                <w:szCs w:val="20"/>
              </w:rPr>
            </w:pPr>
            <w:r w:rsidRPr="000B45C0">
              <w:rPr>
                <w:rFonts w:cs="Times New Roman"/>
                <w:b/>
                <w:bCs/>
                <w:sz w:val="20"/>
                <w:szCs w:val="20"/>
              </w:rPr>
              <w:t>Additional Payments:</w:t>
            </w:r>
          </w:p>
        </w:tc>
      </w:tr>
      <w:tr w:rsidR="00B926AB" w:rsidRPr="000B45C0" w14:paraId="09EE96AF" w14:textId="77777777" w:rsidTr="00C11DC0">
        <w:tc>
          <w:tcPr>
            <w:tcW w:w="525" w:type="dxa"/>
          </w:tcPr>
          <w:p w14:paraId="5C3437F0" w14:textId="77777777" w:rsidR="00B926AB" w:rsidRPr="000B45C0" w:rsidRDefault="00B926AB" w:rsidP="000B45C0">
            <w:pPr>
              <w:spacing w:after="120"/>
              <w:jc w:val="left"/>
              <w:rPr>
                <w:rFonts w:cs="Times New Roman"/>
                <w:b/>
                <w:bCs/>
                <w:sz w:val="20"/>
                <w:szCs w:val="20"/>
              </w:rPr>
            </w:pPr>
          </w:p>
        </w:tc>
        <w:tc>
          <w:tcPr>
            <w:tcW w:w="9650" w:type="dxa"/>
            <w:gridSpan w:val="2"/>
            <w:vAlign w:val="bottom"/>
          </w:tcPr>
          <w:p w14:paraId="38C5738C" w14:textId="1A7FF5DD" w:rsidR="00B926AB" w:rsidRPr="000B45C0" w:rsidRDefault="00B926AB" w:rsidP="000B45C0">
            <w:pPr>
              <w:spacing w:after="120"/>
              <w:jc w:val="left"/>
              <w:rPr>
                <w:rFonts w:cs="Times New Roman"/>
                <w:sz w:val="20"/>
                <w:szCs w:val="20"/>
              </w:rPr>
            </w:pPr>
            <w:r w:rsidRPr="000B45C0">
              <w:rPr>
                <w:rFonts w:cs="Times New Roman"/>
                <w:sz w:val="20"/>
                <w:szCs w:val="20"/>
              </w:rPr>
              <w:t>Check one box:</w:t>
            </w:r>
          </w:p>
        </w:tc>
      </w:tr>
      <w:tr w:rsidR="004C420A" w:rsidRPr="000B45C0" w14:paraId="188E131D" w14:textId="77777777" w:rsidTr="00C11DC0">
        <w:tc>
          <w:tcPr>
            <w:tcW w:w="525" w:type="dxa"/>
          </w:tcPr>
          <w:p w14:paraId="21175C5E" w14:textId="77777777" w:rsidR="004C420A" w:rsidRPr="000B45C0" w:rsidRDefault="004C420A" w:rsidP="000B45C0">
            <w:pPr>
              <w:spacing w:after="120"/>
              <w:jc w:val="left"/>
              <w:rPr>
                <w:rFonts w:cs="Times New Roman"/>
                <w:b/>
                <w:bCs/>
                <w:sz w:val="20"/>
                <w:szCs w:val="20"/>
              </w:rPr>
            </w:pPr>
          </w:p>
        </w:tc>
        <w:tc>
          <w:tcPr>
            <w:tcW w:w="375" w:type="dxa"/>
            <w:vAlign w:val="bottom"/>
          </w:tcPr>
          <w:p w14:paraId="183F3CBF" w14:textId="07D05316" w:rsidR="004C420A" w:rsidRPr="000B45C0" w:rsidRDefault="001E7BB1" w:rsidP="000B45C0">
            <w:pPr>
              <w:spacing w:after="120"/>
              <w:jc w:val="right"/>
              <w:rPr>
                <w:rFonts w:cs="Times New Roman"/>
                <w:sz w:val="20"/>
                <w:szCs w:val="20"/>
              </w:rPr>
            </w:pPr>
            <w:r w:rsidRPr="001E7BB1">
              <w:rPr>
                <w:rFonts w:cs="Times New Roman"/>
                <w:sz w:val="40"/>
                <w:szCs w:val="40"/>
              </w:rPr>
              <w:t>□</w:t>
            </w:r>
          </w:p>
        </w:tc>
        <w:tc>
          <w:tcPr>
            <w:tcW w:w="9275" w:type="dxa"/>
            <w:vAlign w:val="center"/>
          </w:tcPr>
          <w:p w14:paraId="4D0A2083" w14:textId="6A711FBC" w:rsidR="004C420A" w:rsidRPr="000B45C0" w:rsidRDefault="004C420A" w:rsidP="001E7BB1">
            <w:pPr>
              <w:spacing w:after="120"/>
              <w:jc w:val="left"/>
              <w:rPr>
                <w:rFonts w:cs="Times New Roman"/>
                <w:sz w:val="20"/>
                <w:szCs w:val="20"/>
              </w:rPr>
            </w:pPr>
            <w:r w:rsidRPr="000B45C0">
              <w:rPr>
                <w:rFonts w:cs="Times New Roman"/>
                <w:sz w:val="20"/>
                <w:szCs w:val="20"/>
              </w:rPr>
              <w:t>None</w:t>
            </w:r>
            <w:r w:rsidR="00DB3B6A" w:rsidRPr="000B45C0">
              <w:rPr>
                <w:rFonts w:cs="Times New Roman"/>
                <w:sz w:val="20"/>
                <w:szCs w:val="20"/>
              </w:rPr>
              <w:t>.</w:t>
            </w:r>
            <w:r w:rsidR="00B871EA">
              <w:rPr>
                <w:rFonts w:cs="Times New Roman"/>
                <w:sz w:val="20"/>
                <w:szCs w:val="20"/>
              </w:rPr>
              <w:t xml:space="preserve"> </w:t>
            </w:r>
            <w:r w:rsidR="00B871EA" w:rsidRPr="000B45C0">
              <w:rPr>
                <w:rFonts w:cs="Times New Roman"/>
                <w:bCs/>
                <w:i/>
                <w:iCs/>
                <w:sz w:val="20"/>
                <w:szCs w:val="20"/>
              </w:rPr>
              <w:t xml:space="preserve">If “None” is checked, the rest of </w:t>
            </w:r>
            <w:r w:rsidR="00030980">
              <w:rPr>
                <w:rFonts w:cs="Times New Roman"/>
                <w:bCs/>
                <w:i/>
                <w:iCs/>
                <w:sz w:val="20"/>
                <w:szCs w:val="20"/>
              </w:rPr>
              <w:t>Part</w:t>
            </w:r>
            <w:r w:rsidR="00B871EA" w:rsidRPr="000B45C0">
              <w:rPr>
                <w:rFonts w:cs="Times New Roman"/>
                <w:bCs/>
                <w:i/>
                <w:iCs/>
                <w:sz w:val="20"/>
                <w:szCs w:val="20"/>
              </w:rPr>
              <w:t xml:space="preserve"> </w:t>
            </w:r>
            <w:r w:rsidR="00B871EA">
              <w:rPr>
                <w:rFonts w:cs="Times New Roman"/>
                <w:bCs/>
                <w:i/>
                <w:iCs/>
                <w:sz w:val="20"/>
                <w:szCs w:val="20"/>
              </w:rPr>
              <w:t>2</w:t>
            </w:r>
            <w:r w:rsidR="00B871EA" w:rsidRPr="000B45C0">
              <w:rPr>
                <w:rFonts w:cs="Times New Roman"/>
                <w:bCs/>
                <w:i/>
                <w:iCs/>
                <w:sz w:val="20"/>
                <w:szCs w:val="20"/>
              </w:rPr>
              <w:t>.4 need not be completed.</w:t>
            </w:r>
          </w:p>
        </w:tc>
      </w:tr>
      <w:tr w:rsidR="004C420A" w:rsidRPr="000B45C0" w14:paraId="014644D7" w14:textId="77777777" w:rsidTr="00C11DC0">
        <w:tc>
          <w:tcPr>
            <w:tcW w:w="525" w:type="dxa"/>
          </w:tcPr>
          <w:p w14:paraId="1D800AFE" w14:textId="77777777" w:rsidR="004C420A" w:rsidRPr="000B45C0" w:rsidRDefault="004C420A" w:rsidP="000B45C0">
            <w:pPr>
              <w:spacing w:after="120"/>
              <w:jc w:val="left"/>
              <w:rPr>
                <w:rFonts w:cs="Times New Roman"/>
                <w:b/>
                <w:bCs/>
                <w:sz w:val="20"/>
                <w:szCs w:val="20"/>
              </w:rPr>
            </w:pPr>
          </w:p>
        </w:tc>
        <w:tc>
          <w:tcPr>
            <w:tcW w:w="375" w:type="dxa"/>
          </w:tcPr>
          <w:p w14:paraId="54326260" w14:textId="72E89604" w:rsidR="004C420A" w:rsidRPr="000B45C0" w:rsidRDefault="001E7BB1" w:rsidP="001E7BB1">
            <w:pPr>
              <w:tabs>
                <w:tab w:val="right" w:pos="159"/>
              </w:tabs>
              <w:spacing w:after="120"/>
              <w:rPr>
                <w:rFonts w:cs="Times New Roman"/>
                <w:sz w:val="20"/>
                <w:szCs w:val="20"/>
              </w:rPr>
            </w:pPr>
            <w:r w:rsidRPr="001E7BB1">
              <w:rPr>
                <w:rFonts w:cs="Times New Roman"/>
                <w:sz w:val="40"/>
                <w:szCs w:val="40"/>
              </w:rPr>
              <w:t>□</w:t>
            </w:r>
          </w:p>
        </w:tc>
        <w:tc>
          <w:tcPr>
            <w:tcW w:w="9275" w:type="dxa"/>
            <w:vAlign w:val="bottom"/>
          </w:tcPr>
          <w:p w14:paraId="2BF4EE3E" w14:textId="22FADAFF" w:rsidR="004C420A" w:rsidRPr="000B45C0" w:rsidRDefault="004C420A" w:rsidP="00C702F7">
            <w:pPr>
              <w:spacing w:after="120"/>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will make additional payments to the Trustee from other sources specified below. Describe the source, estimated amount, and date of each anticipated payment.</w:t>
            </w:r>
          </w:p>
          <w:p w14:paraId="6E64938B" w14:textId="7EC7FE80" w:rsidR="004C420A" w:rsidRPr="000B45C0" w:rsidRDefault="00A71FC3" w:rsidP="000B45C0">
            <w:pPr>
              <w:spacing w:after="120"/>
              <w:jc w:val="left"/>
              <w:rPr>
                <w:rFonts w:cs="Times New Roman"/>
                <w:sz w:val="20"/>
                <w:szCs w:val="20"/>
              </w:rPr>
            </w:pPr>
            <w:r w:rsidRPr="000B45C0">
              <w:rPr>
                <w:rFonts w:cs="Times New Roman"/>
                <w:sz w:val="20"/>
                <w:szCs w:val="20"/>
              </w:rPr>
              <w:t>_________________________________________________________</w:t>
            </w:r>
            <w:r w:rsidR="008F14E8">
              <w:rPr>
                <w:rFonts w:cs="Times New Roman"/>
                <w:sz w:val="20"/>
                <w:szCs w:val="20"/>
              </w:rPr>
              <w:t>________</w:t>
            </w:r>
            <w:r w:rsidRPr="000B45C0">
              <w:rPr>
                <w:rFonts w:cs="Times New Roman"/>
                <w:sz w:val="20"/>
                <w:szCs w:val="20"/>
              </w:rPr>
              <w:t>__</w:t>
            </w:r>
            <w:r w:rsidR="00B926AB" w:rsidRPr="000B45C0">
              <w:rPr>
                <w:rFonts w:cs="Times New Roman"/>
                <w:sz w:val="20"/>
                <w:szCs w:val="20"/>
              </w:rPr>
              <w:t>______________________</w:t>
            </w:r>
          </w:p>
          <w:p w14:paraId="1223C4EC" w14:textId="597B602C" w:rsidR="004C420A" w:rsidRPr="000B45C0" w:rsidRDefault="00A71FC3" w:rsidP="000B45C0">
            <w:pPr>
              <w:spacing w:after="120"/>
              <w:jc w:val="left"/>
              <w:rPr>
                <w:rFonts w:cs="Times New Roman"/>
                <w:sz w:val="20"/>
                <w:szCs w:val="20"/>
              </w:rPr>
            </w:pPr>
            <w:r w:rsidRPr="000B45C0">
              <w:rPr>
                <w:rFonts w:cs="Times New Roman"/>
                <w:sz w:val="20"/>
                <w:szCs w:val="20"/>
              </w:rPr>
              <w:t>_______________________________________________________</w:t>
            </w:r>
            <w:r w:rsidR="00B926AB" w:rsidRPr="000B45C0">
              <w:rPr>
                <w:rFonts w:cs="Times New Roman"/>
                <w:sz w:val="20"/>
                <w:szCs w:val="20"/>
              </w:rPr>
              <w:t>___________</w:t>
            </w:r>
            <w:r w:rsidR="008F14E8">
              <w:rPr>
                <w:rFonts w:cs="Times New Roman"/>
                <w:sz w:val="20"/>
                <w:szCs w:val="20"/>
              </w:rPr>
              <w:t>________</w:t>
            </w:r>
            <w:r w:rsidR="00B926AB" w:rsidRPr="000B45C0">
              <w:rPr>
                <w:rFonts w:cs="Times New Roman"/>
                <w:sz w:val="20"/>
                <w:szCs w:val="20"/>
              </w:rPr>
              <w:t>___________</w:t>
            </w:r>
            <w:r w:rsidRPr="000B45C0">
              <w:rPr>
                <w:rFonts w:cs="Times New Roman"/>
                <w:sz w:val="20"/>
                <w:szCs w:val="20"/>
              </w:rPr>
              <w:t>____</w:t>
            </w:r>
          </w:p>
        </w:tc>
      </w:tr>
      <w:tr w:rsidR="00F66F55" w:rsidRPr="000B45C0" w14:paraId="0FD5EA0D" w14:textId="77777777" w:rsidTr="00C11DC0">
        <w:tc>
          <w:tcPr>
            <w:tcW w:w="525" w:type="dxa"/>
          </w:tcPr>
          <w:p w14:paraId="25B0823F" w14:textId="66E8B018" w:rsidR="00F66F55" w:rsidRPr="000B45C0" w:rsidRDefault="00F66F55" w:rsidP="000B45C0">
            <w:pPr>
              <w:spacing w:after="120"/>
              <w:jc w:val="left"/>
              <w:rPr>
                <w:rFonts w:cs="Times New Roman"/>
                <w:b/>
                <w:bCs/>
                <w:sz w:val="20"/>
                <w:szCs w:val="20"/>
              </w:rPr>
            </w:pPr>
            <w:r w:rsidRPr="000B45C0">
              <w:rPr>
                <w:rFonts w:cs="Times New Roman"/>
                <w:b/>
                <w:bCs/>
                <w:sz w:val="20"/>
                <w:szCs w:val="20"/>
              </w:rPr>
              <w:t>2.5</w:t>
            </w:r>
          </w:p>
        </w:tc>
        <w:tc>
          <w:tcPr>
            <w:tcW w:w="9650" w:type="dxa"/>
            <w:gridSpan w:val="2"/>
            <w:vAlign w:val="bottom"/>
          </w:tcPr>
          <w:p w14:paraId="218F41A4" w14:textId="0F863F51" w:rsidR="000B45C0" w:rsidRPr="000B45C0" w:rsidRDefault="00F66F55" w:rsidP="00126AB8">
            <w:pPr>
              <w:spacing w:after="120"/>
              <w:jc w:val="left"/>
              <w:rPr>
                <w:rFonts w:cs="Times New Roman"/>
                <w:sz w:val="20"/>
                <w:szCs w:val="20"/>
              </w:rPr>
            </w:pPr>
            <w:r w:rsidRPr="000B45C0">
              <w:rPr>
                <w:rFonts w:cs="Times New Roman"/>
                <w:sz w:val="20"/>
                <w:szCs w:val="20"/>
              </w:rPr>
              <w:t xml:space="preserve">The Total amount of estimated payments to the trustee provided for in </w:t>
            </w:r>
            <w:r w:rsidR="00AE3F6C">
              <w:rPr>
                <w:rFonts w:cs="Times New Roman"/>
                <w:sz w:val="20"/>
                <w:szCs w:val="20"/>
              </w:rPr>
              <w:t>Parts</w:t>
            </w:r>
            <w:r w:rsidRPr="000B45C0">
              <w:rPr>
                <w:rFonts w:cs="Times New Roman"/>
                <w:sz w:val="20"/>
                <w:szCs w:val="20"/>
              </w:rPr>
              <w:t xml:space="preserve"> 2.1 and 2.4 is $_____________</w:t>
            </w:r>
            <w:r w:rsidR="00DB3B6A" w:rsidRPr="000B45C0">
              <w:rPr>
                <w:rFonts w:cs="Times New Roman"/>
                <w:sz w:val="20"/>
                <w:szCs w:val="20"/>
              </w:rPr>
              <w:t>.</w:t>
            </w:r>
          </w:p>
        </w:tc>
      </w:tr>
    </w:tbl>
    <w:p w14:paraId="4103B0D2" w14:textId="322EFF88" w:rsidR="004C420A" w:rsidRPr="000B45C0" w:rsidRDefault="004C420A" w:rsidP="000B45C0">
      <w:pPr>
        <w:spacing w:before="240" w:after="120"/>
        <w:ind w:left="1440" w:hanging="1440"/>
        <w:rPr>
          <w:rFonts w:cs="Times New Roman"/>
          <w:sz w:val="20"/>
          <w:szCs w:val="20"/>
        </w:rPr>
      </w:pPr>
      <w:r w:rsidRPr="000B45C0">
        <w:rPr>
          <w:rFonts w:cs="Times New Roman"/>
          <w:b/>
          <w:sz w:val="20"/>
          <w:szCs w:val="20"/>
          <w:u w:val="single"/>
        </w:rPr>
        <w:t xml:space="preserve">Part 3: Treatment of </w:t>
      </w:r>
      <w:r w:rsidR="00D41F6A" w:rsidRPr="000B45C0">
        <w:rPr>
          <w:rFonts w:cs="Times New Roman"/>
          <w:b/>
          <w:sz w:val="20"/>
          <w:szCs w:val="20"/>
          <w:u w:val="single"/>
        </w:rPr>
        <w:t xml:space="preserve">Administrative </w:t>
      </w:r>
      <w:r w:rsidRPr="000B45C0">
        <w:rPr>
          <w:rFonts w:cs="Times New Roman"/>
          <w:b/>
          <w:sz w:val="20"/>
          <w:szCs w:val="20"/>
          <w:u w:val="single"/>
        </w:rPr>
        <w:t>and Priority Claims</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0219"/>
      </w:tblGrid>
      <w:tr w:rsidR="004C420A" w:rsidRPr="000B45C0" w14:paraId="757A28F8" w14:textId="77777777" w:rsidTr="00E5314B">
        <w:tc>
          <w:tcPr>
            <w:tcW w:w="570" w:type="dxa"/>
          </w:tcPr>
          <w:p w14:paraId="22E20106" w14:textId="525FD28C" w:rsidR="004C420A" w:rsidRPr="000B45C0" w:rsidRDefault="004C420A" w:rsidP="000B45C0">
            <w:pPr>
              <w:spacing w:after="120"/>
              <w:rPr>
                <w:rFonts w:cs="Times New Roman"/>
                <w:b/>
                <w:sz w:val="20"/>
                <w:szCs w:val="20"/>
              </w:rPr>
            </w:pPr>
            <w:r w:rsidRPr="000B45C0">
              <w:rPr>
                <w:rFonts w:cs="Times New Roman"/>
                <w:b/>
                <w:sz w:val="20"/>
                <w:szCs w:val="20"/>
              </w:rPr>
              <w:t>3.</w:t>
            </w:r>
            <w:r w:rsidR="00DB3085">
              <w:rPr>
                <w:rFonts w:cs="Times New Roman"/>
                <w:b/>
                <w:sz w:val="20"/>
                <w:szCs w:val="20"/>
              </w:rPr>
              <w:t>1</w:t>
            </w:r>
          </w:p>
        </w:tc>
        <w:tc>
          <w:tcPr>
            <w:tcW w:w="10219" w:type="dxa"/>
          </w:tcPr>
          <w:p w14:paraId="534E14A0" w14:textId="43D2EBC9" w:rsidR="00F66F55" w:rsidRPr="000B45C0" w:rsidRDefault="004C420A" w:rsidP="000B45C0">
            <w:pPr>
              <w:spacing w:after="120"/>
              <w:rPr>
                <w:rFonts w:cs="Times New Roman"/>
                <w:sz w:val="20"/>
                <w:szCs w:val="20"/>
              </w:rPr>
            </w:pPr>
            <w:r w:rsidRPr="000B45C0">
              <w:rPr>
                <w:rFonts w:cs="Times New Roman"/>
                <w:b/>
                <w:sz w:val="20"/>
                <w:szCs w:val="20"/>
              </w:rPr>
              <w:t>Trustee Commission</w:t>
            </w:r>
            <w:r w:rsidR="00A45343" w:rsidRPr="000B45C0">
              <w:rPr>
                <w:rFonts w:cs="Times New Roman"/>
                <w:b/>
                <w:sz w:val="20"/>
                <w:szCs w:val="20"/>
              </w:rPr>
              <w:t>.</w:t>
            </w:r>
            <w:r w:rsidRPr="000B45C0">
              <w:rPr>
                <w:rFonts w:cs="Times New Roman"/>
                <w:b/>
                <w:sz w:val="20"/>
                <w:szCs w:val="20"/>
              </w:rPr>
              <w:t xml:space="preserve"> </w:t>
            </w:r>
            <w:r w:rsidR="00A45343" w:rsidRPr="000B45C0">
              <w:rPr>
                <w:rFonts w:cs="Times New Roman"/>
                <w:sz w:val="20"/>
                <w:szCs w:val="20"/>
              </w:rPr>
              <w:t>The Trustee’s fees are governed by statute and may change during the course of the case</w:t>
            </w:r>
            <w:r w:rsidR="00693DF2" w:rsidRPr="000B45C0">
              <w:rPr>
                <w:rFonts w:cs="Times New Roman"/>
                <w:sz w:val="20"/>
                <w:szCs w:val="20"/>
              </w:rPr>
              <w:t xml:space="preserve">, not to exceed 10% of all amounts received under the </w:t>
            </w:r>
            <w:r w:rsidR="00A71FC3" w:rsidRPr="000B45C0">
              <w:rPr>
                <w:rFonts w:cs="Times New Roman"/>
                <w:sz w:val="20"/>
                <w:szCs w:val="20"/>
              </w:rPr>
              <w:t>Plan</w:t>
            </w:r>
            <w:r w:rsidR="00693DF2" w:rsidRPr="000B45C0">
              <w:rPr>
                <w:rFonts w:cs="Times New Roman"/>
                <w:sz w:val="20"/>
                <w:szCs w:val="20"/>
              </w:rPr>
              <w:t>. The</w:t>
            </w:r>
            <w:r w:rsidRPr="000B45C0">
              <w:rPr>
                <w:rFonts w:cs="Times New Roman"/>
                <w:sz w:val="20"/>
                <w:szCs w:val="20"/>
              </w:rPr>
              <w:t xml:space="preserve"> Trustee</w:t>
            </w:r>
            <w:r w:rsidR="00693DF2" w:rsidRPr="000B45C0">
              <w:rPr>
                <w:rFonts w:cs="Times New Roman"/>
                <w:sz w:val="20"/>
                <w:szCs w:val="20"/>
              </w:rPr>
              <w:t>’s</w:t>
            </w:r>
            <w:r w:rsidRPr="000B45C0">
              <w:rPr>
                <w:rFonts w:cs="Times New Roman"/>
                <w:sz w:val="20"/>
                <w:szCs w:val="20"/>
              </w:rPr>
              <w:t xml:space="preserve"> </w:t>
            </w:r>
            <w:r w:rsidR="00693DF2" w:rsidRPr="000B45C0">
              <w:rPr>
                <w:rFonts w:cs="Times New Roman"/>
                <w:sz w:val="20"/>
                <w:szCs w:val="20"/>
              </w:rPr>
              <w:t xml:space="preserve">fee shall be paid </w:t>
            </w:r>
            <w:r w:rsidRPr="000B45C0">
              <w:rPr>
                <w:rFonts w:cs="Times New Roman"/>
                <w:sz w:val="20"/>
                <w:szCs w:val="20"/>
              </w:rPr>
              <w:t>under 11 U.S.C. § 1326(b)(2</w:t>
            </w:r>
            <w:r w:rsidR="00C702F7" w:rsidRPr="000B45C0">
              <w:rPr>
                <w:rFonts w:cs="Times New Roman"/>
                <w:sz w:val="20"/>
                <w:szCs w:val="20"/>
              </w:rPr>
              <w:t>)</w:t>
            </w:r>
            <w:r w:rsidR="00C702F7">
              <w:rPr>
                <w:rFonts w:cs="Times New Roman"/>
                <w:sz w:val="20"/>
                <w:szCs w:val="20"/>
              </w:rPr>
              <w:t xml:space="preserve"> and</w:t>
            </w:r>
            <w:r w:rsidRPr="000B45C0">
              <w:rPr>
                <w:rFonts w:cs="Times New Roman"/>
                <w:sz w:val="20"/>
                <w:szCs w:val="20"/>
              </w:rPr>
              <w:t xml:space="preserve"> will make distributions in the order listed pursuant to Local Rule 3015-5 unless otherwise ordered by the Court. Any deviation from the order of distribution must be set forth in </w:t>
            </w:r>
            <w:r w:rsidR="00250828">
              <w:rPr>
                <w:rFonts w:cs="Times New Roman"/>
                <w:sz w:val="20"/>
                <w:szCs w:val="20"/>
              </w:rPr>
              <w:t>Part</w:t>
            </w:r>
            <w:r w:rsidR="00250828" w:rsidRPr="000B45C0">
              <w:rPr>
                <w:rFonts w:cs="Times New Roman"/>
                <w:sz w:val="20"/>
                <w:szCs w:val="20"/>
              </w:rPr>
              <w:t xml:space="preserve"> </w:t>
            </w:r>
            <w:r w:rsidRPr="000B45C0">
              <w:rPr>
                <w:rFonts w:cs="Times New Roman"/>
                <w:sz w:val="20"/>
                <w:szCs w:val="20"/>
              </w:rPr>
              <w:t>9, Non-Standard Provisions. Allowed claims entitled to priority under 11 U.S.C. §</w:t>
            </w:r>
            <w:r w:rsidR="00255206" w:rsidRPr="000B45C0">
              <w:rPr>
                <w:rFonts w:cs="Times New Roman"/>
                <w:sz w:val="20"/>
                <w:szCs w:val="20"/>
              </w:rPr>
              <w:t>§</w:t>
            </w:r>
            <w:r w:rsidRPr="000B45C0">
              <w:rPr>
                <w:rFonts w:cs="Times New Roman"/>
                <w:sz w:val="20"/>
                <w:szCs w:val="20"/>
              </w:rPr>
              <w:t xml:space="preserve"> 507(a)(1) and (2) will be paid in full. Any interest required to be paid on administrative claims for taxes</w:t>
            </w:r>
            <w:r w:rsidR="0085440D">
              <w:rPr>
                <w:rFonts w:cs="Times New Roman"/>
                <w:sz w:val="20"/>
                <w:szCs w:val="20"/>
              </w:rPr>
              <w:t xml:space="preserve"> </w:t>
            </w:r>
            <w:r w:rsidRPr="000B45C0">
              <w:rPr>
                <w:rFonts w:cs="Times New Roman"/>
                <w:sz w:val="20"/>
                <w:szCs w:val="20"/>
              </w:rPr>
              <w:t>shall be governed by 11 U.S.C. § 511.</w:t>
            </w:r>
          </w:p>
        </w:tc>
      </w:tr>
      <w:tr w:rsidR="00BB157A" w:rsidRPr="000B45C0" w14:paraId="6F77DC9D" w14:textId="77777777" w:rsidTr="00E5314B">
        <w:tc>
          <w:tcPr>
            <w:tcW w:w="570" w:type="dxa"/>
          </w:tcPr>
          <w:p w14:paraId="11380BF5" w14:textId="77777777" w:rsidR="00BB157A" w:rsidRPr="000B45C0" w:rsidRDefault="00BB157A" w:rsidP="000B45C0">
            <w:pPr>
              <w:spacing w:after="120"/>
              <w:rPr>
                <w:rFonts w:cs="Times New Roman"/>
                <w:b/>
                <w:sz w:val="20"/>
                <w:szCs w:val="20"/>
              </w:rPr>
            </w:pPr>
          </w:p>
        </w:tc>
        <w:tc>
          <w:tcPr>
            <w:tcW w:w="10219" w:type="dxa"/>
          </w:tcPr>
          <w:p w14:paraId="2E2F8115" w14:textId="77777777" w:rsidR="00BB157A" w:rsidRPr="000B45C0" w:rsidRDefault="00BB157A" w:rsidP="000B45C0">
            <w:pPr>
              <w:spacing w:after="120"/>
              <w:rPr>
                <w:rFonts w:cs="Times New Roman"/>
                <w:b/>
                <w:sz w:val="20"/>
                <w:szCs w:val="20"/>
              </w:rPr>
            </w:pPr>
          </w:p>
        </w:tc>
      </w:tr>
      <w:tr w:rsidR="00DB3085" w:rsidRPr="000B45C0" w14:paraId="275C9371" w14:textId="77777777" w:rsidTr="00E5314B">
        <w:tc>
          <w:tcPr>
            <w:tcW w:w="570" w:type="dxa"/>
          </w:tcPr>
          <w:p w14:paraId="2A68E49B" w14:textId="77777777" w:rsidR="00DB3085" w:rsidRPr="000B45C0" w:rsidRDefault="00DB3085" w:rsidP="000B45C0">
            <w:pPr>
              <w:spacing w:after="120"/>
              <w:rPr>
                <w:rFonts w:cs="Times New Roman"/>
                <w:b/>
                <w:sz w:val="20"/>
                <w:szCs w:val="20"/>
              </w:rPr>
            </w:pPr>
          </w:p>
        </w:tc>
        <w:tc>
          <w:tcPr>
            <w:tcW w:w="10219" w:type="dxa"/>
          </w:tcPr>
          <w:p w14:paraId="1516D0FF" w14:textId="77777777" w:rsidR="00DB3085" w:rsidRPr="000B45C0" w:rsidRDefault="00DB3085" w:rsidP="000B45C0">
            <w:pPr>
              <w:spacing w:after="120"/>
              <w:rPr>
                <w:rFonts w:cs="Times New Roman"/>
                <w:b/>
                <w:sz w:val="20"/>
                <w:szCs w:val="20"/>
              </w:rPr>
            </w:pPr>
          </w:p>
        </w:tc>
      </w:tr>
    </w:tbl>
    <w:p w14:paraId="466EE66A" w14:textId="77777777" w:rsidR="00E5314B" w:rsidRDefault="00E5314B">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491"/>
        <w:gridCol w:w="3293"/>
        <w:gridCol w:w="779"/>
        <w:gridCol w:w="1649"/>
        <w:gridCol w:w="4007"/>
      </w:tblGrid>
      <w:tr w:rsidR="004C420A" w:rsidRPr="000B45C0" w14:paraId="458BA953" w14:textId="77777777" w:rsidTr="00E5314B">
        <w:tc>
          <w:tcPr>
            <w:tcW w:w="570" w:type="dxa"/>
          </w:tcPr>
          <w:p w14:paraId="6A82B30B" w14:textId="7ECE2BAF" w:rsidR="004C420A" w:rsidRPr="000B45C0" w:rsidRDefault="004C420A" w:rsidP="000B45C0">
            <w:pPr>
              <w:spacing w:after="120"/>
              <w:rPr>
                <w:rFonts w:cs="Times New Roman"/>
                <w:b/>
                <w:sz w:val="20"/>
                <w:szCs w:val="20"/>
              </w:rPr>
            </w:pPr>
            <w:r w:rsidRPr="000B45C0">
              <w:rPr>
                <w:rFonts w:cs="Times New Roman"/>
                <w:b/>
                <w:sz w:val="20"/>
                <w:szCs w:val="20"/>
              </w:rPr>
              <w:lastRenderedPageBreak/>
              <w:t>3.</w:t>
            </w:r>
            <w:r w:rsidR="00DB3085">
              <w:rPr>
                <w:rFonts w:cs="Times New Roman"/>
                <w:b/>
                <w:sz w:val="20"/>
                <w:szCs w:val="20"/>
              </w:rPr>
              <w:t>2</w:t>
            </w:r>
          </w:p>
        </w:tc>
        <w:tc>
          <w:tcPr>
            <w:tcW w:w="10219" w:type="dxa"/>
            <w:gridSpan w:val="5"/>
          </w:tcPr>
          <w:p w14:paraId="331B9E10" w14:textId="6CA3E924" w:rsidR="004C420A" w:rsidRPr="000B45C0" w:rsidRDefault="00034BE8" w:rsidP="000B45C0">
            <w:pPr>
              <w:spacing w:after="120"/>
              <w:rPr>
                <w:rFonts w:cs="Times New Roman"/>
                <w:b/>
                <w:sz w:val="20"/>
                <w:szCs w:val="20"/>
              </w:rPr>
            </w:pPr>
            <w:r w:rsidRPr="000B45C0">
              <w:rPr>
                <w:rFonts w:cs="Times New Roman"/>
                <w:b/>
                <w:sz w:val="20"/>
                <w:szCs w:val="20"/>
              </w:rPr>
              <w:t>Attorney Fees</w:t>
            </w:r>
            <w:r w:rsidR="0036387C" w:rsidRPr="000B45C0">
              <w:rPr>
                <w:rFonts w:cs="Times New Roman"/>
                <w:b/>
                <w:sz w:val="20"/>
                <w:szCs w:val="20"/>
              </w:rPr>
              <w:t>.</w:t>
            </w:r>
          </w:p>
        </w:tc>
      </w:tr>
      <w:tr w:rsidR="00034BE8" w:rsidRPr="000B45C0" w14:paraId="499249CC" w14:textId="77777777" w:rsidTr="00E5314B">
        <w:tc>
          <w:tcPr>
            <w:tcW w:w="570" w:type="dxa"/>
          </w:tcPr>
          <w:p w14:paraId="19EBA301" w14:textId="77777777" w:rsidR="00034BE8" w:rsidRPr="000B45C0" w:rsidRDefault="00034BE8" w:rsidP="000B45C0">
            <w:pPr>
              <w:spacing w:after="120"/>
              <w:rPr>
                <w:rFonts w:cs="Times New Roman"/>
                <w:b/>
                <w:sz w:val="20"/>
                <w:szCs w:val="20"/>
              </w:rPr>
            </w:pPr>
          </w:p>
        </w:tc>
        <w:tc>
          <w:tcPr>
            <w:tcW w:w="10219" w:type="dxa"/>
            <w:gridSpan w:val="5"/>
          </w:tcPr>
          <w:p w14:paraId="7FD92CA2" w14:textId="77777777" w:rsidR="00034BE8" w:rsidRPr="000B45C0" w:rsidRDefault="00034BE8" w:rsidP="000B45C0">
            <w:pPr>
              <w:spacing w:after="120"/>
              <w:rPr>
                <w:rFonts w:cs="Times New Roman"/>
                <w:bCs/>
                <w:sz w:val="20"/>
                <w:szCs w:val="20"/>
              </w:rPr>
            </w:pPr>
            <w:r w:rsidRPr="000B45C0">
              <w:rPr>
                <w:rFonts w:cs="Times New Roman"/>
                <w:bCs/>
                <w:sz w:val="20"/>
                <w:szCs w:val="20"/>
              </w:rPr>
              <w:t>Check one box:</w:t>
            </w:r>
          </w:p>
        </w:tc>
      </w:tr>
      <w:tr w:rsidR="00ED7ACB" w:rsidRPr="000B45C0" w14:paraId="0E101704" w14:textId="77777777" w:rsidTr="00E5314B">
        <w:tc>
          <w:tcPr>
            <w:tcW w:w="570" w:type="dxa"/>
          </w:tcPr>
          <w:p w14:paraId="0C25F632" w14:textId="77777777" w:rsidR="00ED7ACB" w:rsidRPr="000B45C0" w:rsidRDefault="00ED7ACB" w:rsidP="000B45C0">
            <w:pPr>
              <w:spacing w:after="120"/>
              <w:rPr>
                <w:rFonts w:cs="Times New Roman"/>
                <w:b/>
                <w:sz w:val="20"/>
                <w:szCs w:val="20"/>
              </w:rPr>
            </w:pPr>
            <w:bookmarkStart w:id="0" w:name="_Hlk64555096"/>
          </w:p>
        </w:tc>
        <w:tc>
          <w:tcPr>
            <w:tcW w:w="491" w:type="dxa"/>
          </w:tcPr>
          <w:p w14:paraId="475C1E7C" w14:textId="4C36E4A4" w:rsidR="00ED7ACB" w:rsidRPr="000B45C0" w:rsidRDefault="001E7BB1" w:rsidP="000B45C0">
            <w:pPr>
              <w:spacing w:after="120"/>
              <w:rPr>
                <w:rFonts w:cs="Times New Roman"/>
                <w:bCs/>
                <w:sz w:val="20"/>
                <w:szCs w:val="20"/>
              </w:rPr>
            </w:pPr>
            <w:r w:rsidRPr="001E7BB1">
              <w:rPr>
                <w:rFonts w:cs="Times New Roman"/>
                <w:sz w:val="40"/>
                <w:szCs w:val="40"/>
              </w:rPr>
              <w:t>□</w:t>
            </w:r>
          </w:p>
        </w:tc>
        <w:tc>
          <w:tcPr>
            <w:tcW w:w="9728" w:type="dxa"/>
            <w:gridSpan w:val="4"/>
          </w:tcPr>
          <w:p w14:paraId="2762A2E6" w14:textId="1810C79A" w:rsidR="006D0996" w:rsidRPr="000B45C0" w:rsidRDefault="00ED7ACB" w:rsidP="000B45C0">
            <w:pPr>
              <w:spacing w:after="120"/>
              <w:rPr>
                <w:rFonts w:cs="Times New Roman"/>
                <w:bCs/>
                <w:sz w:val="20"/>
                <w:szCs w:val="20"/>
              </w:rPr>
            </w:pPr>
            <w:r w:rsidRPr="000B45C0">
              <w:rPr>
                <w:rFonts w:cs="Times New Roman"/>
                <w:bCs/>
                <w:sz w:val="20"/>
                <w:szCs w:val="20"/>
              </w:rPr>
              <w:t>Debtor</w:t>
            </w:r>
            <w:r w:rsidR="00980F97">
              <w:rPr>
                <w:rFonts w:cs="Times New Roman"/>
                <w:sz w:val="20"/>
                <w:szCs w:val="20"/>
              </w:rPr>
              <w:t>(s)</w:t>
            </w:r>
            <w:r w:rsidRPr="000B45C0">
              <w:rPr>
                <w:rFonts w:cs="Times New Roman"/>
                <w:bCs/>
                <w:sz w:val="20"/>
                <w:szCs w:val="20"/>
              </w:rPr>
              <w:t xml:space="preserve">’ attorney has chosen to be compensated pursuant to the </w:t>
            </w:r>
            <w:r w:rsidR="00DB3085">
              <w:rPr>
                <w:rFonts w:cs="Times New Roman"/>
                <w:bCs/>
                <w:sz w:val="20"/>
                <w:szCs w:val="20"/>
              </w:rPr>
              <w:t>Presumptively Reasonable</w:t>
            </w:r>
            <w:r w:rsidRPr="000B45C0">
              <w:rPr>
                <w:rFonts w:cs="Times New Roman"/>
                <w:bCs/>
                <w:sz w:val="20"/>
                <w:szCs w:val="20"/>
              </w:rPr>
              <w:t xml:space="preserve"> fee under Local Bankruptcy Rule </w:t>
            </w:r>
            <w:r w:rsidR="00FB6198" w:rsidRPr="000B45C0">
              <w:rPr>
                <w:rFonts w:cs="Times New Roman"/>
                <w:bCs/>
                <w:sz w:val="20"/>
                <w:szCs w:val="20"/>
              </w:rPr>
              <w:t>2016-</w:t>
            </w:r>
            <w:r w:rsidR="00E5314B">
              <w:rPr>
                <w:rFonts w:cs="Times New Roman"/>
                <w:bCs/>
                <w:sz w:val="20"/>
                <w:szCs w:val="20"/>
              </w:rPr>
              <w:t>2</w:t>
            </w:r>
            <w:r w:rsidRPr="000B45C0">
              <w:rPr>
                <w:rFonts w:cs="Times New Roman"/>
                <w:bCs/>
                <w:sz w:val="20"/>
                <w:szCs w:val="20"/>
              </w:rPr>
              <w:t>. The balance of fees owed to the Debtor</w:t>
            </w:r>
            <w:r w:rsidR="0098179C">
              <w:rPr>
                <w:rFonts w:cs="Times New Roman"/>
                <w:sz w:val="20"/>
                <w:szCs w:val="20"/>
              </w:rPr>
              <w:t>(s)</w:t>
            </w:r>
            <w:r w:rsidRPr="000B45C0">
              <w:rPr>
                <w:rFonts w:cs="Times New Roman"/>
                <w:bCs/>
                <w:sz w:val="20"/>
                <w:szCs w:val="20"/>
              </w:rPr>
              <w:t xml:space="preserve">’ attorney </w:t>
            </w:r>
            <w:r w:rsidR="00562B8A">
              <w:rPr>
                <w:rFonts w:cs="Times New Roman"/>
                <w:bCs/>
                <w:sz w:val="20"/>
                <w:szCs w:val="20"/>
              </w:rPr>
              <w:t>is</w:t>
            </w:r>
            <w:r w:rsidRPr="000B45C0">
              <w:rPr>
                <w:rFonts w:cs="Times New Roman"/>
                <w:bCs/>
                <w:sz w:val="20"/>
                <w:szCs w:val="20"/>
              </w:rPr>
              <w:t xml:space="preserve"> </w:t>
            </w:r>
            <w:r w:rsidR="0075081F" w:rsidRPr="000B45C0">
              <w:rPr>
                <w:rFonts w:cs="Times New Roman"/>
                <w:sz w:val="20"/>
                <w:szCs w:val="20"/>
              </w:rPr>
              <w:t>$_____________</w:t>
            </w:r>
            <w:r w:rsidRPr="000B45C0">
              <w:rPr>
                <w:rFonts w:cs="Times New Roman"/>
                <w:bCs/>
                <w:sz w:val="20"/>
                <w:szCs w:val="20"/>
              </w:rPr>
              <w:t>.</w:t>
            </w:r>
          </w:p>
        </w:tc>
      </w:tr>
      <w:tr w:rsidR="00ED7ACB" w:rsidRPr="000B45C0" w14:paraId="3D8EC56C" w14:textId="77777777" w:rsidTr="00E5314B">
        <w:tc>
          <w:tcPr>
            <w:tcW w:w="570" w:type="dxa"/>
          </w:tcPr>
          <w:p w14:paraId="1A4FB68B" w14:textId="77777777" w:rsidR="00ED7ACB" w:rsidRPr="000B45C0" w:rsidRDefault="00ED7ACB" w:rsidP="000B45C0">
            <w:pPr>
              <w:spacing w:after="120"/>
              <w:rPr>
                <w:rFonts w:cs="Times New Roman"/>
                <w:b/>
                <w:sz w:val="20"/>
                <w:szCs w:val="20"/>
              </w:rPr>
            </w:pPr>
          </w:p>
        </w:tc>
        <w:tc>
          <w:tcPr>
            <w:tcW w:w="491" w:type="dxa"/>
          </w:tcPr>
          <w:p w14:paraId="02A4F9F5" w14:textId="4789F1B4" w:rsidR="00ED7ACB" w:rsidRPr="000B45C0" w:rsidRDefault="001E7BB1" w:rsidP="000B45C0">
            <w:pPr>
              <w:spacing w:after="120"/>
              <w:rPr>
                <w:rFonts w:cs="Times New Roman"/>
                <w:bCs/>
                <w:sz w:val="20"/>
                <w:szCs w:val="20"/>
              </w:rPr>
            </w:pPr>
            <w:r w:rsidRPr="001E7BB1">
              <w:rPr>
                <w:rFonts w:cs="Times New Roman"/>
                <w:sz w:val="40"/>
                <w:szCs w:val="40"/>
              </w:rPr>
              <w:t>□</w:t>
            </w:r>
          </w:p>
        </w:tc>
        <w:tc>
          <w:tcPr>
            <w:tcW w:w="9728" w:type="dxa"/>
            <w:gridSpan w:val="4"/>
          </w:tcPr>
          <w:p w14:paraId="7F1AADE9" w14:textId="07982C97" w:rsidR="00F66F55" w:rsidRPr="000B45C0" w:rsidRDefault="00ED7ACB" w:rsidP="000B45C0">
            <w:pPr>
              <w:spacing w:after="120"/>
              <w:rPr>
                <w:rFonts w:cs="Times New Roman"/>
                <w:bCs/>
                <w:sz w:val="20"/>
                <w:szCs w:val="20"/>
              </w:rPr>
            </w:pPr>
            <w:r w:rsidRPr="000B45C0">
              <w:rPr>
                <w:rFonts w:cs="Times New Roman"/>
                <w:bCs/>
                <w:sz w:val="20"/>
                <w:szCs w:val="20"/>
              </w:rPr>
              <w:t>Debtor</w:t>
            </w:r>
            <w:r w:rsidR="00980F97">
              <w:rPr>
                <w:rFonts w:cs="Times New Roman"/>
                <w:sz w:val="20"/>
                <w:szCs w:val="20"/>
              </w:rPr>
              <w:t>(s)’</w:t>
            </w:r>
            <w:r w:rsidRPr="000B45C0">
              <w:rPr>
                <w:rFonts w:cs="Times New Roman"/>
                <w:bCs/>
                <w:sz w:val="20"/>
                <w:szCs w:val="20"/>
              </w:rPr>
              <w:t xml:space="preserve"> attorney has chosen to be compensated pursuant to a Fee Application and must submit the application as set forth in Local Rule</w:t>
            </w:r>
            <w:r w:rsidR="0075081F" w:rsidRPr="000B45C0">
              <w:rPr>
                <w:rFonts w:cs="Times New Roman"/>
                <w:bCs/>
                <w:sz w:val="20"/>
                <w:szCs w:val="20"/>
              </w:rPr>
              <w:t xml:space="preserve"> 2016-</w:t>
            </w:r>
            <w:r w:rsidR="00E5314B">
              <w:rPr>
                <w:rFonts w:cs="Times New Roman"/>
                <w:bCs/>
                <w:sz w:val="20"/>
                <w:szCs w:val="20"/>
              </w:rPr>
              <w:t>2</w:t>
            </w:r>
            <w:r w:rsidRPr="000B45C0">
              <w:rPr>
                <w:rFonts w:cs="Times New Roman"/>
                <w:bCs/>
                <w:sz w:val="20"/>
                <w:szCs w:val="20"/>
              </w:rPr>
              <w:t xml:space="preserve">. No fees will be paid absent order of the Court. The balance of fees owed to the </w:t>
            </w:r>
            <w:r w:rsidR="00DB3085">
              <w:rPr>
                <w:rFonts w:cs="Times New Roman"/>
                <w:bCs/>
                <w:sz w:val="20"/>
                <w:szCs w:val="20"/>
              </w:rPr>
              <w:t>D</w:t>
            </w:r>
            <w:r w:rsidRPr="000B45C0">
              <w:rPr>
                <w:rFonts w:cs="Times New Roman"/>
                <w:bCs/>
                <w:sz w:val="20"/>
                <w:szCs w:val="20"/>
              </w:rPr>
              <w:t>ebtor</w:t>
            </w:r>
            <w:r w:rsidR="00980F97">
              <w:rPr>
                <w:rFonts w:cs="Times New Roman"/>
                <w:sz w:val="20"/>
                <w:szCs w:val="20"/>
              </w:rPr>
              <w:t>(s)</w:t>
            </w:r>
            <w:r w:rsidRPr="000B45C0">
              <w:rPr>
                <w:rFonts w:cs="Times New Roman"/>
                <w:bCs/>
                <w:sz w:val="20"/>
                <w:szCs w:val="20"/>
              </w:rPr>
              <w:t>’ attorney</w:t>
            </w:r>
            <w:r w:rsidR="00562B8A">
              <w:rPr>
                <w:rFonts w:cs="Times New Roman"/>
                <w:bCs/>
                <w:sz w:val="20"/>
                <w:szCs w:val="20"/>
              </w:rPr>
              <w:t xml:space="preserve"> is</w:t>
            </w:r>
            <w:r w:rsidRPr="000B45C0">
              <w:rPr>
                <w:rFonts w:cs="Times New Roman"/>
                <w:bCs/>
                <w:sz w:val="20"/>
                <w:szCs w:val="20"/>
              </w:rPr>
              <w:t xml:space="preserve"> estimated to be </w:t>
            </w:r>
            <w:r w:rsidR="0075081F" w:rsidRPr="000B45C0">
              <w:rPr>
                <w:rFonts w:cs="Times New Roman"/>
                <w:sz w:val="20"/>
                <w:szCs w:val="20"/>
              </w:rPr>
              <w:t>$_____________</w:t>
            </w:r>
            <w:r w:rsidRPr="000B45C0">
              <w:rPr>
                <w:rFonts w:cs="Times New Roman"/>
                <w:bCs/>
                <w:sz w:val="20"/>
                <w:szCs w:val="20"/>
              </w:rPr>
              <w:t>.</w:t>
            </w:r>
          </w:p>
        </w:tc>
      </w:tr>
      <w:bookmarkEnd w:id="0"/>
      <w:tr w:rsidR="00693DF2" w:rsidRPr="000B45C0" w14:paraId="19DFB604" w14:textId="77777777" w:rsidTr="00E5314B">
        <w:tc>
          <w:tcPr>
            <w:tcW w:w="570" w:type="dxa"/>
          </w:tcPr>
          <w:p w14:paraId="7A042D08" w14:textId="168F5455" w:rsidR="00693DF2" w:rsidRPr="000B45C0" w:rsidRDefault="00693DF2" w:rsidP="000B45C0">
            <w:pPr>
              <w:spacing w:after="120"/>
              <w:rPr>
                <w:rFonts w:cs="Times New Roman"/>
                <w:b/>
                <w:sz w:val="20"/>
                <w:szCs w:val="20"/>
              </w:rPr>
            </w:pPr>
            <w:r w:rsidRPr="000B45C0">
              <w:rPr>
                <w:rFonts w:cs="Times New Roman"/>
                <w:b/>
                <w:sz w:val="20"/>
                <w:szCs w:val="20"/>
              </w:rPr>
              <w:t>3.</w:t>
            </w:r>
            <w:r w:rsidR="00DB3085">
              <w:rPr>
                <w:rFonts w:cs="Times New Roman"/>
                <w:b/>
                <w:sz w:val="20"/>
                <w:szCs w:val="20"/>
              </w:rPr>
              <w:t>3</w:t>
            </w:r>
          </w:p>
        </w:tc>
        <w:tc>
          <w:tcPr>
            <w:tcW w:w="10219" w:type="dxa"/>
            <w:gridSpan w:val="5"/>
          </w:tcPr>
          <w:p w14:paraId="7D46A2C7" w14:textId="51A2752C" w:rsidR="00693DF2" w:rsidRPr="000B45C0" w:rsidRDefault="00693DF2" w:rsidP="000B45C0">
            <w:pPr>
              <w:spacing w:after="120"/>
              <w:rPr>
                <w:rFonts w:cs="Times New Roman"/>
                <w:b/>
                <w:sz w:val="20"/>
                <w:szCs w:val="20"/>
              </w:rPr>
            </w:pPr>
            <w:r w:rsidRPr="000B45C0">
              <w:rPr>
                <w:rFonts w:cs="Times New Roman"/>
                <w:b/>
                <w:sz w:val="20"/>
                <w:szCs w:val="20"/>
              </w:rPr>
              <w:t>Domestic Support Obligations.</w:t>
            </w:r>
          </w:p>
        </w:tc>
      </w:tr>
      <w:tr w:rsidR="004B3392" w:rsidRPr="000B45C0" w14:paraId="64710C3C" w14:textId="77777777" w:rsidTr="00E5314B">
        <w:tc>
          <w:tcPr>
            <w:tcW w:w="570" w:type="dxa"/>
          </w:tcPr>
          <w:p w14:paraId="7D483868" w14:textId="77777777" w:rsidR="004B3392" w:rsidRPr="000B45C0" w:rsidRDefault="004B3392" w:rsidP="000B45C0">
            <w:pPr>
              <w:spacing w:after="120"/>
              <w:rPr>
                <w:rFonts w:cs="Times New Roman"/>
                <w:b/>
                <w:sz w:val="20"/>
                <w:szCs w:val="20"/>
              </w:rPr>
            </w:pPr>
          </w:p>
        </w:tc>
        <w:tc>
          <w:tcPr>
            <w:tcW w:w="491" w:type="dxa"/>
          </w:tcPr>
          <w:p w14:paraId="56A8D914" w14:textId="32BE8D3F" w:rsidR="004B3392" w:rsidRPr="000B45C0" w:rsidRDefault="001E7BB1" w:rsidP="000B45C0">
            <w:pPr>
              <w:spacing w:after="120"/>
              <w:rPr>
                <w:rFonts w:cs="Times New Roman"/>
                <w:bCs/>
                <w:sz w:val="20"/>
                <w:szCs w:val="20"/>
              </w:rPr>
            </w:pPr>
            <w:r w:rsidRPr="001E7BB1">
              <w:rPr>
                <w:rFonts w:cs="Times New Roman"/>
                <w:sz w:val="40"/>
                <w:szCs w:val="40"/>
              </w:rPr>
              <w:t>□</w:t>
            </w:r>
          </w:p>
        </w:tc>
        <w:tc>
          <w:tcPr>
            <w:tcW w:w="9728" w:type="dxa"/>
            <w:gridSpan w:val="4"/>
            <w:vAlign w:val="center"/>
          </w:tcPr>
          <w:p w14:paraId="269CB24D" w14:textId="5AEA08D6" w:rsidR="004B3392" w:rsidRPr="000B45C0" w:rsidRDefault="004B3392" w:rsidP="001E7BB1">
            <w:pPr>
              <w:spacing w:after="120"/>
              <w:jc w:val="left"/>
              <w:rPr>
                <w:rFonts w:cs="Times New Roman"/>
                <w:bCs/>
                <w:sz w:val="20"/>
                <w:szCs w:val="20"/>
              </w:rPr>
            </w:pPr>
            <w:r w:rsidRPr="000B45C0">
              <w:rPr>
                <w:rFonts w:cs="Times New Roman"/>
                <w:bCs/>
                <w:sz w:val="20"/>
                <w:szCs w:val="20"/>
              </w:rPr>
              <w:t xml:space="preserve">None. </w:t>
            </w:r>
            <w:r w:rsidRPr="000B45C0">
              <w:rPr>
                <w:rFonts w:cs="Times New Roman"/>
                <w:bCs/>
                <w:i/>
                <w:iCs/>
                <w:sz w:val="20"/>
                <w:szCs w:val="20"/>
              </w:rPr>
              <w:t xml:space="preserve">If “None” is checked, the rest of </w:t>
            </w:r>
            <w:r w:rsidR="00030980">
              <w:rPr>
                <w:rFonts w:cs="Times New Roman"/>
                <w:bCs/>
                <w:i/>
                <w:iCs/>
                <w:sz w:val="20"/>
                <w:szCs w:val="20"/>
              </w:rPr>
              <w:t>Part</w:t>
            </w:r>
            <w:r w:rsidRPr="000B45C0">
              <w:rPr>
                <w:rFonts w:cs="Times New Roman"/>
                <w:bCs/>
                <w:i/>
                <w:iCs/>
                <w:sz w:val="20"/>
                <w:szCs w:val="20"/>
              </w:rPr>
              <w:t xml:space="preserve"> 3.</w:t>
            </w:r>
            <w:r w:rsidR="00DB3085">
              <w:rPr>
                <w:rFonts w:cs="Times New Roman"/>
                <w:bCs/>
                <w:i/>
                <w:iCs/>
                <w:sz w:val="20"/>
                <w:szCs w:val="20"/>
              </w:rPr>
              <w:t>3</w:t>
            </w:r>
            <w:r w:rsidRPr="000B45C0">
              <w:rPr>
                <w:rFonts w:cs="Times New Roman"/>
                <w:bCs/>
                <w:i/>
                <w:iCs/>
                <w:sz w:val="20"/>
                <w:szCs w:val="20"/>
              </w:rPr>
              <w:t xml:space="preserve"> need not be completed.</w:t>
            </w:r>
          </w:p>
        </w:tc>
      </w:tr>
      <w:tr w:rsidR="004B3392" w:rsidRPr="000B45C0" w14:paraId="2329E17B" w14:textId="77777777" w:rsidTr="00E5314B">
        <w:tc>
          <w:tcPr>
            <w:tcW w:w="570" w:type="dxa"/>
          </w:tcPr>
          <w:p w14:paraId="5FEF58F3" w14:textId="77777777" w:rsidR="004B3392" w:rsidRPr="000B45C0" w:rsidRDefault="004B3392" w:rsidP="000B45C0">
            <w:pPr>
              <w:spacing w:after="120"/>
              <w:rPr>
                <w:rFonts w:cs="Times New Roman"/>
                <w:b/>
                <w:sz w:val="20"/>
                <w:szCs w:val="20"/>
              </w:rPr>
            </w:pPr>
          </w:p>
        </w:tc>
        <w:tc>
          <w:tcPr>
            <w:tcW w:w="491" w:type="dxa"/>
          </w:tcPr>
          <w:p w14:paraId="7C34457B" w14:textId="76A62E43" w:rsidR="004B3392" w:rsidRPr="000B45C0" w:rsidRDefault="001E7BB1" w:rsidP="000B45C0">
            <w:pPr>
              <w:spacing w:after="120"/>
              <w:rPr>
                <w:rFonts w:cs="Times New Roman"/>
                <w:bCs/>
                <w:sz w:val="20"/>
                <w:szCs w:val="20"/>
              </w:rPr>
            </w:pPr>
            <w:r w:rsidRPr="001E7BB1">
              <w:rPr>
                <w:rFonts w:cs="Times New Roman"/>
                <w:sz w:val="40"/>
                <w:szCs w:val="40"/>
              </w:rPr>
              <w:t>□</w:t>
            </w:r>
          </w:p>
        </w:tc>
        <w:tc>
          <w:tcPr>
            <w:tcW w:w="9728" w:type="dxa"/>
            <w:gridSpan w:val="4"/>
          </w:tcPr>
          <w:p w14:paraId="33FD9AD6" w14:textId="4D0671CD" w:rsidR="00F04A58" w:rsidRPr="000B45C0" w:rsidRDefault="00986070" w:rsidP="000B45C0">
            <w:pPr>
              <w:spacing w:after="120"/>
              <w:rPr>
                <w:rFonts w:cs="Times New Roman"/>
                <w:bCs/>
                <w:sz w:val="20"/>
                <w:szCs w:val="20"/>
              </w:rPr>
            </w:pPr>
            <w:r w:rsidRPr="000B45C0">
              <w:rPr>
                <w:rFonts w:cs="Times New Roman"/>
                <w:bCs/>
                <w:sz w:val="20"/>
                <w:szCs w:val="20"/>
              </w:rPr>
              <w:t xml:space="preserve">Allowed domestic support claims pursuant to § 507(a)(1) shall be paid prior to other priority creditors but concurrently with administrative claims in </w:t>
            </w:r>
            <w:r w:rsidR="00AE3F6C">
              <w:rPr>
                <w:rFonts w:cs="Times New Roman"/>
                <w:bCs/>
                <w:sz w:val="20"/>
                <w:szCs w:val="20"/>
              </w:rPr>
              <w:t xml:space="preserve">Part </w:t>
            </w:r>
            <w:r w:rsidRPr="000B45C0">
              <w:rPr>
                <w:rFonts w:cs="Times New Roman"/>
                <w:bCs/>
                <w:sz w:val="20"/>
                <w:szCs w:val="20"/>
              </w:rPr>
              <w:t>3.</w:t>
            </w:r>
            <w:r w:rsidR="008778C0">
              <w:rPr>
                <w:rFonts w:cs="Times New Roman"/>
                <w:bCs/>
                <w:sz w:val="20"/>
                <w:szCs w:val="20"/>
              </w:rPr>
              <w:t>2</w:t>
            </w:r>
            <w:r w:rsidRPr="000B45C0">
              <w:rPr>
                <w:rFonts w:cs="Times New Roman"/>
                <w:bCs/>
                <w:sz w:val="20"/>
                <w:szCs w:val="20"/>
              </w:rPr>
              <w:t xml:space="preserve"> above. The total § 507(a)(1) domestic support claims</w:t>
            </w:r>
            <w:r w:rsidR="004B3392" w:rsidRPr="000B45C0">
              <w:rPr>
                <w:rFonts w:cs="Times New Roman"/>
                <w:bCs/>
                <w:sz w:val="20"/>
                <w:szCs w:val="20"/>
              </w:rPr>
              <w:t xml:space="preserve"> are estimated to be </w:t>
            </w:r>
            <w:bookmarkStart w:id="1" w:name="_Hlk67466845"/>
            <w:r w:rsidR="0075081F" w:rsidRPr="000B45C0">
              <w:rPr>
                <w:rFonts w:cs="Times New Roman"/>
                <w:sz w:val="20"/>
                <w:szCs w:val="20"/>
              </w:rPr>
              <w:t>$_____________</w:t>
            </w:r>
            <w:bookmarkEnd w:id="1"/>
            <w:r w:rsidR="004B3392" w:rsidRPr="000B45C0">
              <w:rPr>
                <w:rFonts w:cs="Times New Roman"/>
                <w:bCs/>
                <w:sz w:val="20"/>
                <w:szCs w:val="20"/>
              </w:rPr>
              <w:t>.</w:t>
            </w:r>
          </w:p>
        </w:tc>
      </w:tr>
      <w:tr w:rsidR="006D0996" w:rsidRPr="000B45C0" w14:paraId="12D7B994" w14:textId="77777777" w:rsidTr="00E5314B">
        <w:tc>
          <w:tcPr>
            <w:tcW w:w="570" w:type="dxa"/>
          </w:tcPr>
          <w:p w14:paraId="5B76A404" w14:textId="77777777" w:rsidR="006D0996" w:rsidRPr="000B45C0" w:rsidRDefault="006D0996" w:rsidP="000B45C0">
            <w:pPr>
              <w:spacing w:after="120"/>
              <w:rPr>
                <w:rFonts w:cs="Times New Roman"/>
                <w:b/>
                <w:sz w:val="20"/>
                <w:szCs w:val="20"/>
              </w:rPr>
            </w:pPr>
          </w:p>
        </w:tc>
        <w:tc>
          <w:tcPr>
            <w:tcW w:w="491" w:type="dxa"/>
          </w:tcPr>
          <w:p w14:paraId="717F13CD" w14:textId="77777777" w:rsidR="006D0996" w:rsidRPr="000B45C0" w:rsidRDefault="006D0996" w:rsidP="000B45C0">
            <w:pPr>
              <w:spacing w:after="120"/>
              <w:rPr>
                <w:rFonts w:cs="Times New Roman"/>
                <w:sz w:val="20"/>
                <w:szCs w:val="20"/>
              </w:rPr>
            </w:pPr>
          </w:p>
        </w:tc>
        <w:tc>
          <w:tcPr>
            <w:tcW w:w="5721" w:type="dxa"/>
            <w:gridSpan w:val="3"/>
            <w:vAlign w:val="bottom"/>
          </w:tcPr>
          <w:p w14:paraId="6B2D70BA" w14:textId="6CB49931" w:rsidR="006D0996" w:rsidRPr="000B45C0" w:rsidRDefault="006D0996" w:rsidP="000B45C0">
            <w:pPr>
              <w:spacing w:after="120"/>
              <w:jc w:val="center"/>
              <w:rPr>
                <w:rFonts w:cs="Times New Roman"/>
                <w:b/>
                <w:bCs/>
                <w:sz w:val="20"/>
                <w:szCs w:val="20"/>
                <w:u w:val="single"/>
              </w:rPr>
            </w:pPr>
            <w:r w:rsidRPr="000B45C0">
              <w:rPr>
                <w:rFonts w:cs="Times New Roman"/>
                <w:b/>
                <w:bCs/>
                <w:sz w:val="20"/>
                <w:szCs w:val="20"/>
                <w:u w:val="single"/>
              </w:rPr>
              <w:t>Name of Creditor</w:t>
            </w:r>
          </w:p>
        </w:tc>
        <w:tc>
          <w:tcPr>
            <w:tcW w:w="4007" w:type="dxa"/>
            <w:vAlign w:val="bottom"/>
          </w:tcPr>
          <w:p w14:paraId="3327A452" w14:textId="40180336" w:rsidR="006D0996" w:rsidRPr="000B45C0" w:rsidRDefault="006D0996" w:rsidP="000B45C0">
            <w:pPr>
              <w:spacing w:after="120"/>
              <w:jc w:val="center"/>
              <w:rPr>
                <w:rFonts w:cs="Times New Roman"/>
                <w:b/>
                <w:bCs/>
                <w:sz w:val="20"/>
                <w:szCs w:val="20"/>
                <w:u w:val="single"/>
              </w:rPr>
            </w:pPr>
            <w:r w:rsidRPr="000B45C0">
              <w:rPr>
                <w:rFonts w:cs="Times New Roman"/>
                <w:b/>
                <w:bCs/>
                <w:sz w:val="20"/>
                <w:szCs w:val="20"/>
                <w:u w:val="single"/>
              </w:rPr>
              <w:t>Estimated Claim</w:t>
            </w:r>
          </w:p>
        </w:tc>
      </w:tr>
      <w:tr w:rsidR="00030980" w:rsidRPr="000B45C0" w14:paraId="29701FCE" w14:textId="77777777" w:rsidTr="00E5314B">
        <w:tc>
          <w:tcPr>
            <w:tcW w:w="570" w:type="dxa"/>
          </w:tcPr>
          <w:p w14:paraId="63DA98AB" w14:textId="77777777" w:rsidR="00030980" w:rsidRPr="000B45C0" w:rsidRDefault="00030980" w:rsidP="000B45C0">
            <w:pPr>
              <w:spacing w:after="120"/>
              <w:rPr>
                <w:rFonts w:cs="Times New Roman"/>
                <w:b/>
                <w:sz w:val="20"/>
                <w:szCs w:val="20"/>
              </w:rPr>
            </w:pPr>
          </w:p>
        </w:tc>
        <w:tc>
          <w:tcPr>
            <w:tcW w:w="491" w:type="dxa"/>
          </w:tcPr>
          <w:p w14:paraId="541FC78A" w14:textId="77777777" w:rsidR="00030980" w:rsidRPr="000B45C0" w:rsidRDefault="00030980" w:rsidP="000B45C0">
            <w:pPr>
              <w:spacing w:after="120"/>
              <w:rPr>
                <w:rFonts w:cs="Times New Roman"/>
                <w:sz w:val="20"/>
                <w:szCs w:val="20"/>
              </w:rPr>
            </w:pPr>
          </w:p>
        </w:tc>
        <w:tc>
          <w:tcPr>
            <w:tcW w:w="5721" w:type="dxa"/>
            <w:gridSpan w:val="3"/>
          </w:tcPr>
          <w:p w14:paraId="6236D6CB" w14:textId="77777777" w:rsidR="00030980" w:rsidRPr="000B45C0" w:rsidRDefault="00030980" w:rsidP="000B45C0">
            <w:pPr>
              <w:spacing w:after="120"/>
              <w:rPr>
                <w:rFonts w:cs="Times New Roman"/>
                <w:sz w:val="20"/>
                <w:szCs w:val="20"/>
              </w:rPr>
            </w:pPr>
          </w:p>
        </w:tc>
        <w:tc>
          <w:tcPr>
            <w:tcW w:w="4007" w:type="dxa"/>
          </w:tcPr>
          <w:p w14:paraId="6CDB0588" w14:textId="77777777" w:rsidR="00030980" w:rsidRPr="000B45C0" w:rsidRDefault="00030980" w:rsidP="000B45C0">
            <w:pPr>
              <w:spacing w:after="120"/>
              <w:rPr>
                <w:rFonts w:cs="Times New Roman"/>
                <w:sz w:val="20"/>
                <w:szCs w:val="20"/>
              </w:rPr>
            </w:pPr>
          </w:p>
        </w:tc>
      </w:tr>
      <w:tr w:rsidR="006D0996" w:rsidRPr="000B45C0" w14:paraId="07574E51" w14:textId="77777777" w:rsidTr="00E5314B">
        <w:tc>
          <w:tcPr>
            <w:tcW w:w="570" w:type="dxa"/>
          </w:tcPr>
          <w:p w14:paraId="2EBFF1A5" w14:textId="77777777" w:rsidR="006D0996" w:rsidRPr="000B45C0" w:rsidRDefault="006D0996" w:rsidP="000B45C0">
            <w:pPr>
              <w:spacing w:after="120"/>
              <w:rPr>
                <w:rFonts w:cs="Times New Roman"/>
                <w:b/>
                <w:sz w:val="20"/>
                <w:szCs w:val="20"/>
              </w:rPr>
            </w:pPr>
          </w:p>
        </w:tc>
        <w:tc>
          <w:tcPr>
            <w:tcW w:w="491" w:type="dxa"/>
          </w:tcPr>
          <w:p w14:paraId="14A60F40" w14:textId="77777777" w:rsidR="006D0996" w:rsidRPr="000B45C0" w:rsidRDefault="006D0996" w:rsidP="000B45C0">
            <w:pPr>
              <w:spacing w:after="120"/>
              <w:rPr>
                <w:rFonts w:cs="Times New Roman"/>
                <w:sz w:val="20"/>
                <w:szCs w:val="20"/>
              </w:rPr>
            </w:pPr>
          </w:p>
        </w:tc>
        <w:tc>
          <w:tcPr>
            <w:tcW w:w="5721" w:type="dxa"/>
            <w:gridSpan w:val="3"/>
          </w:tcPr>
          <w:p w14:paraId="41A3D418" w14:textId="77777777" w:rsidR="006D0996" w:rsidRPr="000B45C0" w:rsidRDefault="006D0996" w:rsidP="000B45C0">
            <w:pPr>
              <w:spacing w:after="120"/>
              <w:rPr>
                <w:rFonts w:cs="Times New Roman"/>
                <w:sz w:val="20"/>
                <w:szCs w:val="20"/>
              </w:rPr>
            </w:pPr>
          </w:p>
        </w:tc>
        <w:tc>
          <w:tcPr>
            <w:tcW w:w="4007" w:type="dxa"/>
          </w:tcPr>
          <w:p w14:paraId="450C63A3" w14:textId="77777777" w:rsidR="006D0996" w:rsidRPr="000B45C0" w:rsidRDefault="006D0996" w:rsidP="000B45C0">
            <w:pPr>
              <w:spacing w:after="120"/>
              <w:rPr>
                <w:rFonts w:cs="Times New Roman"/>
                <w:sz w:val="20"/>
                <w:szCs w:val="20"/>
              </w:rPr>
            </w:pPr>
          </w:p>
        </w:tc>
      </w:tr>
      <w:tr w:rsidR="00986070" w:rsidRPr="000B45C0" w14:paraId="4AE9C3C2" w14:textId="77777777" w:rsidTr="00E5314B">
        <w:tc>
          <w:tcPr>
            <w:tcW w:w="570" w:type="dxa"/>
          </w:tcPr>
          <w:p w14:paraId="502C4E19" w14:textId="77777777" w:rsidR="00986070" w:rsidRPr="000B45C0" w:rsidRDefault="00986070" w:rsidP="000B45C0">
            <w:pPr>
              <w:spacing w:after="120"/>
              <w:rPr>
                <w:rFonts w:cs="Times New Roman"/>
                <w:b/>
                <w:sz w:val="20"/>
                <w:szCs w:val="20"/>
              </w:rPr>
            </w:pPr>
          </w:p>
        </w:tc>
        <w:tc>
          <w:tcPr>
            <w:tcW w:w="491" w:type="dxa"/>
          </w:tcPr>
          <w:p w14:paraId="4EBCE81A" w14:textId="05F402B3" w:rsidR="00986070" w:rsidRPr="000B45C0" w:rsidRDefault="001E7BB1" w:rsidP="000B45C0">
            <w:pPr>
              <w:spacing w:after="120"/>
              <w:rPr>
                <w:rFonts w:cs="Times New Roman"/>
                <w:bCs/>
                <w:sz w:val="20"/>
                <w:szCs w:val="20"/>
              </w:rPr>
            </w:pPr>
            <w:r w:rsidRPr="001E7BB1">
              <w:rPr>
                <w:rFonts w:cs="Times New Roman"/>
                <w:sz w:val="40"/>
                <w:szCs w:val="40"/>
              </w:rPr>
              <w:t>□</w:t>
            </w:r>
          </w:p>
        </w:tc>
        <w:tc>
          <w:tcPr>
            <w:tcW w:w="9728" w:type="dxa"/>
            <w:gridSpan w:val="4"/>
          </w:tcPr>
          <w:p w14:paraId="4F9CBC1F" w14:textId="3F68B80C" w:rsidR="00986070" w:rsidRPr="000B45C0" w:rsidRDefault="00F04A58" w:rsidP="000B45C0">
            <w:pPr>
              <w:spacing w:after="120"/>
              <w:rPr>
                <w:rFonts w:cs="Times New Roman"/>
                <w:bCs/>
                <w:sz w:val="20"/>
                <w:szCs w:val="20"/>
              </w:rPr>
            </w:pPr>
            <w:r w:rsidRPr="000B45C0">
              <w:rPr>
                <w:rFonts w:cs="Times New Roman"/>
                <w:bCs/>
                <w:sz w:val="20"/>
                <w:szCs w:val="20"/>
                <w:u w:val="single"/>
              </w:rPr>
              <w:t>Domestic support payments under § 507(a)(1)(B) and paid less than full amount</w:t>
            </w:r>
            <w:r w:rsidRPr="000B45C0">
              <w:rPr>
                <w:rFonts w:cs="Times New Roman"/>
                <w:bCs/>
                <w:sz w:val="20"/>
                <w:szCs w:val="20"/>
              </w:rPr>
              <w:t xml:space="preserve">. </w:t>
            </w:r>
            <w:r w:rsidR="00986070" w:rsidRPr="000B45C0">
              <w:rPr>
                <w:rFonts w:cs="Times New Roman"/>
                <w:bCs/>
                <w:sz w:val="20"/>
                <w:szCs w:val="20"/>
              </w:rPr>
              <w:t>Allowed domestic support claims assigned to or owed to a governmental unit pursuant to 11 U.S.C. § 507(a)(1)(B) will be paid less than the full amount of the claim under 11 U.S.C. § 1322(a)(4)</w:t>
            </w:r>
            <w:r w:rsidR="006D0996" w:rsidRPr="000B45C0">
              <w:rPr>
                <w:rFonts w:cs="Times New Roman"/>
                <w:bCs/>
                <w:sz w:val="20"/>
                <w:szCs w:val="20"/>
              </w:rPr>
              <w:t xml:space="preserve">. </w:t>
            </w:r>
            <w:r w:rsidR="00986070" w:rsidRPr="000B45C0">
              <w:rPr>
                <w:rFonts w:cs="Times New Roman"/>
                <w:bCs/>
                <w:i/>
                <w:iCs/>
                <w:sz w:val="20"/>
                <w:szCs w:val="20"/>
              </w:rPr>
              <w:t xml:space="preserve">This </w:t>
            </w:r>
            <w:r w:rsidR="00A71FC3" w:rsidRPr="000B45C0">
              <w:rPr>
                <w:rFonts w:cs="Times New Roman"/>
                <w:bCs/>
                <w:i/>
                <w:iCs/>
                <w:sz w:val="20"/>
                <w:szCs w:val="20"/>
              </w:rPr>
              <w:t>Plan</w:t>
            </w:r>
            <w:r w:rsidR="00986070" w:rsidRPr="000B45C0">
              <w:rPr>
                <w:rFonts w:cs="Times New Roman"/>
                <w:bCs/>
                <w:i/>
                <w:iCs/>
                <w:sz w:val="20"/>
                <w:szCs w:val="20"/>
              </w:rPr>
              <w:t xml:space="preserve"> provision requires payments in </w:t>
            </w:r>
            <w:r w:rsidR="00AE3F6C">
              <w:rPr>
                <w:rFonts w:cs="Times New Roman"/>
                <w:bCs/>
                <w:i/>
                <w:iCs/>
                <w:sz w:val="20"/>
                <w:szCs w:val="20"/>
              </w:rPr>
              <w:t>Part</w:t>
            </w:r>
            <w:r w:rsidR="00A20631" w:rsidRPr="000B45C0">
              <w:rPr>
                <w:rFonts w:cs="Times New Roman"/>
                <w:bCs/>
                <w:i/>
                <w:iCs/>
                <w:sz w:val="20"/>
                <w:szCs w:val="20"/>
              </w:rPr>
              <w:t xml:space="preserve"> </w:t>
            </w:r>
            <w:r w:rsidR="00986070" w:rsidRPr="000B45C0">
              <w:rPr>
                <w:rFonts w:cs="Times New Roman"/>
                <w:bCs/>
                <w:i/>
                <w:iCs/>
                <w:sz w:val="20"/>
                <w:szCs w:val="20"/>
              </w:rPr>
              <w:t>2.1 to be for a term of 60 months.</w:t>
            </w:r>
          </w:p>
        </w:tc>
      </w:tr>
      <w:tr w:rsidR="009E330A" w:rsidRPr="000B45C0" w14:paraId="4D8A352C" w14:textId="77777777" w:rsidTr="00E5314B">
        <w:tc>
          <w:tcPr>
            <w:tcW w:w="570" w:type="dxa"/>
          </w:tcPr>
          <w:p w14:paraId="396B5395" w14:textId="5B12545E" w:rsidR="009E330A" w:rsidRPr="000B45C0" w:rsidRDefault="009E330A" w:rsidP="000B45C0">
            <w:pPr>
              <w:spacing w:after="120"/>
              <w:rPr>
                <w:rFonts w:cs="Times New Roman"/>
                <w:b/>
                <w:sz w:val="20"/>
                <w:szCs w:val="20"/>
              </w:rPr>
            </w:pPr>
          </w:p>
        </w:tc>
        <w:tc>
          <w:tcPr>
            <w:tcW w:w="491" w:type="dxa"/>
          </w:tcPr>
          <w:p w14:paraId="65725ABC" w14:textId="303CF76C" w:rsidR="009E330A" w:rsidRPr="000B45C0" w:rsidRDefault="009E330A" w:rsidP="000B45C0">
            <w:pPr>
              <w:spacing w:after="120"/>
              <w:rPr>
                <w:rFonts w:cs="Times New Roman"/>
                <w:sz w:val="20"/>
                <w:szCs w:val="20"/>
              </w:rPr>
            </w:pPr>
          </w:p>
        </w:tc>
        <w:tc>
          <w:tcPr>
            <w:tcW w:w="3293" w:type="dxa"/>
            <w:vAlign w:val="bottom"/>
          </w:tcPr>
          <w:p w14:paraId="33E4A47D" w14:textId="693B8F1C" w:rsidR="009E330A" w:rsidRPr="000B45C0" w:rsidRDefault="009E330A" w:rsidP="000B45C0">
            <w:pPr>
              <w:spacing w:after="120"/>
              <w:jc w:val="center"/>
              <w:rPr>
                <w:rFonts w:cs="Times New Roman"/>
                <w:b/>
                <w:bCs/>
                <w:sz w:val="20"/>
                <w:szCs w:val="20"/>
                <w:u w:val="single"/>
              </w:rPr>
            </w:pPr>
            <w:r w:rsidRPr="000B45C0">
              <w:rPr>
                <w:rFonts w:cs="Times New Roman"/>
                <w:b/>
                <w:bCs/>
                <w:sz w:val="20"/>
                <w:szCs w:val="20"/>
                <w:u w:val="single"/>
              </w:rPr>
              <w:t>Name of Creditor</w:t>
            </w:r>
          </w:p>
        </w:tc>
        <w:tc>
          <w:tcPr>
            <w:tcW w:w="2428" w:type="dxa"/>
            <w:gridSpan w:val="2"/>
            <w:vAlign w:val="bottom"/>
          </w:tcPr>
          <w:p w14:paraId="563E8088" w14:textId="0F16F9D2" w:rsidR="009E330A" w:rsidRPr="000B45C0" w:rsidRDefault="009E330A" w:rsidP="000B45C0">
            <w:pPr>
              <w:spacing w:after="120"/>
              <w:jc w:val="center"/>
              <w:rPr>
                <w:rFonts w:cs="Times New Roman"/>
                <w:b/>
                <w:bCs/>
                <w:sz w:val="20"/>
                <w:szCs w:val="20"/>
                <w:u w:val="single"/>
              </w:rPr>
            </w:pPr>
            <w:r w:rsidRPr="000B45C0">
              <w:rPr>
                <w:rFonts w:cs="Times New Roman"/>
                <w:b/>
                <w:bCs/>
                <w:sz w:val="20"/>
                <w:szCs w:val="20"/>
                <w:u w:val="single"/>
              </w:rPr>
              <w:t>Estimated Claim</w:t>
            </w:r>
          </w:p>
        </w:tc>
        <w:tc>
          <w:tcPr>
            <w:tcW w:w="4007" w:type="dxa"/>
            <w:vAlign w:val="bottom"/>
          </w:tcPr>
          <w:p w14:paraId="6F0FD5CE" w14:textId="16872786" w:rsidR="009E330A" w:rsidRPr="000B45C0" w:rsidRDefault="009E330A" w:rsidP="000B45C0">
            <w:pPr>
              <w:spacing w:after="120"/>
              <w:jc w:val="center"/>
              <w:rPr>
                <w:rFonts w:cs="Times New Roman"/>
                <w:b/>
                <w:bCs/>
                <w:sz w:val="20"/>
                <w:szCs w:val="20"/>
              </w:rPr>
            </w:pPr>
            <w:r w:rsidRPr="000B45C0">
              <w:rPr>
                <w:rFonts w:cs="Times New Roman"/>
                <w:b/>
                <w:bCs/>
                <w:sz w:val="20"/>
                <w:szCs w:val="20"/>
                <w:u w:val="single"/>
              </w:rPr>
              <w:t>Amount of Claim to be paid</w:t>
            </w:r>
          </w:p>
        </w:tc>
      </w:tr>
      <w:tr w:rsidR="00030980" w:rsidRPr="000B45C0" w14:paraId="18847D44" w14:textId="77777777" w:rsidTr="00E5314B">
        <w:tc>
          <w:tcPr>
            <w:tcW w:w="570" w:type="dxa"/>
          </w:tcPr>
          <w:p w14:paraId="4E9A52B6" w14:textId="77777777" w:rsidR="00030980" w:rsidRPr="000B45C0" w:rsidRDefault="00030980" w:rsidP="000B45C0">
            <w:pPr>
              <w:spacing w:after="120"/>
              <w:rPr>
                <w:rFonts w:cs="Times New Roman"/>
                <w:b/>
                <w:sz w:val="20"/>
                <w:szCs w:val="20"/>
              </w:rPr>
            </w:pPr>
          </w:p>
        </w:tc>
        <w:tc>
          <w:tcPr>
            <w:tcW w:w="491" w:type="dxa"/>
          </w:tcPr>
          <w:p w14:paraId="1163EC82" w14:textId="77777777" w:rsidR="00030980" w:rsidRPr="000B45C0" w:rsidRDefault="00030980" w:rsidP="000B45C0">
            <w:pPr>
              <w:spacing w:after="120"/>
              <w:rPr>
                <w:rFonts w:cs="Times New Roman"/>
                <w:sz w:val="20"/>
                <w:szCs w:val="20"/>
              </w:rPr>
            </w:pPr>
          </w:p>
        </w:tc>
        <w:tc>
          <w:tcPr>
            <w:tcW w:w="3293" w:type="dxa"/>
          </w:tcPr>
          <w:p w14:paraId="4174E947" w14:textId="77777777" w:rsidR="00030980" w:rsidRPr="000B45C0" w:rsidRDefault="00030980" w:rsidP="000B45C0">
            <w:pPr>
              <w:spacing w:after="120"/>
              <w:ind w:left="825"/>
              <w:rPr>
                <w:rFonts w:cs="Times New Roman"/>
                <w:bCs/>
                <w:sz w:val="20"/>
                <w:szCs w:val="20"/>
                <w:u w:val="single"/>
              </w:rPr>
            </w:pPr>
          </w:p>
        </w:tc>
        <w:tc>
          <w:tcPr>
            <w:tcW w:w="2428" w:type="dxa"/>
            <w:gridSpan w:val="2"/>
          </w:tcPr>
          <w:p w14:paraId="3D262F85" w14:textId="77777777" w:rsidR="00030980" w:rsidRPr="000B45C0" w:rsidRDefault="00030980" w:rsidP="000B45C0">
            <w:pPr>
              <w:spacing w:after="120"/>
              <w:ind w:left="825"/>
              <w:rPr>
                <w:rFonts w:cs="Times New Roman"/>
                <w:bCs/>
                <w:sz w:val="20"/>
                <w:szCs w:val="20"/>
                <w:u w:val="single"/>
              </w:rPr>
            </w:pPr>
          </w:p>
        </w:tc>
        <w:tc>
          <w:tcPr>
            <w:tcW w:w="4007" w:type="dxa"/>
          </w:tcPr>
          <w:p w14:paraId="7CF9DC47" w14:textId="77777777" w:rsidR="00030980" w:rsidRPr="000B45C0" w:rsidRDefault="00030980" w:rsidP="000B45C0">
            <w:pPr>
              <w:spacing w:after="120"/>
              <w:ind w:left="825"/>
              <w:rPr>
                <w:rFonts w:cs="Times New Roman"/>
                <w:bCs/>
                <w:sz w:val="20"/>
                <w:szCs w:val="20"/>
                <w:u w:val="single"/>
              </w:rPr>
            </w:pPr>
          </w:p>
        </w:tc>
      </w:tr>
      <w:tr w:rsidR="00A71FC3" w:rsidRPr="000B45C0" w14:paraId="77D9F779" w14:textId="77777777" w:rsidTr="00E5314B">
        <w:tc>
          <w:tcPr>
            <w:tcW w:w="570" w:type="dxa"/>
          </w:tcPr>
          <w:p w14:paraId="34E54033" w14:textId="77777777" w:rsidR="00A71FC3" w:rsidRPr="000B45C0" w:rsidRDefault="00A71FC3" w:rsidP="000B45C0">
            <w:pPr>
              <w:spacing w:after="120"/>
              <w:rPr>
                <w:rFonts w:cs="Times New Roman"/>
                <w:b/>
                <w:sz w:val="20"/>
                <w:szCs w:val="20"/>
              </w:rPr>
            </w:pPr>
          </w:p>
        </w:tc>
        <w:tc>
          <w:tcPr>
            <w:tcW w:w="491" w:type="dxa"/>
          </w:tcPr>
          <w:p w14:paraId="59DCBF30" w14:textId="77777777" w:rsidR="00A71FC3" w:rsidRPr="000B45C0" w:rsidRDefault="00A71FC3" w:rsidP="000B45C0">
            <w:pPr>
              <w:spacing w:after="120"/>
              <w:rPr>
                <w:rFonts w:cs="Times New Roman"/>
                <w:sz w:val="20"/>
                <w:szCs w:val="20"/>
              </w:rPr>
            </w:pPr>
          </w:p>
        </w:tc>
        <w:tc>
          <w:tcPr>
            <w:tcW w:w="3293" w:type="dxa"/>
          </w:tcPr>
          <w:p w14:paraId="6EA0C2BA" w14:textId="77777777" w:rsidR="00A71FC3" w:rsidRPr="000B45C0" w:rsidRDefault="00A71FC3" w:rsidP="000B45C0">
            <w:pPr>
              <w:spacing w:after="120"/>
              <w:ind w:left="825"/>
              <w:rPr>
                <w:rFonts w:cs="Times New Roman"/>
                <w:bCs/>
                <w:sz w:val="20"/>
                <w:szCs w:val="20"/>
                <w:u w:val="single"/>
              </w:rPr>
            </w:pPr>
          </w:p>
        </w:tc>
        <w:tc>
          <w:tcPr>
            <w:tcW w:w="2428" w:type="dxa"/>
            <w:gridSpan w:val="2"/>
          </w:tcPr>
          <w:p w14:paraId="285B5D99" w14:textId="77777777" w:rsidR="00A71FC3" w:rsidRPr="000B45C0" w:rsidRDefault="00A71FC3" w:rsidP="000B45C0">
            <w:pPr>
              <w:spacing w:after="120"/>
              <w:ind w:left="825"/>
              <w:rPr>
                <w:rFonts w:cs="Times New Roman"/>
                <w:bCs/>
                <w:sz w:val="20"/>
                <w:szCs w:val="20"/>
                <w:u w:val="single"/>
              </w:rPr>
            </w:pPr>
          </w:p>
        </w:tc>
        <w:tc>
          <w:tcPr>
            <w:tcW w:w="4007" w:type="dxa"/>
          </w:tcPr>
          <w:p w14:paraId="049F8C67" w14:textId="43354B91" w:rsidR="00A71FC3" w:rsidRPr="000B45C0" w:rsidRDefault="00A71FC3" w:rsidP="000B45C0">
            <w:pPr>
              <w:spacing w:after="120"/>
              <w:ind w:left="825"/>
              <w:rPr>
                <w:rFonts w:cs="Times New Roman"/>
                <w:bCs/>
                <w:sz w:val="20"/>
                <w:szCs w:val="20"/>
                <w:u w:val="single"/>
              </w:rPr>
            </w:pPr>
          </w:p>
        </w:tc>
      </w:tr>
      <w:tr w:rsidR="009E330A" w:rsidRPr="000B45C0" w14:paraId="4E5F16E5" w14:textId="77777777" w:rsidTr="00E5314B">
        <w:tc>
          <w:tcPr>
            <w:tcW w:w="570" w:type="dxa"/>
          </w:tcPr>
          <w:p w14:paraId="0763F7E3" w14:textId="515E93D5" w:rsidR="009E330A" w:rsidRPr="000B45C0" w:rsidRDefault="009E330A" w:rsidP="000B45C0">
            <w:pPr>
              <w:spacing w:after="120"/>
              <w:rPr>
                <w:rFonts w:cs="Times New Roman"/>
                <w:b/>
                <w:sz w:val="20"/>
                <w:szCs w:val="20"/>
              </w:rPr>
            </w:pPr>
            <w:r w:rsidRPr="000B45C0">
              <w:rPr>
                <w:rFonts w:cs="Times New Roman"/>
                <w:b/>
                <w:sz w:val="20"/>
                <w:szCs w:val="20"/>
              </w:rPr>
              <w:t>3.</w:t>
            </w:r>
            <w:r w:rsidR="00DB3085">
              <w:rPr>
                <w:rFonts w:cs="Times New Roman"/>
                <w:b/>
                <w:sz w:val="20"/>
                <w:szCs w:val="20"/>
              </w:rPr>
              <w:t>4</w:t>
            </w:r>
          </w:p>
        </w:tc>
        <w:tc>
          <w:tcPr>
            <w:tcW w:w="10219" w:type="dxa"/>
            <w:gridSpan w:val="5"/>
          </w:tcPr>
          <w:p w14:paraId="2129744B" w14:textId="73ED2B52" w:rsidR="009E330A" w:rsidRPr="000B45C0" w:rsidRDefault="009E330A" w:rsidP="000B45C0">
            <w:pPr>
              <w:spacing w:after="120"/>
              <w:rPr>
                <w:rFonts w:cs="Times New Roman"/>
                <w:b/>
                <w:sz w:val="20"/>
                <w:szCs w:val="20"/>
              </w:rPr>
            </w:pPr>
            <w:r w:rsidRPr="000B45C0">
              <w:rPr>
                <w:rFonts w:cs="Times New Roman"/>
                <w:b/>
                <w:sz w:val="20"/>
                <w:szCs w:val="20"/>
              </w:rPr>
              <w:t>Priority Claims other than Attorney Fees and Domestic Support Claims</w:t>
            </w:r>
            <w:r w:rsidR="0036387C" w:rsidRPr="000B45C0">
              <w:rPr>
                <w:rFonts w:cs="Times New Roman"/>
                <w:b/>
                <w:sz w:val="20"/>
                <w:szCs w:val="20"/>
              </w:rPr>
              <w:t>.</w:t>
            </w:r>
          </w:p>
        </w:tc>
      </w:tr>
      <w:tr w:rsidR="009E330A" w:rsidRPr="000B45C0" w14:paraId="609E8571" w14:textId="77777777" w:rsidTr="00E5314B">
        <w:tc>
          <w:tcPr>
            <w:tcW w:w="570" w:type="dxa"/>
          </w:tcPr>
          <w:p w14:paraId="1D802CAF" w14:textId="77777777" w:rsidR="009E330A" w:rsidRPr="000B45C0" w:rsidRDefault="009E330A" w:rsidP="000B45C0">
            <w:pPr>
              <w:spacing w:after="120"/>
              <w:rPr>
                <w:rFonts w:cs="Times New Roman"/>
                <w:b/>
                <w:sz w:val="20"/>
                <w:szCs w:val="20"/>
              </w:rPr>
            </w:pPr>
          </w:p>
        </w:tc>
        <w:tc>
          <w:tcPr>
            <w:tcW w:w="10219" w:type="dxa"/>
            <w:gridSpan w:val="5"/>
          </w:tcPr>
          <w:p w14:paraId="593EFDE1" w14:textId="76FBA9C2" w:rsidR="009E330A" w:rsidRPr="000B45C0" w:rsidRDefault="009E330A" w:rsidP="000B45C0">
            <w:pPr>
              <w:spacing w:after="120"/>
              <w:rPr>
                <w:rFonts w:cs="Times New Roman"/>
                <w:bCs/>
                <w:sz w:val="20"/>
                <w:szCs w:val="20"/>
              </w:rPr>
            </w:pPr>
            <w:r w:rsidRPr="000B45C0">
              <w:rPr>
                <w:rFonts w:cs="Times New Roman"/>
                <w:bCs/>
                <w:sz w:val="20"/>
                <w:szCs w:val="20"/>
              </w:rPr>
              <w:t>The following priority creditors, defined by 11 U.S.C. §</w:t>
            </w:r>
            <w:r w:rsidR="00FB6198" w:rsidRPr="000B45C0">
              <w:rPr>
                <w:rFonts w:cs="Times New Roman"/>
                <w:bCs/>
                <w:sz w:val="20"/>
                <w:szCs w:val="20"/>
              </w:rPr>
              <w:t>§</w:t>
            </w:r>
            <w:r w:rsidRPr="000B45C0">
              <w:rPr>
                <w:rFonts w:cs="Times New Roman"/>
                <w:bCs/>
                <w:sz w:val="20"/>
                <w:szCs w:val="20"/>
              </w:rPr>
              <w:t xml:space="preserve"> 507(a)</w:t>
            </w:r>
            <w:r w:rsidR="00F30DD1">
              <w:rPr>
                <w:rFonts w:cs="Times New Roman"/>
                <w:bCs/>
                <w:sz w:val="20"/>
                <w:szCs w:val="20"/>
              </w:rPr>
              <w:t>(</w:t>
            </w:r>
            <w:r w:rsidRPr="000B45C0">
              <w:rPr>
                <w:rFonts w:cs="Times New Roman"/>
                <w:bCs/>
                <w:sz w:val="20"/>
                <w:szCs w:val="20"/>
              </w:rPr>
              <w:t>3</w:t>
            </w:r>
            <w:r w:rsidR="00F30DD1">
              <w:rPr>
                <w:rFonts w:cs="Times New Roman"/>
                <w:bCs/>
                <w:sz w:val="20"/>
                <w:szCs w:val="20"/>
              </w:rPr>
              <w:t>)</w:t>
            </w:r>
            <w:r w:rsidRPr="000B45C0">
              <w:rPr>
                <w:rFonts w:cs="Times New Roman"/>
                <w:bCs/>
                <w:sz w:val="20"/>
                <w:szCs w:val="20"/>
              </w:rPr>
              <w:t>-(10), will be paid in full by deferred cash payments, pro rata with other priority creditors:</w:t>
            </w:r>
          </w:p>
        </w:tc>
      </w:tr>
      <w:tr w:rsidR="009E330A" w:rsidRPr="000B45C0" w14:paraId="5F3EADE4" w14:textId="77777777" w:rsidTr="00E5314B">
        <w:tc>
          <w:tcPr>
            <w:tcW w:w="570" w:type="dxa"/>
          </w:tcPr>
          <w:p w14:paraId="3C721EB0" w14:textId="77777777" w:rsidR="009E330A" w:rsidRPr="000B45C0" w:rsidRDefault="009E330A" w:rsidP="000B45C0">
            <w:pPr>
              <w:spacing w:after="120"/>
              <w:rPr>
                <w:rFonts w:cs="Times New Roman"/>
                <w:b/>
                <w:sz w:val="20"/>
                <w:szCs w:val="20"/>
              </w:rPr>
            </w:pPr>
          </w:p>
        </w:tc>
        <w:tc>
          <w:tcPr>
            <w:tcW w:w="10219" w:type="dxa"/>
            <w:gridSpan w:val="5"/>
          </w:tcPr>
          <w:p w14:paraId="0110093A" w14:textId="77777777" w:rsidR="009E330A" w:rsidRPr="000B45C0" w:rsidRDefault="009E330A" w:rsidP="000B45C0">
            <w:pPr>
              <w:spacing w:after="120"/>
              <w:rPr>
                <w:rFonts w:cs="Times New Roman"/>
                <w:sz w:val="20"/>
                <w:szCs w:val="20"/>
              </w:rPr>
            </w:pPr>
            <w:r w:rsidRPr="000B45C0">
              <w:rPr>
                <w:rFonts w:cs="Times New Roman"/>
                <w:sz w:val="20"/>
                <w:szCs w:val="20"/>
              </w:rPr>
              <w:t>Check one box:</w:t>
            </w:r>
          </w:p>
        </w:tc>
      </w:tr>
      <w:tr w:rsidR="00126AB8" w:rsidRPr="000B45C0" w14:paraId="3641E350" w14:textId="77777777" w:rsidTr="00E5314B">
        <w:tc>
          <w:tcPr>
            <w:tcW w:w="570" w:type="dxa"/>
          </w:tcPr>
          <w:p w14:paraId="02A1EA09" w14:textId="77777777" w:rsidR="00126AB8" w:rsidRPr="000B45C0" w:rsidRDefault="00126AB8" w:rsidP="00126AB8">
            <w:pPr>
              <w:spacing w:after="120"/>
              <w:rPr>
                <w:rFonts w:cs="Times New Roman"/>
                <w:b/>
                <w:sz w:val="20"/>
                <w:szCs w:val="20"/>
              </w:rPr>
            </w:pPr>
          </w:p>
        </w:tc>
        <w:tc>
          <w:tcPr>
            <w:tcW w:w="491" w:type="dxa"/>
          </w:tcPr>
          <w:p w14:paraId="56C6EF3D" w14:textId="61D460B6" w:rsidR="00126AB8" w:rsidRPr="000B45C0" w:rsidRDefault="00126AB8" w:rsidP="00126AB8">
            <w:pPr>
              <w:spacing w:after="120"/>
              <w:rPr>
                <w:rFonts w:cs="Times New Roman"/>
                <w:bCs/>
                <w:sz w:val="20"/>
                <w:szCs w:val="20"/>
              </w:rPr>
            </w:pPr>
            <w:r w:rsidRPr="00D6726F">
              <w:rPr>
                <w:rFonts w:cs="Times New Roman"/>
                <w:sz w:val="40"/>
                <w:szCs w:val="40"/>
              </w:rPr>
              <w:t>□</w:t>
            </w:r>
          </w:p>
        </w:tc>
        <w:tc>
          <w:tcPr>
            <w:tcW w:w="9728" w:type="dxa"/>
            <w:gridSpan w:val="4"/>
            <w:vAlign w:val="center"/>
          </w:tcPr>
          <w:p w14:paraId="189C10EC" w14:textId="07BA117A" w:rsidR="00126AB8" w:rsidRPr="000B45C0" w:rsidRDefault="00126AB8" w:rsidP="00126AB8">
            <w:pPr>
              <w:spacing w:after="120"/>
              <w:jc w:val="left"/>
              <w:rPr>
                <w:rFonts w:cs="Times New Roman"/>
                <w:bCs/>
                <w:sz w:val="20"/>
                <w:szCs w:val="20"/>
              </w:rPr>
            </w:pPr>
            <w:r w:rsidRPr="000B45C0">
              <w:rPr>
                <w:rFonts w:cs="Times New Roman"/>
                <w:sz w:val="20"/>
                <w:szCs w:val="20"/>
              </w:rPr>
              <w:t xml:space="preserve">None. </w:t>
            </w:r>
            <w:r w:rsidRPr="000B45C0">
              <w:rPr>
                <w:rFonts w:cs="Times New Roman"/>
                <w:i/>
                <w:iCs/>
                <w:sz w:val="20"/>
                <w:szCs w:val="20"/>
              </w:rPr>
              <w:t>If “None” is checked, the rest of Part 3.</w:t>
            </w:r>
            <w:r w:rsidR="00F30DD1">
              <w:rPr>
                <w:rFonts w:cs="Times New Roman"/>
                <w:i/>
                <w:iCs/>
                <w:sz w:val="20"/>
                <w:szCs w:val="20"/>
              </w:rPr>
              <w:t>4</w:t>
            </w:r>
            <w:r w:rsidRPr="000B45C0">
              <w:rPr>
                <w:rFonts w:cs="Times New Roman"/>
                <w:i/>
                <w:iCs/>
                <w:sz w:val="20"/>
                <w:szCs w:val="20"/>
              </w:rPr>
              <w:t xml:space="preserve"> need not be completed.</w:t>
            </w:r>
          </w:p>
        </w:tc>
      </w:tr>
      <w:tr w:rsidR="00126AB8" w:rsidRPr="000B45C0" w14:paraId="327389F9" w14:textId="77777777" w:rsidTr="00E5314B">
        <w:tc>
          <w:tcPr>
            <w:tcW w:w="570" w:type="dxa"/>
          </w:tcPr>
          <w:p w14:paraId="6D95A25D" w14:textId="77777777" w:rsidR="00126AB8" w:rsidRPr="000B45C0" w:rsidRDefault="00126AB8" w:rsidP="00126AB8">
            <w:pPr>
              <w:spacing w:after="120"/>
              <w:rPr>
                <w:rFonts w:cs="Times New Roman"/>
                <w:b/>
                <w:sz w:val="20"/>
                <w:szCs w:val="20"/>
              </w:rPr>
            </w:pPr>
          </w:p>
        </w:tc>
        <w:tc>
          <w:tcPr>
            <w:tcW w:w="491" w:type="dxa"/>
          </w:tcPr>
          <w:p w14:paraId="2082B3A9" w14:textId="2A319254" w:rsidR="00126AB8" w:rsidRPr="000B45C0" w:rsidRDefault="00126AB8" w:rsidP="00126AB8">
            <w:pPr>
              <w:spacing w:after="120"/>
              <w:rPr>
                <w:rFonts w:cs="Times New Roman"/>
                <w:bCs/>
                <w:sz w:val="20"/>
                <w:szCs w:val="20"/>
              </w:rPr>
            </w:pPr>
            <w:r w:rsidRPr="00D6726F">
              <w:rPr>
                <w:rFonts w:cs="Times New Roman"/>
                <w:sz w:val="40"/>
                <w:szCs w:val="40"/>
              </w:rPr>
              <w:t>□</w:t>
            </w:r>
          </w:p>
        </w:tc>
        <w:tc>
          <w:tcPr>
            <w:tcW w:w="4072" w:type="dxa"/>
            <w:gridSpan w:val="2"/>
            <w:vAlign w:val="center"/>
          </w:tcPr>
          <w:p w14:paraId="4064BC76" w14:textId="4BEABA74" w:rsidR="00126AB8" w:rsidRPr="000B45C0" w:rsidRDefault="00126AB8" w:rsidP="00126AB8">
            <w:pPr>
              <w:spacing w:after="120"/>
              <w:jc w:val="center"/>
              <w:rPr>
                <w:rFonts w:cs="Times New Roman"/>
                <w:b/>
                <w:bCs/>
                <w:sz w:val="20"/>
                <w:szCs w:val="20"/>
                <w:u w:val="single"/>
              </w:rPr>
            </w:pPr>
            <w:r w:rsidRPr="000B45C0">
              <w:rPr>
                <w:rFonts w:cs="Times New Roman"/>
                <w:b/>
                <w:bCs/>
                <w:sz w:val="20"/>
                <w:szCs w:val="20"/>
                <w:u w:val="single"/>
              </w:rPr>
              <w:t>Priority Creditor</w:t>
            </w:r>
          </w:p>
        </w:tc>
        <w:tc>
          <w:tcPr>
            <w:tcW w:w="5656" w:type="dxa"/>
            <w:gridSpan w:val="2"/>
            <w:vAlign w:val="center"/>
          </w:tcPr>
          <w:p w14:paraId="51332732" w14:textId="7E84E8FA" w:rsidR="00126AB8" w:rsidRPr="000B45C0" w:rsidRDefault="00126AB8" w:rsidP="00126AB8">
            <w:pPr>
              <w:spacing w:after="120"/>
              <w:jc w:val="center"/>
              <w:rPr>
                <w:rFonts w:cs="Times New Roman"/>
                <w:b/>
                <w:bCs/>
                <w:sz w:val="20"/>
                <w:szCs w:val="20"/>
                <w:u w:val="single"/>
              </w:rPr>
            </w:pPr>
            <w:r w:rsidRPr="000B45C0">
              <w:rPr>
                <w:rFonts w:cs="Times New Roman"/>
                <w:b/>
                <w:bCs/>
                <w:sz w:val="20"/>
                <w:szCs w:val="20"/>
                <w:u w:val="single"/>
              </w:rPr>
              <w:t>Estimated Claim Amount</w:t>
            </w:r>
          </w:p>
        </w:tc>
      </w:tr>
      <w:tr w:rsidR="009E330A" w:rsidRPr="000B45C0" w14:paraId="4953B57A" w14:textId="77777777" w:rsidTr="00E5314B">
        <w:tc>
          <w:tcPr>
            <w:tcW w:w="570" w:type="dxa"/>
          </w:tcPr>
          <w:p w14:paraId="1580E303" w14:textId="77777777" w:rsidR="009E330A" w:rsidRPr="000B45C0" w:rsidRDefault="009E330A" w:rsidP="000B45C0">
            <w:pPr>
              <w:spacing w:after="120"/>
              <w:rPr>
                <w:rFonts w:cs="Times New Roman"/>
                <w:b/>
                <w:sz w:val="20"/>
                <w:szCs w:val="20"/>
              </w:rPr>
            </w:pPr>
          </w:p>
        </w:tc>
        <w:tc>
          <w:tcPr>
            <w:tcW w:w="491" w:type="dxa"/>
          </w:tcPr>
          <w:p w14:paraId="1A8E847F" w14:textId="77777777" w:rsidR="009E330A" w:rsidRPr="000B45C0" w:rsidRDefault="009E330A" w:rsidP="000B45C0">
            <w:pPr>
              <w:spacing w:after="120"/>
              <w:rPr>
                <w:rFonts w:cs="Times New Roman"/>
                <w:bCs/>
                <w:sz w:val="20"/>
                <w:szCs w:val="20"/>
              </w:rPr>
            </w:pPr>
          </w:p>
        </w:tc>
        <w:tc>
          <w:tcPr>
            <w:tcW w:w="4072" w:type="dxa"/>
            <w:gridSpan w:val="2"/>
          </w:tcPr>
          <w:p w14:paraId="687DC590" w14:textId="77777777" w:rsidR="009E330A" w:rsidRPr="000B45C0" w:rsidRDefault="009E330A" w:rsidP="000B45C0">
            <w:pPr>
              <w:spacing w:after="120"/>
              <w:rPr>
                <w:rFonts w:cs="Times New Roman"/>
                <w:bCs/>
                <w:sz w:val="20"/>
                <w:szCs w:val="20"/>
              </w:rPr>
            </w:pPr>
          </w:p>
        </w:tc>
        <w:tc>
          <w:tcPr>
            <w:tcW w:w="5656" w:type="dxa"/>
            <w:gridSpan w:val="2"/>
          </w:tcPr>
          <w:p w14:paraId="0C919D7E" w14:textId="510DD418" w:rsidR="009E330A" w:rsidRPr="000B45C0" w:rsidRDefault="009E330A" w:rsidP="000B45C0">
            <w:pPr>
              <w:spacing w:after="120"/>
              <w:rPr>
                <w:rFonts w:cs="Times New Roman"/>
                <w:bCs/>
                <w:sz w:val="20"/>
                <w:szCs w:val="20"/>
              </w:rPr>
            </w:pPr>
          </w:p>
        </w:tc>
      </w:tr>
    </w:tbl>
    <w:p w14:paraId="7F55473A" w14:textId="09BF5E7F" w:rsidR="00A626E5" w:rsidRPr="000B45C0" w:rsidRDefault="00A626E5" w:rsidP="000B45C0">
      <w:pPr>
        <w:spacing w:before="240" w:after="120"/>
        <w:ind w:left="1440" w:hanging="1440"/>
        <w:rPr>
          <w:rFonts w:cs="Times New Roman"/>
          <w:b/>
          <w:sz w:val="20"/>
          <w:szCs w:val="20"/>
          <w:u w:val="single"/>
        </w:rPr>
      </w:pPr>
      <w:r w:rsidRPr="000B45C0">
        <w:rPr>
          <w:rFonts w:cs="Times New Roman"/>
          <w:b/>
          <w:sz w:val="20"/>
          <w:szCs w:val="20"/>
          <w:u w:val="single"/>
        </w:rPr>
        <w:t>Part 4: Treatment of Secured Claims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91"/>
        <w:gridCol w:w="2575"/>
        <w:gridCol w:w="1626"/>
        <w:gridCol w:w="1914"/>
        <w:gridCol w:w="3634"/>
      </w:tblGrid>
      <w:tr w:rsidR="00503FE5" w:rsidRPr="000B45C0" w14:paraId="0E14E9B6" w14:textId="77777777" w:rsidTr="00E5314B">
        <w:tc>
          <w:tcPr>
            <w:tcW w:w="564" w:type="dxa"/>
          </w:tcPr>
          <w:p w14:paraId="7DEFD450" w14:textId="77777777" w:rsidR="00503FE5" w:rsidRPr="000B45C0" w:rsidRDefault="00503FE5" w:rsidP="000B45C0">
            <w:pPr>
              <w:spacing w:after="120"/>
              <w:rPr>
                <w:rFonts w:cs="Times New Roman"/>
                <w:b/>
                <w:bCs/>
                <w:sz w:val="20"/>
                <w:szCs w:val="20"/>
              </w:rPr>
            </w:pPr>
          </w:p>
        </w:tc>
        <w:tc>
          <w:tcPr>
            <w:tcW w:w="491" w:type="dxa"/>
          </w:tcPr>
          <w:p w14:paraId="74B0FA12" w14:textId="07E01C97" w:rsidR="00503FE5" w:rsidRPr="000B45C0" w:rsidRDefault="00126AB8" w:rsidP="000B45C0">
            <w:pPr>
              <w:spacing w:after="120"/>
              <w:rPr>
                <w:rFonts w:cs="Times New Roman"/>
                <w:sz w:val="20"/>
                <w:szCs w:val="20"/>
              </w:rPr>
            </w:pPr>
            <w:r w:rsidRPr="001E7BB1">
              <w:rPr>
                <w:rFonts w:cs="Times New Roman"/>
                <w:sz w:val="40"/>
                <w:szCs w:val="40"/>
              </w:rPr>
              <w:t>□</w:t>
            </w:r>
          </w:p>
        </w:tc>
        <w:tc>
          <w:tcPr>
            <w:tcW w:w="9749" w:type="dxa"/>
            <w:gridSpan w:val="4"/>
            <w:vAlign w:val="center"/>
          </w:tcPr>
          <w:p w14:paraId="44766BDE" w14:textId="1F57032B" w:rsidR="00503FE5" w:rsidRPr="000B45C0" w:rsidRDefault="00503FE5" w:rsidP="00174547">
            <w:pPr>
              <w:spacing w:after="120"/>
              <w:jc w:val="left"/>
              <w:rPr>
                <w:rFonts w:cs="Times New Roman"/>
                <w:sz w:val="20"/>
                <w:szCs w:val="20"/>
              </w:rPr>
            </w:pPr>
            <w:r w:rsidRPr="000B45C0">
              <w:rPr>
                <w:rFonts w:cs="Times New Roman"/>
                <w:sz w:val="20"/>
                <w:szCs w:val="20"/>
              </w:rPr>
              <w:t xml:space="preserve">None. </w:t>
            </w:r>
            <w:bookmarkStart w:id="2" w:name="_Hlk67466811"/>
            <w:r w:rsidRPr="000B45C0">
              <w:rPr>
                <w:rFonts w:cs="Times New Roman"/>
                <w:i/>
                <w:iCs/>
                <w:sz w:val="20"/>
                <w:szCs w:val="20"/>
              </w:rPr>
              <w:t>If “None” is checked, the rest of Part 4 need not be completed.</w:t>
            </w:r>
            <w:bookmarkEnd w:id="2"/>
          </w:p>
        </w:tc>
      </w:tr>
      <w:tr w:rsidR="00674236" w:rsidRPr="000B45C0" w14:paraId="23573AFF" w14:textId="77777777" w:rsidTr="00E5314B">
        <w:tc>
          <w:tcPr>
            <w:tcW w:w="564" w:type="dxa"/>
          </w:tcPr>
          <w:p w14:paraId="059A71B6" w14:textId="77777777" w:rsidR="00674236" w:rsidRPr="000B45C0" w:rsidRDefault="00674236" w:rsidP="000B45C0">
            <w:pPr>
              <w:spacing w:after="120"/>
              <w:rPr>
                <w:rFonts w:cs="Times New Roman"/>
                <w:b/>
                <w:bCs/>
                <w:sz w:val="20"/>
                <w:szCs w:val="20"/>
              </w:rPr>
            </w:pPr>
            <w:r w:rsidRPr="000B45C0">
              <w:rPr>
                <w:rFonts w:cs="Times New Roman"/>
                <w:b/>
                <w:bCs/>
                <w:sz w:val="20"/>
                <w:szCs w:val="20"/>
              </w:rPr>
              <w:t>4.1</w:t>
            </w:r>
          </w:p>
        </w:tc>
        <w:tc>
          <w:tcPr>
            <w:tcW w:w="10240" w:type="dxa"/>
            <w:gridSpan w:val="5"/>
          </w:tcPr>
          <w:p w14:paraId="11090D7D" w14:textId="252A77E2" w:rsidR="00674236" w:rsidRPr="000B45C0" w:rsidRDefault="00674236" w:rsidP="000B45C0">
            <w:pPr>
              <w:spacing w:after="120"/>
              <w:rPr>
                <w:rFonts w:cs="Times New Roman"/>
                <w:sz w:val="20"/>
                <w:szCs w:val="20"/>
              </w:rPr>
            </w:pPr>
            <w:r w:rsidRPr="000B45C0">
              <w:rPr>
                <w:rFonts w:cs="Times New Roman"/>
                <w:b/>
                <w:bCs/>
                <w:sz w:val="20"/>
                <w:szCs w:val="20"/>
              </w:rPr>
              <w:t>General Provisions:</w:t>
            </w:r>
            <w:r w:rsidR="00BA5AF7" w:rsidRPr="000B45C0">
              <w:rPr>
                <w:rFonts w:cs="Times New Roman"/>
                <w:b/>
                <w:bCs/>
                <w:sz w:val="20"/>
                <w:szCs w:val="20"/>
              </w:rPr>
              <w:t xml:space="preserve"> </w:t>
            </w:r>
            <w:r w:rsidR="00BA5AF7" w:rsidRPr="000B45C0">
              <w:rPr>
                <w:rFonts w:cs="Times New Roman"/>
                <w:sz w:val="20"/>
                <w:szCs w:val="20"/>
              </w:rPr>
              <w:t>The terms and conditions included in this Part 4.1 apply to all remaining subjections of Part 4.</w:t>
            </w:r>
          </w:p>
        </w:tc>
      </w:tr>
      <w:tr w:rsidR="00E865F8" w:rsidRPr="000B45C0" w14:paraId="5B9EBB31" w14:textId="77777777" w:rsidTr="00E5314B">
        <w:tc>
          <w:tcPr>
            <w:tcW w:w="564" w:type="dxa"/>
          </w:tcPr>
          <w:p w14:paraId="647F0028" w14:textId="77777777" w:rsidR="00E865F8" w:rsidRPr="000B45C0" w:rsidRDefault="00E865F8" w:rsidP="000B45C0">
            <w:pPr>
              <w:spacing w:after="120"/>
              <w:rPr>
                <w:rFonts w:cs="Times New Roman"/>
                <w:b/>
                <w:bCs/>
                <w:sz w:val="20"/>
                <w:szCs w:val="20"/>
              </w:rPr>
            </w:pPr>
          </w:p>
        </w:tc>
        <w:tc>
          <w:tcPr>
            <w:tcW w:w="10240" w:type="dxa"/>
            <w:gridSpan w:val="5"/>
          </w:tcPr>
          <w:p w14:paraId="2E3A4FBC" w14:textId="790FD19B" w:rsidR="007A4C3E" w:rsidRPr="000B45C0" w:rsidRDefault="00E865F8" w:rsidP="000B45C0">
            <w:pPr>
              <w:spacing w:after="120"/>
              <w:rPr>
                <w:rFonts w:cs="Times New Roman"/>
                <w:sz w:val="20"/>
                <w:szCs w:val="20"/>
              </w:rPr>
            </w:pPr>
            <w:r w:rsidRPr="000B45C0">
              <w:rPr>
                <w:rFonts w:cs="Times New Roman"/>
                <w:sz w:val="20"/>
                <w:szCs w:val="20"/>
              </w:rPr>
              <w:t>If a claim is listed in the Plan as secured and the creditor files a proof of claim alleging the claim is unsecured, the creditor will be treated as unsecured for the purposes of distribution under the Plan.</w:t>
            </w:r>
          </w:p>
          <w:p w14:paraId="6B273EBD" w14:textId="246E1578" w:rsidR="00E865F8" w:rsidRPr="000B45C0" w:rsidRDefault="00E865F8" w:rsidP="000B45C0">
            <w:pPr>
              <w:spacing w:after="120"/>
              <w:rPr>
                <w:rFonts w:cs="Times New Roman"/>
                <w:sz w:val="20"/>
                <w:szCs w:val="20"/>
              </w:rPr>
            </w:pPr>
            <w:r w:rsidRPr="000B45C0">
              <w:rPr>
                <w:rFonts w:cs="Times New Roman"/>
                <w:sz w:val="20"/>
                <w:szCs w:val="20"/>
              </w:rPr>
              <w:t>The Trustee may adjust the monthly disbursement amount as needed to pay an allowed secured claim in full.</w:t>
            </w:r>
          </w:p>
        </w:tc>
      </w:tr>
      <w:tr w:rsidR="00442118" w:rsidRPr="000B45C0" w14:paraId="5AE92FF2" w14:textId="77777777" w:rsidTr="00E5314B">
        <w:tc>
          <w:tcPr>
            <w:tcW w:w="564" w:type="dxa"/>
          </w:tcPr>
          <w:p w14:paraId="73801B3E" w14:textId="77777777" w:rsidR="00442118" w:rsidRPr="000B45C0" w:rsidRDefault="00442118" w:rsidP="000B45C0">
            <w:pPr>
              <w:spacing w:after="120"/>
              <w:rPr>
                <w:rFonts w:cs="Times New Roman"/>
                <w:b/>
                <w:bCs/>
                <w:sz w:val="20"/>
                <w:szCs w:val="20"/>
              </w:rPr>
            </w:pPr>
          </w:p>
        </w:tc>
        <w:tc>
          <w:tcPr>
            <w:tcW w:w="10240" w:type="dxa"/>
            <w:gridSpan w:val="5"/>
          </w:tcPr>
          <w:p w14:paraId="68A581DD" w14:textId="2EE66D9B" w:rsidR="008E463C" w:rsidRPr="000B45C0" w:rsidRDefault="00442118" w:rsidP="000B45C0">
            <w:pPr>
              <w:spacing w:after="120"/>
              <w:rPr>
                <w:rFonts w:cs="Times New Roman"/>
                <w:sz w:val="20"/>
                <w:szCs w:val="20"/>
              </w:rPr>
            </w:pPr>
            <w:r w:rsidRPr="000B45C0">
              <w:rPr>
                <w:rFonts w:cs="Times New Roman"/>
                <w:sz w:val="20"/>
                <w:szCs w:val="20"/>
              </w:rPr>
              <w:t>If relief from the automatic stay is ordered</w:t>
            </w:r>
            <w:r w:rsidR="00E247E4" w:rsidRPr="000B45C0">
              <w:rPr>
                <w:rFonts w:cs="Times New Roman"/>
                <w:sz w:val="20"/>
                <w:szCs w:val="20"/>
              </w:rPr>
              <w:t xml:space="preserve"> to a lienholder</w:t>
            </w:r>
            <w:r w:rsidRPr="000B45C0">
              <w:rPr>
                <w:rFonts w:cs="Times New Roman"/>
                <w:sz w:val="20"/>
                <w:szCs w:val="20"/>
              </w:rPr>
              <w:t xml:space="preserve"> as to any item of collateral listed in this </w:t>
            </w:r>
            <w:r w:rsidR="00EF3012">
              <w:rPr>
                <w:rFonts w:cs="Times New Roman"/>
                <w:sz w:val="20"/>
                <w:szCs w:val="20"/>
              </w:rPr>
              <w:t>Part</w:t>
            </w:r>
            <w:r w:rsidRPr="000B45C0">
              <w:rPr>
                <w:rFonts w:cs="Times New Roman"/>
                <w:sz w:val="20"/>
                <w:szCs w:val="20"/>
              </w:rPr>
              <w:t>, then, unless otherwise ordered by the Court, all payments</w:t>
            </w:r>
            <w:r w:rsidR="00E247E4" w:rsidRPr="000B45C0">
              <w:rPr>
                <w:rFonts w:cs="Times New Roman"/>
                <w:sz w:val="20"/>
                <w:szCs w:val="20"/>
              </w:rPr>
              <w:t xml:space="preserve"> to said lienholder</w:t>
            </w:r>
            <w:r w:rsidRPr="000B45C0">
              <w:rPr>
                <w:rFonts w:cs="Times New Roman"/>
                <w:sz w:val="20"/>
                <w:szCs w:val="20"/>
              </w:rPr>
              <w:t xml:space="preserve"> under </w:t>
            </w:r>
            <w:r w:rsidR="008E463C" w:rsidRPr="000B45C0">
              <w:rPr>
                <w:rFonts w:cs="Times New Roman"/>
                <w:sz w:val="20"/>
                <w:szCs w:val="20"/>
              </w:rPr>
              <w:t>Part 4</w:t>
            </w:r>
            <w:r w:rsidRPr="000B45C0">
              <w:rPr>
                <w:rFonts w:cs="Times New Roman"/>
                <w:sz w:val="20"/>
                <w:szCs w:val="20"/>
              </w:rPr>
              <w:t xml:space="preserve"> as to that collateral will cease</w:t>
            </w:r>
            <w:r w:rsidR="008E463C" w:rsidRPr="000B45C0">
              <w:rPr>
                <w:rFonts w:cs="Times New Roman"/>
                <w:sz w:val="20"/>
                <w:szCs w:val="20"/>
              </w:rPr>
              <w:t>.</w:t>
            </w:r>
          </w:p>
          <w:p w14:paraId="281579AA" w14:textId="05ACAD00" w:rsidR="00442118" w:rsidRPr="000B45C0" w:rsidRDefault="00442118" w:rsidP="000B45C0">
            <w:pPr>
              <w:spacing w:after="120"/>
              <w:rPr>
                <w:rFonts w:cs="Times New Roman"/>
                <w:sz w:val="20"/>
                <w:szCs w:val="20"/>
              </w:rPr>
            </w:pPr>
            <w:r w:rsidRPr="000B45C0">
              <w:rPr>
                <w:rFonts w:cs="Times New Roman"/>
                <w:sz w:val="20"/>
                <w:szCs w:val="20"/>
              </w:rPr>
              <w:t xml:space="preserve">Unless the Court orders otherwise, the lienholder may amend a timely filed proof of claim to assert a claim for an unsecured deficiency claim remaining after enforcement of its lien as follows: (a) an amended proof of claim asserting an unsecured deficiency claim for a claim for which the collateral was </w:t>
            </w:r>
            <w:r w:rsidRPr="000B45C0">
              <w:rPr>
                <w:rFonts w:cs="Times New Roman"/>
                <w:b/>
                <w:sz w:val="20"/>
                <w:szCs w:val="20"/>
              </w:rPr>
              <w:t>real property</w:t>
            </w:r>
            <w:r w:rsidRPr="000B45C0">
              <w:rPr>
                <w:rFonts w:cs="Times New Roman"/>
                <w:sz w:val="20"/>
                <w:szCs w:val="20"/>
              </w:rPr>
              <w:t xml:space="preserve"> shall be filed </w:t>
            </w:r>
            <w:r w:rsidR="00D52C3B" w:rsidRPr="000B45C0">
              <w:rPr>
                <w:rFonts w:cs="Times New Roman"/>
                <w:sz w:val="20"/>
                <w:szCs w:val="20"/>
              </w:rPr>
              <w:t>no later than</w:t>
            </w:r>
            <w:r w:rsidR="00FB6198" w:rsidRPr="000B45C0">
              <w:rPr>
                <w:rFonts w:cs="Times New Roman"/>
                <w:sz w:val="20"/>
                <w:szCs w:val="20"/>
              </w:rPr>
              <w:t xml:space="preserve"> </w:t>
            </w:r>
            <w:r w:rsidRPr="000B45C0">
              <w:rPr>
                <w:rFonts w:cs="Times New Roman"/>
                <w:b/>
                <w:bCs/>
                <w:sz w:val="20"/>
                <w:szCs w:val="20"/>
              </w:rPr>
              <w:t>180</w:t>
            </w:r>
            <w:r w:rsidRPr="000B45C0">
              <w:rPr>
                <w:rFonts w:cs="Times New Roman"/>
                <w:sz w:val="20"/>
                <w:szCs w:val="20"/>
              </w:rPr>
              <w:t xml:space="preserve"> days after entry of the </w:t>
            </w:r>
            <w:r w:rsidRPr="000B45C0">
              <w:rPr>
                <w:rFonts w:cs="Times New Roman"/>
                <w:sz w:val="20"/>
                <w:szCs w:val="20"/>
              </w:rPr>
              <w:lastRenderedPageBreak/>
              <w:t xml:space="preserve">order granting relief; (b) an amended proof of claim asserting an unsecured deficiency claim for a claim for which the collateral was </w:t>
            </w:r>
            <w:r w:rsidRPr="000B45C0">
              <w:rPr>
                <w:rFonts w:cs="Times New Roman"/>
                <w:b/>
                <w:sz w:val="20"/>
                <w:szCs w:val="20"/>
              </w:rPr>
              <w:t>personal property</w:t>
            </w:r>
            <w:r w:rsidRPr="000B45C0">
              <w:rPr>
                <w:rFonts w:cs="Times New Roman"/>
                <w:sz w:val="20"/>
                <w:szCs w:val="20"/>
              </w:rPr>
              <w:t xml:space="preserve"> (that is, anything other than real estate) shall be filed </w:t>
            </w:r>
            <w:r w:rsidR="00D52C3B" w:rsidRPr="000B45C0">
              <w:rPr>
                <w:rFonts w:cs="Times New Roman"/>
                <w:sz w:val="20"/>
                <w:szCs w:val="20"/>
              </w:rPr>
              <w:t xml:space="preserve">no later than </w:t>
            </w:r>
            <w:r w:rsidRPr="000B45C0">
              <w:rPr>
                <w:rFonts w:cs="Times New Roman"/>
                <w:b/>
                <w:bCs/>
                <w:sz w:val="20"/>
                <w:szCs w:val="20"/>
              </w:rPr>
              <w:t>60</w:t>
            </w:r>
            <w:r w:rsidRPr="000B45C0">
              <w:rPr>
                <w:rFonts w:cs="Times New Roman"/>
                <w:sz w:val="20"/>
                <w:szCs w:val="20"/>
              </w:rPr>
              <w:t xml:space="preserve"> days after entry of the order granting relief.</w:t>
            </w:r>
          </w:p>
        </w:tc>
      </w:tr>
      <w:tr w:rsidR="001F61EC" w:rsidRPr="000B45C0" w14:paraId="76AE5B14" w14:textId="77777777" w:rsidTr="00E5314B">
        <w:tc>
          <w:tcPr>
            <w:tcW w:w="564" w:type="dxa"/>
          </w:tcPr>
          <w:p w14:paraId="21FAD6FA" w14:textId="77777777" w:rsidR="001F61EC" w:rsidRPr="000B45C0" w:rsidRDefault="001F61EC" w:rsidP="000B45C0">
            <w:pPr>
              <w:spacing w:after="120"/>
              <w:rPr>
                <w:rFonts w:cs="Times New Roman"/>
                <w:b/>
                <w:bCs/>
                <w:sz w:val="20"/>
                <w:szCs w:val="20"/>
              </w:rPr>
            </w:pPr>
            <w:r w:rsidRPr="000B45C0">
              <w:rPr>
                <w:rFonts w:cs="Times New Roman"/>
                <w:b/>
                <w:bCs/>
                <w:sz w:val="20"/>
                <w:szCs w:val="20"/>
              </w:rPr>
              <w:lastRenderedPageBreak/>
              <w:t>4.2</w:t>
            </w:r>
          </w:p>
        </w:tc>
        <w:tc>
          <w:tcPr>
            <w:tcW w:w="10240" w:type="dxa"/>
            <w:gridSpan w:val="5"/>
          </w:tcPr>
          <w:p w14:paraId="2F15E992" w14:textId="46317F4B" w:rsidR="001F61EC" w:rsidRPr="000B45C0" w:rsidRDefault="00E865F8" w:rsidP="000B45C0">
            <w:pPr>
              <w:spacing w:after="120"/>
              <w:rPr>
                <w:rFonts w:cs="Times New Roman"/>
                <w:b/>
                <w:bCs/>
                <w:sz w:val="20"/>
                <w:szCs w:val="20"/>
              </w:rPr>
            </w:pPr>
            <w:r w:rsidRPr="000B45C0">
              <w:rPr>
                <w:rFonts w:cs="Times New Roman"/>
                <w:b/>
                <w:bCs/>
                <w:sz w:val="20"/>
                <w:szCs w:val="20"/>
              </w:rPr>
              <w:t>Maintenance of Payment and Cure of Default, if Any</w:t>
            </w:r>
            <w:r w:rsidR="00442118" w:rsidRPr="000B45C0">
              <w:rPr>
                <w:rFonts w:cs="Times New Roman"/>
                <w:b/>
                <w:bCs/>
                <w:sz w:val="20"/>
                <w:szCs w:val="20"/>
              </w:rPr>
              <w:t>, on Allowed Claims Secured by Real Property</w:t>
            </w:r>
            <w:r w:rsidR="0036387C" w:rsidRPr="000B45C0">
              <w:rPr>
                <w:rFonts w:cs="Times New Roman"/>
                <w:b/>
                <w:bCs/>
                <w:sz w:val="20"/>
                <w:szCs w:val="20"/>
              </w:rPr>
              <w:t>.</w:t>
            </w:r>
          </w:p>
        </w:tc>
      </w:tr>
      <w:tr w:rsidR="00ED7ACB" w:rsidRPr="000B45C0" w14:paraId="663B188E" w14:textId="77777777" w:rsidTr="00E5314B">
        <w:tc>
          <w:tcPr>
            <w:tcW w:w="564" w:type="dxa"/>
          </w:tcPr>
          <w:p w14:paraId="19E914B1" w14:textId="77777777" w:rsidR="00ED7ACB" w:rsidRPr="000B45C0" w:rsidRDefault="00ED7ACB" w:rsidP="000B45C0">
            <w:pPr>
              <w:spacing w:after="120"/>
              <w:rPr>
                <w:rFonts w:cs="Times New Roman"/>
                <w:b/>
                <w:bCs/>
                <w:sz w:val="20"/>
                <w:szCs w:val="20"/>
              </w:rPr>
            </w:pPr>
          </w:p>
        </w:tc>
        <w:tc>
          <w:tcPr>
            <w:tcW w:w="10240" w:type="dxa"/>
            <w:gridSpan w:val="5"/>
          </w:tcPr>
          <w:p w14:paraId="21E195C3" w14:textId="706EE056" w:rsidR="00ED7ACB" w:rsidRPr="000B45C0" w:rsidRDefault="00ED7ACB" w:rsidP="000B45C0">
            <w:pPr>
              <w:spacing w:after="120"/>
              <w:rPr>
                <w:rFonts w:cs="Times New Roman"/>
                <w:sz w:val="20"/>
                <w:szCs w:val="20"/>
              </w:rPr>
            </w:pPr>
            <w:r w:rsidRPr="000B45C0">
              <w:rPr>
                <w:rFonts w:cs="Times New Roman"/>
                <w:sz w:val="20"/>
                <w:szCs w:val="20"/>
              </w:rPr>
              <w:t>Check one box:</w:t>
            </w:r>
          </w:p>
        </w:tc>
      </w:tr>
      <w:tr w:rsidR="001E7BB1" w:rsidRPr="000B45C0" w14:paraId="25C3F62E" w14:textId="77777777" w:rsidTr="00E5314B">
        <w:tc>
          <w:tcPr>
            <w:tcW w:w="564" w:type="dxa"/>
          </w:tcPr>
          <w:p w14:paraId="0429DAB4" w14:textId="77777777" w:rsidR="001E7BB1" w:rsidRPr="000B45C0" w:rsidRDefault="001E7BB1" w:rsidP="001E7BB1">
            <w:pPr>
              <w:spacing w:after="120"/>
              <w:rPr>
                <w:rFonts w:cs="Times New Roman"/>
                <w:b/>
                <w:bCs/>
                <w:sz w:val="20"/>
                <w:szCs w:val="20"/>
              </w:rPr>
            </w:pPr>
          </w:p>
        </w:tc>
        <w:tc>
          <w:tcPr>
            <w:tcW w:w="491" w:type="dxa"/>
          </w:tcPr>
          <w:p w14:paraId="54B7DA12" w14:textId="4D479149" w:rsidR="001E7BB1" w:rsidRPr="000B45C0" w:rsidRDefault="001E7BB1" w:rsidP="001E7BB1">
            <w:pPr>
              <w:spacing w:after="120"/>
              <w:rPr>
                <w:rFonts w:cs="Times New Roman"/>
                <w:sz w:val="20"/>
                <w:szCs w:val="20"/>
              </w:rPr>
            </w:pPr>
            <w:r w:rsidRPr="00A61A43">
              <w:rPr>
                <w:rFonts w:cs="Times New Roman"/>
                <w:sz w:val="40"/>
                <w:szCs w:val="40"/>
              </w:rPr>
              <w:t>□</w:t>
            </w:r>
          </w:p>
        </w:tc>
        <w:tc>
          <w:tcPr>
            <w:tcW w:w="9749" w:type="dxa"/>
            <w:gridSpan w:val="4"/>
            <w:vAlign w:val="center"/>
          </w:tcPr>
          <w:p w14:paraId="2C35C499" w14:textId="37EE0FD0" w:rsidR="001E7BB1" w:rsidRPr="000B45C0" w:rsidRDefault="001E7BB1"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 xml:space="preserve">If “None” is checked, the rest of </w:t>
            </w:r>
            <w:r w:rsidR="00030980">
              <w:rPr>
                <w:rFonts w:cs="Times New Roman"/>
                <w:i/>
                <w:iCs/>
                <w:sz w:val="20"/>
                <w:szCs w:val="20"/>
              </w:rPr>
              <w:t>Part</w:t>
            </w:r>
            <w:r w:rsidRPr="000B45C0">
              <w:rPr>
                <w:rFonts w:cs="Times New Roman"/>
                <w:i/>
                <w:iCs/>
                <w:sz w:val="20"/>
                <w:szCs w:val="20"/>
              </w:rPr>
              <w:t xml:space="preserve"> 4.2 need not be completed.</w:t>
            </w:r>
          </w:p>
        </w:tc>
      </w:tr>
      <w:tr w:rsidR="001E7BB1" w:rsidRPr="000B45C0" w14:paraId="4302220A" w14:textId="77777777" w:rsidTr="00E5314B">
        <w:tc>
          <w:tcPr>
            <w:tcW w:w="564" w:type="dxa"/>
          </w:tcPr>
          <w:p w14:paraId="69C7F8F5" w14:textId="77777777" w:rsidR="001E7BB1" w:rsidRPr="000B45C0" w:rsidRDefault="001E7BB1" w:rsidP="001E7BB1">
            <w:pPr>
              <w:spacing w:after="120"/>
              <w:rPr>
                <w:rFonts w:cs="Times New Roman"/>
                <w:b/>
                <w:bCs/>
                <w:sz w:val="20"/>
                <w:szCs w:val="20"/>
              </w:rPr>
            </w:pPr>
            <w:bookmarkStart w:id="3" w:name="_Hlk64619795"/>
          </w:p>
        </w:tc>
        <w:tc>
          <w:tcPr>
            <w:tcW w:w="491" w:type="dxa"/>
          </w:tcPr>
          <w:p w14:paraId="37A6BC53" w14:textId="2E96C379" w:rsidR="001E7BB1" w:rsidRPr="000B45C0" w:rsidRDefault="001E7BB1" w:rsidP="001E7BB1">
            <w:pPr>
              <w:spacing w:after="120"/>
              <w:rPr>
                <w:rFonts w:cs="Times New Roman"/>
                <w:sz w:val="20"/>
                <w:szCs w:val="20"/>
              </w:rPr>
            </w:pPr>
            <w:r w:rsidRPr="00A61A43">
              <w:rPr>
                <w:rFonts w:cs="Times New Roman"/>
                <w:sz w:val="40"/>
                <w:szCs w:val="40"/>
              </w:rPr>
              <w:t>□</w:t>
            </w:r>
          </w:p>
        </w:tc>
        <w:tc>
          <w:tcPr>
            <w:tcW w:w="9749" w:type="dxa"/>
            <w:gridSpan w:val="4"/>
            <w:vAlign w:val="center"/>
          </w:tcPr>
          <w:p w14:paraId="12939685" w14:textId="27AF3D4D" w:rsidR="001E7BB1" w:rsidRPr="000B45C0" w:rsidRDefault="001E7BB1" w:rsidP="00C702F7">
            <w:pPr>
              <w:spacing w:after="120"/>
              <w:rPr>
                <w:rFonts w:cs="Times New Roman"/>
                <w:sz w:val="20"/>
                <w:szCs w:val="20"/>
              </w:rPr>
            </w:pPr>
            <w:r w:rsidRPr="000B45C0">
              <w:rPr>
                <w:rFonts w:cs="Times New Roman"/>
                <w:sz w:val="20"/>
                <w:szCs w:val="20"/>
              </w:rPr>
              <w:t>The Debtor(s) will maintain by</w:t>
            </w:r>
            <w:r w:rsidRPr="000B45C0">
              <w:rPr>
                <w:rFonts w:cs="Times New Roman"/>
                <w:b/>
                <w:bCs/>
                <w:sz w:val="20"/>
                <w:szCs w:val="20"/>
              </w:rPr>
              <w:t xml:space="preserve"> direct payments</w:t>
            </w:r>
            <w:r w:rsidRPr="000B45C0">
              <w:rPr>
                <w:rFonts w:cs="Times New Roman"/>
                <w:sz w:val="20"/>
                <w:szCs w:val="20"/>
              </w:rPr>
              <w:t xml:space="preserve"> the current contractual installment payments on the secured claims listed below, with any changes required by the applicable contract and notice in conformity with any applicable rules. Any existing arrearage on a secured claim will be paid in full through disbursements by the Trustee. Unless otherwise ordered by the Court, the amount listed on a filed proof of claim controls over any contrary amount listed below as to the arrearage.</w:t>
            </w:r>
          </w:p>
        </w:tc>
      </w:tr>
      <w:bookmarkEnd w:id="3"/>
      <w:tr w:rsidR="00D84363" w:rsidRPr="000B45C0" w14:paraId="25C297B5" w14:textId="77777777" w:rsidTr="00E5314B">
        <w:tc>
          <w:tcPr>
            <w:tcW w:w="564" w:type="dxa"/>
          </w:tcPr>
          <w:p w14:paraId="43E0BC8A" w14:textId="77777777" w:rsidR="00D84363" w:rsidRPr="000B45C0" w:rsidRDefault="00D84363" w:rsidP="000B45C0">
            <w:pPr>
              <w:spacing w:after="120"/>
              <w:rPr>
                <w:rFonts w:cs="Times New Roman"/>
                <w:b/>
                <w:bCs/>
                <w:sz w:val="20"/>
                <w:szCs w:val="20"/>
              </w:rPr>
            </w:pPr>
          </w:p>
        </w:tc>
        <w:tc>
          <w:tcPr>
            <w:tcW w:w="491" w:type="dxa"/>
          </w:tcPr>
          <w:p w14:paraId="1FADCAFC" w14:textId="77777777" w:rsidR="00D84363" w:rsidRPr="000B45C0" w:rsidRDefault="00D84363" w:rsidP="000B45C0">
            <w:pPr>
              <w:spacing w:after="120"/>
              <w:rPr>
                <w:rFonts w:cs="Times New Roman"/>
                <w:sz w:val="20"/>
                <w:szCs w:val="20"/>
              </w:rPr>
            </w:pPr>
          </w:p>
        </w:tc>
        <w:tc>
          <w:tcPr>
            <w:tcW w:w="4201" w:type="dxa"/>
            <w:gridSpan w:val="2"/>
            <w:vAlign w:val="bottom"/>
          </w:tcPr>
          <w:p w14:paraId="6950D8A5" w14:textId="77777777" w:rsidR="00D84363" w:rsidRPr="000B45C0" w:rsidRDefault="00D84363" w:rsidP="000B45C0">
            <w:pPr>
              <w:spacing w:after="120"/>
              <w:jc w:val="center"/>
              <w:rPr>
                <w:rFonts w:cs="Times New Roman"/>
                <w:b/>
                <w:bCs/>
                <w:sz w:val="20"/>
                <w:szCs w:val="20"/>
                <w:u w:val="single"/>
              </w:rPr>
            </w:pPr>
            <w:r w:rsidRPr="000B45C0">
              <w:rPr>
                <w:rFonts w:cs="Times New Roman"/>
                <w:b/>
                <w:bCs/>
                <w:sz w:val="20"/>
                <w:szCs w:val="20"/>
                <w:u w:val="single"/>
              </w:rPr>
              <w:t>Name of Creditor</w:t>
            </w:r>
          </w:p>
        </w:tc>
        <w:tc>
          <w:tcPr>
            <w:tcW w:w="1914" w:type="dxa"/>
            <w:vAlign w:val="bottom"/>
          </w:tcPr>
          <w:p w14:paraId="5D942D7F" w14:textId="0E7C414D" w:rsidR="00D84363"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D84363" w:rsidRPr="000B45C0">
              <w:rPr>
                <w:rFonts w:cs="Times New Roman"/>
                <w:b/>
                <w:bCs/>
                <w:sz w:val="20"/>
                <w:szCs w:val="20"/>
                <w:u w:val="single"/>
              </w:rPr>
              <w:t>Collateral</w:t>
            </w:r>
          </w:p>
        </w:tc>
        <w:tc>
          <w:tcPr>
            <w:tcW w:w="3634" w:type="dxa"/>
            <w:vAlign w:val="bottom"/>
          </w:tcPr>
          <w:p w14:paraId="18A24F22" w14:textId="77777777" w:rsidR="00D84363" w:rsidRPr="000B45C0" w:rsidRDefault="00D84363" w:rsidP="000B45C0">
            <w:pPr>
              <w:spacing w:after="120"/>
              <w:jc w:val="center"/>
              <w:rPr>
                <w:rFonts w:cs="Times New Roman"/>
                <w:b/>
                <w:bCs/>
                <w:sz w:val="20"/>
                <w:szCs w:val="20"/>
                <w:u w:val="single"/>
              </w:rPr>
            </w:pPr>
            <w:r w:rsidRPr="000B45C0">
              <w:rPr>
                <w:rFonts w:cs="Times New Roman"/>
                <w:b/>
                <w:bCs/>
                <w:sz w:val="20"/>
                <w:szCs w:val="20"/>
                <w:u w:val="single"/>
              </w:rPr>
              <w:t xml:space="preserve">Estimated </w:t>
            </w:r>
            <w:r w:rsidR="00674236" w:rsidRPr="000B45C0">
              <w:rPr>
                <w:rFonts w:cs="Times New Roman"/>
                <w:b/>
                <w:bCs/>
                <w:sz w:val="20"/>
                <w:szCs w:val="20"/>
                <w:u w:val="single"/>
              </w:rPr>
              <w:t xml:space="preserve">Amount of </w:t>
            </w:r>
            <w:r w:rsidRPr="000B45C0">
              <w:rPr>
                <w:rFonts w:cs="Times New Roman"/>
                <w:b/>
                <w:bCs/>
                <w:sz w:val="20"/>
                <w:szCs w:val="20"/>
                <w:u w:val="single"/>
              </w:rPr>
              <w:t>Arrearage</w:t>
            </w:r>
          </w:p>
        </w:tc>
      </w:tr>
      <w:tr w:rsidR="00030980" w:rsidRPr="000B45C0" w14:paraId="38744571" w14:textId="77777777" w:rsidTr="00E5314B">
        <w:tc>
          <w:tcPr>
            <w:tcW w:w="564" w:type="dxa"/>
          </w:tcPr>
          <w:p w14:paraId="10D80B35" w14:textId="77777777" w:rsidR="00030980" w:rsidRPr="000B45C0" w:rsidRDefault="00030980" w:rsidP="000B45C0">
            <w:pPr>
              <w:spacing w:after="120"/>
              <w:rPr>
                <w:rFonts w:cs="Times New Roman"/>
                <w:b/>
                <w:bCs/>
                <w:sz w:val="20"/>
                <w:szCs w:val="20"/>
              </w:rPr>
            </w:pPr>
          </w:p>
        </w:tc>
        <w:tc>
          <w:tcPr>
            <w:tcW w:w="491" w:type="dxa"/>
          </w:tcPr>
          <w:p w14:paraId="4B32B7E3" w14:textId="77777777" w:rsidR="00030980" w:rsidRPr="000B45C0" w:rsidRDefault="00030980" w:rsidP="000B45C0">
            <w:pPr>
              <w:spacing w:after="120"/>
              <w:rPr>
                <w:rFonts w:cs="Times New Roman"/>
                <w:sz w:val="20"/>
                <w:szCs w:val="20"/>
              </w:rPr>
            </w:pPr>
          </w:p>
        </w:tc>
        <w:tc>
          <w:tcPr>
            <w:tcW w:w="4201" w:type="dxa"/>
            <w:gridSpan w:val="2"/>
            <w:vAlign w:val="bottom"/>
          </w:tcPr>
          <w:p w14:paraId="73C54BD0" w14:textId="77777777" w:rsidR="00030980" w:rsidRPr="000B45C0" w:rsidRDefault="00030980" w:rsidP="000B45C0">
            <w:pPr>
              <w:spacing w:after="120"/>
              <w:jc w:val="center"/>
              <w:rPr>
                <w:rFonts w:cs="Times New Roman"/>
                <w:b/>
                <w:bCs/>
                <w:sz w:val="20"/>
                <w:szCs w:val="20"/>
                <w:u w:val="single"/>
              </w:rPr>
            </w:pPr>
          </w:p>
        </w:tc>
        <w:tc>
          <w:tcPr>
            <w:tcW w:w="1914" w:type="dxa"/>
            <w:vAlign w:val="bottom"/>
          </w:tcPr>
          <w:p w14:paraId="72FA6E49" w14:textId="77777777" w:rsidR="00030980" w:rsidRPr="000B45C0" w:rsidRDefault="00030980" w:rsidP="000B45C0">
            <w:pPr>
              <w:spacing w:after="120"/>
              <w:jc w:val="center"/>
              <w:rPr>
                <w:rFonts w:cs="Times New Roman"/>
                <w:b/>
                <w:bCs/>
                <w:sz w:val="20"/>
                <w:szCs w:val="20"/>
                <w:u w:val="single"/>
              </w:rPr>
            </w:pPr>
          </w:p>
        </w:tc>
        <w:tc>
          <w:tcPr>
            <w:tcW w:w="3634" w:type="dxa"/>
            <w:vAlign w:val="bottom"/>
          </w:tcPr>
          <w:p w14:paraId="0C65CCF3" w14:textId="77777777" w:rsidR="00030980" w:rsidRPr="000B45C0" w:rsidRDefault="00030980" w:rsidP="000B45C0">
            <w:pPr>
              <w:spacing w:after="120"/>
              <w:jc w:val="center"/>
              <w:rPr>
                <w:rFonts w:cs="Times New Roman"/>
                <w:b/>
                <w:bCs/>
                <w:sz w:val="20"/>
                <w:szCs w:val="20"/>
                <w:u w:val="single"/>
              </w:rPr>
            </w:pPr>
          </w:p>
        </w:tc>
      </w:tr>
      <w:tr w:rsidR="00C200CE" w:rsidRPr="000B45C0" w14:paraId="54404AB8" w14:textId="77777777" w:rsidTr="00E5314B">
        <w:tc>
          <w:tcPr>
            <w:tcW w:w="564" w:type="dxa"/>
          </w:tcPr>
          <w:p w14:paraId="556347B0" w14:textId="77777777" w:rsidR="00C200CE" w:rsidRPr="000B45C0" w:rsidRDefault="00C200CE" w:rsidP="000B45C0">
            <w:pPr>
              <w:spacing w:after="120"/>
              <w:rPr>
                <w:rFonts w:cs="Times New Roman"/>
                <w:b/>
                <w:bCs/>
                <w:sz w:val="20"/>
                <w:szCs w:val="20"/>
              </w:rPr>
            </w:pPr>
          </w:p>
        </w:tc>
        <w:tc>
          <w:tcPr>
            <w:tcW w:w="491" w:type="dxa"/>
          </w:tcPr>
          <w:p w14:paraId="5CC20CCB" w14:textId="77777777" w:rsidR="00C200CE" w:rsidRPr="000B45C0" w:rsidRDefault="00C200CE" w:rsidP="000B45C0">
            <w:pPr>
              <w:spacing w:after="120"/>
              <w:rPr>
                <w:rFonts w:cs="Times New Roman"/>
                <w:sz w:val="20"/>
                <w:szCs w:val="20"/>
              </w:rPr>
            </w:pPr>
          </w:p>
        </w:tc>
        <w:tc>
          <w:tcPr>
            <w:tcW w:w="4201" w:type="dxa"/>
            <w:gridSpan w:val="2"/>
            <w:vAlign w:val="bottom"/>
          </w:tcPr>
          <w:p w14:paraId="1B71AA21" w14:textId="77777777" w:rsidR="00C200CE" w:rsidRPr="000B45C0" w:rsidRDefault="00C200CE" w:rsidP="000B45C0">
            <w:pPr>
              <w:spacing w:after="120"/>
              <w:jc w:val="center"/>
              <w:rPr>
                <w:rFonts w:cs="Times New Roman"/>
                <w:b/>
                <w:bCs/>
                <w:sz w:val="20"/>
                <w:szCs w:val="20"/>
                <w:u w:val="single"/>
              </w:rPr>
            </w:pPr>
          </w:p>
        </w:tc>
        <w:tc>
          <w:tcPr>
            <w:tcW w:w="1914" w:type="dxa"/>
            <w:vAlign w:val="bottom"/>
          </w:tcPr>
          <w:p w14:paraId="72987A6B" w14:textId="77777777" w:rsidR="00C200CE" w:rsidRPr="000B45C0" w:rsidRDefault="00C200CE" w:rsidP="000B45C0">
            <w:pPr>
              <w:spacing w:after="120"/>
              <w:jc w:val="center"/>
              <w:rPr>
                <w:rFonts w:cs="Times New Roman"/>
                <w:b/>
                <w:bCs/>
                <w:sz w:val="20"/>
                <w:szCs w:val="20"/>
                <w:u w:val="single"/>
              </w:rPr>
            </w:pPr>
          </w:p>
        </w:tc>
        <w:tc>
          <w:tcPr>
            <w:tcW w:w="3634" w:type="dxa"/>
            <w:vAlign w:val="bottom"/>
          </w:tcPr>
          <w:p w14:paraId="5E9D512E" w14:textId="77777777" w:rsidR="00C200CE" w:rsidRPr="000B45C0" w:rsidRDefault="00C200CE" w:rsidP="000B45C0">
            <w:pPr>
              <w:spacing w:after="120"/>
              <w:jc w:val="center"/>
              <w:rPr>
                <w:rFonts w:cs="Times New Roman"/>
                <w:b/>
                <w:bCs/>
                <w:sz w:val="20"/>
                <w:szCs w:val="20"/>
                <w:u w:val="single"/>
              </w:rPr>
            </w:pPr>
          </w:p>
        </w:tc>
      </w:tr>
      <w:tr w:rsidR="00442118" w:rsidRPr="000B45C0" w14:paraId="680B0709" w14:textId="77777777" w:rsidTr="00E5314B">
        <w:tc>
          <w:tcPr>
            <w:tcW w:w="564" w:type="dxa"/>
          </w:tcPr>
          <w:p w14:paraId="5A565B42" w14:textId="77777777" w:rsidR="00442118" w:rsidRPr="000B45C0" w:rsidRDefault="00442118" w:rsidP="000B45C0">
            <w:pPr>
              <w:spacing w:after="120"/>
              <w:rPr>
                <w:rFonts w:cs="Times New Roman"/>
                <w:b/>
                <w:bCs/>
                <w:sz w:val="20"/>
                <w:szCs w:val="20"/>
              </w:rPr>
            </w:pPr>
          </w:p>
        </w:tc>
        <w:tc>
          <w:tcPr>
            <w:tcW w:w="491" w:type="dxa"/>
          </w:tcPr>
          <w:p w14:paraId="3DF7D44F" w14:textId="6718186C" w:rsidR="00442118" w:rsidRPr="000B45C0" w:rsidRDefault="001E7BB1" w:rsidP="000B45C0">
            <w:pPr>
              <w:spacing w:after="120"/>
              <w:rPr>
                <w:rFonts w:cs="Times New Roman"/>
                <w:sz w:val="20"/>
                <w:szCs w:val="20"/>
              </w:rPr>
            </w:pPr>
            <w:r w:rsidRPr="001E7BB1">
              <w:rPr>
                <w:rFonts w:cs="Times New Roman"/>
                <w:sz w:val="40"/>
                <w:szCs w:val="40"/>
              </w:rPr>
              <w:t>□</w:t>
            </w:r>
          </w:p>
        </w:tc>
        <w:tc>
          <w:tcPr>
            <w:tcW w:w="9749" w:type="dxa"/>
            <w:gridSpan w:val="4"/>
          </w:tcPr>
          <w:p w14:paraId="6798B2AA" w14:textId="10AA94B6" w:rsidR="00442118" w:rsidRPr="000B45C0" w:rsidRDefault="00442118" w:rsidP="000B45C0">
            <w:pPr>
              <w:spacing w:after="120"/>
              <w:rPr>
                <w:rFonts w:cs="Times New Roman"/>
                <w:sz w:val="20"/>
                <w:szCs w:val="20"/>
              </w:rPr>
            </w:pPr>
            <w:r w:rsidRPr="000B45C0">
              <w:rPr>
                <w:rFonts w:cs="Times New Roman"/>
                <w:sz w:val="20"/>
                <w:szCs w:val="20"/>
              </w:rPr>
              <w:t>The Debtor(s) will maintain by</w:t>
            </w:r>
            <w:r w:rsidRPr="000B45C0">
              <w:rPr>
                <w:rFonts w:cs="Times New Roman"/>
                <w:b/>
                <w:bCs/>
                <w:sz w:val="20"/>
                <w:szCs w:val="20"/>
              </w:rPr>
              <w:t xml:space="preserve"> payments disbursed by the Trustee </w:t>
            </w:r>
            <w:r w:rsidRPr="000B45C0">
              <w:rPr>
                <w:rFonts w:cs="Times New Roman"/>
                <w:sz w:val="20"/>
                <w:szCs w:val="20"/>
              </w:rPr>
              <w:t>the current contractual installment payments on the secured claims listed below, with any changes required by the applicable contract and notice in conformity with any applicable rules. In addition, any existing arrearage on a secured claim will be paid in full through disbursements by the Trustee. Unless otherwise ordered by the Court, the amount listed on a filed proof of claim controls over any contrary amount listed below as to the arrearage.</w:t>
            </w:r>
          </w:p>
        </w:tc>
      </w:tr>
      <w:tr w:rsidR="00076A43" w:rsidRPr="000B45C0" w14:paraId="0FA16971" w14:textId="77777777" w:rsidTr="00E5314B">
        <w:tc>
          <w:tcPr>
            <w:tcW w:w="564" w:type="dxa"/>
          </w:tcPr>
          <w:p w14:paraId="6ACAA009" w14:textId="77777777" w:rsidR="00076A43" w:rsidRPr="000B45C0" w:rsidRDefault="00076A43" w:rsidP="000B45C0">
            <w:pPr>
              <w:spacing w:after="120"/>
              <w:rPr>
                <w:rFonts w:cs="Times New Roman"/>
                <w:b/>
                <w:bCs/>
                <w:sz w:val="20"/>
                <w:szCs w:val="20"/>
              </w:rPr>
            </w:pPr>
          </w:p>
        </w:tc>
        <w:tc>
          <w:tcPr>
            <w:tcW w:w="491" w:type="dxa"/>
          </w:tcPr>
          <w:p w14:paraId="7A6A74F9" w14:textId="77777777" w:rsidR="00076A43" w:rsidRPr="000B45C0" w:rsidRDefault="00076A43" w:rsidP="000B45C0">
            <w:pPr>
              <w:spacing w:after="120"/>
              <w:rPr>
                <w:rFonts w:cs="Times New Roman"/>
                <w:sz w:val="20"/>
                <w:szCs w:val="20"/>
              </w:rPr>
            </w:pPr>
          </w:p>
        </w:tc>
        <w:tc>
          <w:tcPr>
            <w:tcW w:w="2575" w:type="dxa"/>
            <w:vAlign w:val="bottom"/>
          </w:tcPr>
          <w:p w14:paraId="7EBB2C52" w14:textId="77777777" w:rsidR="00076A43" w:rsidRPr="000B45C0" w:rsidRDefault="00076A43" w:rsidP="000B45C0">
            <w:pPr>
              <w:spacing w:after="120"/>
              <w:jc w:val="center"/>
              <w:rPr>
                <w:rFonts w:cs="Times New Roman"/>
                <w:b/>
                <w:bCs/>
                <w:sz w:val="20"/>
                <w:szCs w:val="20"/>
              </w:rPr>
            </w:pPr>
            <w:r w:rsidRPr="000B45C0">
              <w:rPr>
                <w:rFonts w:cs="Times New Roman"/>
                <w:b/>
                <w:bCs/>
                <w:sz w:val="20"/>
                <w:szCs w:val="20"/>
                <w:u w:val="single"/>
              </w:rPr>
              <w:t>Name of Creditor</w:t>
            </w:r>
          </w:p>
        </w:tc>
        <w:tc>
          <w:tcPr>
            <w:tcW w:w="1626" w:type="dxa"/>
            <w:vAlign w:val="bottom"/>
          </w:tcPr>
          <w:p w14:paraId="61167076" w14:textId="356212E9" w:rsidR="00076A43" w:rsidRPr="000B45C0" w:rsidRDefault="00611B4B" w:rsidP="000B45C0">
            <w:pPr>
              <w:spacing w:after="120"/>
              <w:jc w:val="center"/>
              <w:rPr>
                <w:rFonts w:cs="Times New Roman"/>
                <w:b/>
                <w:bCs/>
                <w:sz w:val="20"/>
                <w:szCs w:val="20"/>
              </w:rPr>
            </w:pPr>
            <w:r>
              <w:rPr>
                <w:rFonts w:cs="Times New Roman"/>
                <w:b/>
                <w:bCs/>
                <w:sz w:val="20"/>
                <w:szCs w:val="20"/>
                <w:u w:val="single"/>
              </w:rPr>
              <w:t xml:space="preserve">Description of </w:t>
            </w:r>
            <w:r w:rsidR="00076A43" w:rsidRPr="000B45C0">
              <w:rPr>
                <w:rFonts w:cs="Times New Roman"/>
                <w:b/>
                <w:bCs/>
                <w:sz w:val="20"/>
                <w:szCs w:val="20"/>
                <w:u w:val="single"/>
              </w:rPr>
              <w:t>Collateral</w:t>
            </w:r>
          </w:p>
        </w:tc>
        <w:tc>
          <w:tcPr>
            <w:tcW w:w="1914" w:type="dxa"/>
            <w:vAlign w:val="bottom"/>
          </w:tcPr>
          <w:p w14:paraId="34E55062" w14:textId="27A088AF" w:rsidR="00076A43" w:rsidRPr="000B45C0" w:rsidRDefault="00076A43" w:rsidP="000B45C0">
            <w:pPr>
              <w:spacing w:after="120"/>
              <w:jc w:val="center"/>
              <w:rPr>
                <w:rFonts w:cs="Times New Roman"/>
                <w:b/>
                <w:bCs/>
                <w:sz w:val="20"/>
                <w:szCs w:val="20"/>
              </w:rPr>
            </w:pPr>
            <w:r w:rsidRPr="000B45C0">
              <w:rPr>
                <w:rFonts w:cs="Times New Roman"/>
                <w:b/>
                <w:bCs/>
                <w:sz w:val="20"/>
                <w:szCs w:val="20"/>
                <w:u w:val="single"/>
              </w:rPr>
              <w:t>Estimated Amount of Arrearage</w:t>
            </w:r>
          </w:p>
        </w:tc>
        <w:tc>
          <w:tcPr>
            <w:tcW w:w="3634" w:type="dxa"/>
            <w:vAlign w:val="bottom"/>
          </w:tcPr>
          <w:p w14:paraId="5C49A08F" w14:textId="01E9E9C0"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Estimated Monthly Payment</w:t>
            </w:r>
          </w:p>
        </w:tc>
      </w:tr>
      <w:tr w:rsidR="00030980" w:rsidRPr="000B45C0" w14:paraId="7293CAB8" w14:textId="77777777" w:rsidTr="00E5314B">
        <w:tc>
          <w:tcPr>
            <w:tcW w:w="564" w:type="dxa"/>
          </w:tcPr>
          <w:p w14:paraId="6058D93E" w14:textId="77777777" w:rsidR="00030980" w:rsidRPr="000B45C0" w:rsidRDefault="00030980" w:rsidP="000B45C0">
            <w:pPr>
              <w:spacing w:after="120"/>
              <w:rPr>
                <w:rFonts w:cs="Times New Roman"/>
                <w:b/>
                <w:bCs/>
                <w:sz w:val="20"/>
                <w:szCs w:val="20"/>
              </w:rPr>
            </w:pPr>
          </w:p>
        </w:tc>
        <w:tc>
          <w:tcPr>
            <w:tcW w:w="491" w:type="dxa"/>
          </w:tcPr>
          <w:p w14:paraId="4B92F744" w14:textId="77777777" w:rsidR="00030980" w:rsidRPr="000B45C0" w:rsidRDefault="00030980" w:rsidP="000B45C0">
            <w:pPr>
              <w:spacing w:after="120"/>
              <w:rPr>
                <w:rFonts w:cs="Times New Roman"/>
                <w:sz w:val="20"/>
                <w:szCs w:val="20"/>
              </w:rPr>
            </w:pPr>
          </w:p>
        </w:tc>
        <w:tc>
          <w:tcPr>
            <w:tcW w:w="2575" w:type="dxa"/>
          </w:tcPr>
          <w:p w14:paraId="6024BA14" w14:textId="77777777" w:rsidR="00030980" w:rsidRPr="000B45C0" w:rsidRDefault="00030980" w:rsidP="000B45C0">
            <w:pPr>
              <w:spacing w:after="120"/>
              <w:rPr>
                <w:rFonts w:cs="Times New Roman"/>
                <w:sz w:val="20"/>
                <w:szCs w:val="20"/>
              </w:rPr>
            </w:pPr>
          </w:p>
        </w:tc>
        <w:tc>
          <w:tcPr>
            <w:tcW w:w="1626" w:type="dxa"/>
          </w:tcPr>
          <w:p w14:paraId="7C036AF4" w14:textId="77777777" w:rsidR="00030980" w:rsidRPr="000B45C0" w:rsidRDefault="00030980" w:rsidP="000B45C0">
            <w:pPr>
              <w:spacing w:after="120"/>
              <w:rPr>
                <w:rFonts w:cs="Times New Roman"/>
                <w:sz w:val="20"/>
                <w:szCs w:val="20"/>
              </w:rPr>
            </w:pPr>
          </w:p>
        </w:tc>
        <w:tc>
          <w:tcPr>
            <w:tcW w:w="1914" w:type="dxa"/>
          </w:tcPr>
          <w:p w14:paraId="2A2AFCBE" w14:textId="77777777" w:rsidR="00030980" w:rsidRPr="000B45C0" w:rsidRDefault="00030980" w:rsidP="000B45C0">
            <w:pPr>
              <w:spacing w:after="120"/>
              <w:rPr>
                <w:rFonts w:cs="Times New Roman"/>
                <w:sz w:val="20"/>
                <w:szCs w:val="20"/>
              </w:rPr>
            </w:pPr>
          </w:p>
        </w:tc>
        <w:tc>
          <w:tcPr>
            <w:tcW w:w="3634" w:type="dxa"/>
          </w:tcPr>
          <w:p w14:paraId="4E2EC04B" w14:textId="77777777" w:rsidR="00030980" w:rsidRPr="000B45C0" w:rsidRDefault="00030980" w:rsidP="000B45C0">
            <w:pPr>
              <w:spacing w:after="120"/>
              <w:rPr>
                <w:rFonts w:cs="Times New Roman"/>
                <w:sz w:val="20"/>
                <w:szCs w:val="20"/>
              </w:rPr>
            </w:pPr>
          </w:p>
        </w:tc>
      </w:tr>
      <w:tr w:rsidR="00A71FC3" w:rsidRPr="000B45C0" w14:paraId="55EADE61" w14:textId="77777777" w:rsidTr="00E5314B">
        <w:tc>
          <w:tcPr>
            <w:tcW w:w="564" w:type="dxa"/>
          </w:tcPr>
          <w:p w14:paraId="3542B1C1" w14:textId="77777777" w:rsidR="00A71FC3" w:rsidRPr="000B45C0" w:rsidRDefault="00A71FC3" w:rsidP="000B45C0">
            <w:pPr>
              <w:spacing w:after="120"/>
              <w:rPr>
                <w:rFonts w:cs="Times New Roman"/>
                <w:b/>
                <w:bCs/>
                <w:sz w:val="20"/>
                <w:szCs w:val="20"/>
              </w:rPr>
            </w:pPr>
          </w:p>
        </w:tc>
        <w:tc>
          <w:tcPr>
            <w:tcW w:w="491" w:type="dxa"/>
          </w:tcPr>
          <w:p w14:paraId="5AA9F907" w14:textId="77777777" w:rsidR="00A71FC3" w:rsidRPr="000B45C0" w:rsidRDefault="00A71FC3" w:rsidP="000B45C0">
            <w:pPr>
              <w:spacing w:after="120"/>
              <w:rPr>
                <w:rFonts w:cs="Times New Roman"/>
                <w:sz w:val="20"/>
                <w:szCs w:val="20"/>
              </w:rPr>
            </w:pPr>
          </w:p>
        </w:tc>
        <w:tc>
          <w:tcPr>
            <w:tcW w:w="2575" w:type="dxa"/>
          </w:tcPr>
          <w:p w14:paraId="7610092A" w14:textId="77777777" w:rsidR="00A71FC3" w:rsidRPr="000B45C0" w:rsidRDefault="00A71FC3" w:rsidP="000B45C0">
            <w:pPr>
              <w:spacing w:after="120"/>
              <w:rPr>
                <w:rFonts w:cs="Times New Roman"/>
                <w:sz w:val="20"/>
                <w:szCs w:val="20"/>
              </w:rPr>
            </w:pPr>
          </w:p>
        </w:tc>
        <w:tc>
          <w:tcPr>
            <w:tcW w:w="1626" w:type="dxa"/>
          </w:tcPr>
          <w:p w14:paraId="45C3590F" w14:textId="66DE37D0" w:rsidR="00A71FC3" w:rsidRPr="000B45C0" w:rsidRDefault="00A71FC3" w:rsidP="000B45C0">
            <w:pPr>
              <w:spacing w:after="120"/>
              <w:rPr>
                <w:rFonts w:cs="Times New Roman"/>
                <w:sz w:val="20"/>
                <w:szCs w:val="20"/>
              </w:rPr>
            </w:pPr>
          </w:p>
        </w:tc>
        <w:tc>
          <w:tcPr>
            <w:tcW w:w="1914" w:type="dxa"/>
          </w:tcPr>
          <w:p w14:paraId="723C7448" w14:textId="77777777" w:rsidR="00A71FC3" w:rsidRPr="000B45C0" w:rsidRDefault="00A71FC3" w:rsidP="000B45C0">
            <w:pPr>
              <w:spacing w:after="120"/>
              <w:rPr>
                <w:rFonts w:cs="Times New Roman"/>
                <w:sz w:val="20"/>
                <w:szCs w:val="20"/>
              </w:rPr>
            </w:pPr>
          </w:p>
        </w:tc>
        <w:tc>
          <w:tcPr>
            <w:tcW w:w="3634" w:type="dxa"/>
          </w:tcPr>
          <w:p w14:paraId="1445D436" w14:textId="77777777" w:rsidR="00A71FC3" w:rsidRPr="000B45C0" w:rsidRDefault="00A71FC3" w:rsidP="000B45C0">
            <w:pPr>
              <w:spacing w:after="120"/>
              <w:rPr>
                <w:rFonts w:cs="Times New Roman"/>
                <w:sz w:val="20"/>
                <w:szCs w:val="20"/>
              </w:rPr>
            </w:pPr>
          </w:p>
        </w:tc>
      </w:tr>
      <w:tr w:rsidR="00442118" w:rsidRPr="000B45C0" w14:paraId="6725F06E" w14:textId="77777777" w:rsidTr="00E5314B">
        <w:tc>
          <w:tcPr>
            <w:tcW w:w="564" w:type="dxa"/>
          </w:tcPr>
          <w:p w14:paraId="2E620302" w14:textId="77777777" w:rsidR="00442118" w:rsidRPr="000B45C0" w:rsidRDefault="00442118" w:rsidP="000B45C0">
            <w:pPr>
              <w:spacing w:after="120"/>
              <w:rPr>
                <w:rFonts w:cs="Times New Roman"/>
                <w:b/>
                <w:bCs/>
                <w:sz w:val="20"/>
                <w:szCs w:val="20"/>
              </w:rPr>
            </w:pPr>
            <w:r w:rsidRPr="000B45C0">
              <w:rPr>
                <w:rFonts w:cs="Times New Roman"/>
                <w:b/>
                <w:bCs/>
                <w:sz w:val="20"/>
                <w:szCs w:val="20"/>
              </w:rPr>
              <w:t>4.3</w:t>
            </w:r>
          </w:p>
        </w:tc>
        <w:tc>
          <w:tcPr>
            <w:tcW w:w="10240" w:type="dxa"/>
            <w:gridSpan w:val="5"/>
          </w:tcPr>
          <w:p w14:paraId="011A406B" w14:textId="2C2BA0C3" w:rsidR="00442118" w:rsidRPr="000B45C0" w:rsidRDefault="00442118" w:rsidP="000B45C0">
            <w:pPr>
              <w:spacing w:after="120"/>
              <w:rPr>
                <w:rFonts w:cs="Times New Roman"/>
                <w:b/>
                <w:bCs/>
                <w:sz w:val="20"/>
                <w:szCs w:val="20"/>
              </w:rPr>
            </w:pPr>
            <w:r w:rsidRPr="000B45C0">
              <w:rPr>
                <w:rFonts w:cs="Times New Roman"/>
                <w:b/>
                <w:bCs/>
                <w:sz w:val="20"/>
                <w:szCs w:val="20"/>
              </w:rPr>
              <w:t>Maintenance of Payment and Cure of Default, if Any, on Allowed Claims Secured by Property Other than Real Property</w:t>
            </w:r>
            <w:r w:rsidR="0036387C" w:rsidRPr="000B45C0">
              <w:rPr>
                <w:rFonts w:cs="Times New Roman"/>
                <w:b/>
                <w:bCs/>
                <w:sz w:val="20"/>
                <w:szCs w:val="20"/>
              </w:rPr>
              <w:t>.</w:t>
            </w:r>
          </w:p>
        </w:tc>
      </w:tr>
      <w:tr w:rsidR="00442118" w:rsidRPr="000B45C0" w14:paraId="260B5BD6" w14:textId="77777777" w:rsidTr="00E5314B">
        <w:tc>
          <w:tcPr>
            <w:tcW w:w="564" w:type="dxa"/>
          </w:tcPr>
          <w:p w14:paraId="3585A892" w14:textId="77777777" w:rsidR="00442118" w:rsidRPr="000B45C0" w:rsidRDefault="00442118" w:rsidP="000B45C0">
            <w:pPr>
              <w:spacing w:after="120"/>
              <w:rPr>
                <w:rFonts w:cs="Times New Roman"/>
                <w:b/>
                <w:bCs/>
                <w:sz w:val="20"/>
                <w:szCs w:val="20"/>
              </w:rPr>
            </w:pPr>
          </w:p>
        </w:tc>
        <w:tc>
          <w:tcPr>
            <w:tcW w:w="10240" w:type="dxa"/>
            <w:gridSpan w:val="5"/>
          </w:tcPr>
          <w:p w14:paraId="5F6E504C" w14:textId="6C7ECC63" w:rsidR="00442118" w:rsidRPr="000B45C0" w:rsidRDefault="00442118" w:rsidP="000B45C0">
            <w:pPr>
              <w:spacing w:after="120"/>
              <w:rPr>
                <w:rFonts w:cs="Times New Roman"/>
                <w:sz w:val="20"/>
                <w:szCs w:val="20"/>
              </w:rPr>
            </w:pPr>
            <w:r w:rsidRPr="000B45C0">
              <w:rPr>
                <w:rFonts w:cs="Times New Roman"/>
                <w:sz w:val="20"/>
                <w:szCs w:val="20"/>
              </w:rPr>
              <w:t>Check one box:</w:t>
            </w:r>
          </w:p>
        </w:tc>
      </w:tr>
      <w:tr w:rsidR="001E7BB1" w:rsidRPr="000B45C0" w14:paraId="422A2622" w14:textId="77777777" w:rsidTr="00E5314B">
        <w:tc>
          <w:tcPr>
            <w:tcW w:w="564" w:type="dxa"/>
          </w:tcPr>
          <w:p w14:paraId="1CCEED9F" w14:textId="77777777" w:rsidR="001E7BB1" w:rsidRPr="000B45C0" w:rsidRDefault="001E7BB1" w:rsidP="001E7BB1">
            <w:pPr>
              <w:spacing w:after="120"/>
              <w:rPr>
                <w:rFonts w:cs="Times New Roman"/>
                <w:b/>
                <w:bCs/>
                <w:sz w:val="20"/>
                <w:szCs w:val="20"/>
              </w:rPr>
            </w:pPr>
          </w:p>
        </w:tc>
        <w:tc>
          <w:tcPr>
            <w:tcW w:w="491" w:type="dxa"/>
          </w:tcPr>
          <w:p w14:paraId="497EAE2D" w14:textId="6294C725" w:rsidR="001E7BB1" w:rsidRPr="000B45C0" w:rsidRDefault="001E7BB1" w:rsidP="001E7BB1">
            <w:pPr>
              <w:spacing w:after="120"/>
              <w:rPr>
                <w:rFonts w:cs="Times New Roman"/>
                <w:sz w:val="20"/>
                <w:szCs w:val="20"/>
              </w:rPr>
            </w:pPr>
            <w:r w:rsidRPr="008C6071">
              <w:rPr>
                <w:rFonts w:cs="Times New Roman"/>
                <w:sz w:val="40"/>
                <w:szCs w:val="40"/>
              </w:rPr>
              <w:t>□</w:t>
            </w:r>
          </w:p>
        </w:tc>
        <w:tc>
          <w:tcPr>
            <w:tcW w:w="9749" w:type="dxa"/>
            <w:gridSpan w:val="4"/>
            <w:vAlign w:val="center"/>
          </w:tcPr>
          <w:p w14:paraId="068F4A83" w14:textId="5B937ABE" w:rsidR="001E7BB1" w:rsidRPr="000B45C0" w:rsidRDefault="001E7BB1" w:rsidP="00C702F7">
            <w:pPr>
              <w:spacing w:after="120"/>
              <w:rPr>
                <w:rFonts w:cs="Times New Roman"/>
                <w:sz w:val="20"/>
                <w:szCs w:val="20"/>
              </w:rPr>
            </w:pPr>
            <w:r w:rsidRPr="000B45C0">
              <w:rPr>
                <w:rFonts w:cs="Times New Roman"/>
                <w:sz w:val="20"/>
                <w:szCs w:val="20"/>
              </w:rPr>
              <w:t xml:space="preserve">None. </w:t>
            </w:r>
            <w:r w:rsidRPr="000B45C0">
              <w:rPr>
                <w:rFonts w:cs="Times New Roman"/>
                <w:i/>
                <w:iCs/>
                <w:sz w:val="20"/>
                <w:szCs w:val="20"/>
              </w:rPr>
              <w:t xml:space="preserve">If “None” is checked, the rest of </w:t>
            </w:r>
            <w:r w:rsidR="00030980">
              <w:rPr>
                <w:rFonts w:cs="Times New Roman"/>
                <w:i/>
                <w:iCs/>
                <w:sz w:val="20"/>
                <w:szCs w:val="20"/>
              </w:rPr>
              <w:t>Part</w:t>
            </w:r>
            <w:r w:rsidRPr="000B45C0">
              <w:rPr>
                <w:rFonts w:cs="Times New Roman"/>
                <w:i/>
                <w:iCs/>
                <w:sz w:val="20"/>
                <w:szCs w:val="20"/>
              </w:rPr>
              <w:t xml:space="preserve"> 4.3 need not be completed.</w:t>
            </w:r>
          </w:p>
        </w:tc>
      </w:tr>
      <w:tr w:rsidR="001E7BB1" w:rsidRPr="000B45C0" w14:paraId="7742D155" w14:textId="77777777" w:rsidTr="00E5314B">
        <w:tc>
          <w:tcPr>
            <w:tcW w:w="564" w:type="dxa"/>
          </w:tcPr>
          <w:p w14:paraId="3183316E" w14:textId="77777777" w:rsidR="001E7BB1" w:rsidRPr="000B45C0" w:rsidRDefault="001E7BB1" w:rsidP="001E7BB1">
            <w:pPr>
              <w:spacing w:after="120"/>
              <w:rPr>
                <w:rFonts w:cs="Times New Roman"/>
                <w:b/>
                <w:bCs/>
                <w:sz w:val="20"/>
                <w:szCs w:val="20"/>
              </w:rPr>
            </w:pPr>
          </w:p>
        </w:tc>
        <w:tc>
          <w:tcPr>
            <w:tcW w:w="491" w:type="dxa"/>
          </w:tcPr>
          <w:p w14:paraId="110C0DE6" w14:textId="63C45D36" w:rsidR="001E7BB1" w:rsidRPr="000B45C0" w:rsidRDefault="001E7BB1" w:rsidP="001E7BB1">
            <w:pPr>
              <w:spacing w:after="120"/>
              <w:rPr>
                <w:rFonts w:cs="Times New Roman"/>
                <w:sz w:val="20"/>
                <w:szCs w:val="20"/>
              </w:rPr>
            </w:pPr>
            <w:r w:rsidRPr="008C6071">
              <w:rPr>
                <w:rFonts w:cs="Times New Roman"/>
                <w:sz w:val="40"/>
                <w:szCs w:val="40"/>
              </w:rPr>
              <w:t>□</w:t>
            </w:r>
          </w:p>
        </w:tc>
        <w:tc>
          <w:tcPr>
            <w:tcW w:w="9749" w:type="dxa"/>
            <w:gridSpan w:val="4"/>
            <w:vAlign w:val="center"/>
          </w:tcPr>
          <w:p w14:paraId="167DE83B" w14:textId="5629612C" w:rsidR="001E7BB1" w:rsidRPr="000B45C0" w:rsidRDefault="001E7BB1" w:rsidP="00C702F7">
            <w:pPr>
              <w:spacing w:after="120"/>
              <w:rPr>
                <w:rFonts w:cs="Times New Roman"/>
                <w:sz w:val="20"/>
                <w:szCs w:val="20"/>
              </w:rPr>
            </w:pPr>
            <w:r w:rsidRPr="000B45C0">
              <w:rPr>
                <w:rFonts w:cs="Times New Roman"/>
                <w:sz w:val="20"/>
                <w:szCs w:val="20"/>
              </w:rPr>
              <w:t xml:space="preserve">The Debtor(s) </w:t>
            </w:r>
            <w:r w:rsidR="00F25F44">
              <w:rPr>
                <w:rFonts w:cs="Times New Roman"/>
                <w:sz w:val="20"/>
                <w:szCs w:val="20"/>
              </w:rPr>
              <w:t xml:space="preserve">will maintain by </w:t>
            </w:r>
            <w:r w:rsidR="00F25F44" w:rsidRPr="00F25F44">
              <w:rPr>
                <w:rFonts w:cs="Times New Roman"/>
                <w:b/>
                <w:bCs/>
                <w:sz w:val="20"/>
                <w:szCs w:val="20"/>
              </w:rPr>
              <w:t>direct payments</w:t>
            </w:r>
            <w:r w:rsidRPr="000B45C0">
              <w:rPr>
                <w:rFonts w:cs="Times New Roman"/>
                <w:sz w:val="20"/>
                <w:szCs w:val="20"/>
              </w:rPr>
              <w:t xml:space="preserve"> to the creditors listed below the regular contract monthly payments that come due during the period of this Plan. The pre-petition arrearages on such debts shall be cured by the Trustee pro rata with other secured claims.</w:t>
            </w:r>
          </w:p>
        </w:tc>
      </w:tr>
      <w:tr w:rsidR="00076A43" w:rsidRPr="000B45C0" w14:paraId="7543AC66" w14:textId="77777777" w:rsidTr="00E5314B">
        <w:tc>
          <w:tcPr>
            <w:tcW w:w="564" w:type="dxa"/>
          </w:tcPr>
          <w:p w14:paraId="4226751B" w14:textId="77777777" w:rsidR="00076A43" w:rsidRPr="000B45C0" w:rsidRDefault="00076A43" w:rsidP="000B45C0">
            <w:pPr>
              <w:spacing w:after="120"/>
              <w:rPr>
                <w:rFonts w:cs="Times New Roman"/>
                <w:b/>
                <w:bCs/>
                <w:sz w:val="20"/>
                <w:szCs w:val="20"/>
              </w:rPr>
            </w:pPr>
          </w:p>
        </w:tc>
        <w:tc>
          <w:tcPr>
            <w:tcW w:w="491" w:type="dxa"/>
          </w:tcPr>
          <w:p w14:paraId="586754D0" w14:textId="77777777" w:rsidR="00076A43" w:rsidRPr="000B45C0" w:rsidRDefault="00076A43" w:rsidP="000B45C0">
            <w:pPr>
              <w:spacing w:after="120"/>
              <w:rPr>
                <w:rFonts w:cs="Times New Roman"/>
                <w:sz w:val="20"/>
                <w:szCs w:val="20"/>
              </w:rPr>
            </w:pPr>
          </w:p>
        </w:tc>
        <w:tc>
          <w:tcPr>
            <w:tcW w:w="2575" w:type="dxa"/>
            <w:vAlign w:val="bottom"/>
          </w:tcPr>
          <w:p w14:paraId="4C0825E1" w14:textId="77777777"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Name of Creditor</w:t>
            </w:r>
          </w:p>
        </w:tc>
        <w:tc>
          <w:tcPr>
            <w:tcW w:w="1626" w:type="dxa"/>
            <w:vAlign w:val="bottom"/>
          </w:tcPr>
          <w:p w14:paraId="0F2D9EC2" w14:textId="10AC19AF" w:rsidR="00076A43"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076A43" w:rsidRPr="000B45C0">
              <w:rPr>
                <w:rFonts w:cs="Times New Roman"/>
                <w:b/>
                <w:bCs/>
                <w:sz w:val="20"/>
                <w:szCs w:val="20"/>
                <w:u w:val="single"/>
              </w:rPr>
              <w:t>Collateral</w:t>
            </w:r>
          </w:p>
        </w:tc>
        <w:tc>
          <w:tcPr>
            <w:tcW w:w="1914" w:type="dxa"/>
            <w:vAlign w:val="bottom"/>
          </w:tcPr>
          <w:p w14:paraId="6430413B" w14:textId="33067775"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Regular Contract Payment</w:t>
            </w:r>
          </w:p>
        </w:tc>
        <w:tc>
          <w:tcPr>
            <w:tcW w:w="3634" w:type="dxa"/>
            <w:vAlign w:val="bottom"/>
          </w:tcPr>
          <w:p w14:paraId="2A435C96" w14:textId="21E0E4CF"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Estimated Arrearage</w:t>
            </w:r>
          </w:p>
        </w:tc>
      </w:tr>
      <w:tr w:rsidR="00030980" w:rsidRPr="000B45C0" w14:paraId="3E5F04B1" w14:textId="77777777" w:rsidTr="00E5314B">
        <w:tc>
          <w:tcPr>
            <w:tcW w:w="564" w:type="dxa"/>
          </w:tcPr>
          <w:p w14:paraId="57BC6ACE" w14:textId="77777777" w:rsidR="00030980" w:rsidRPr="000B45C0" w:rsidRDefault="00030980" w:rsidP="000B45C0">
            <w:pPr>
              <w:spacing w:after="120"/>
              <w:rPr>
                <w:rFonts w:cs="Times New Roman"/>
                <w:b/>
                <w:bCs/>
                <w:sz w:val="20"/>
                <w:szCs w:val="20"/>
              </w:rPr>
            </w:pPr>
          </w:p>
        </w:tc>
        <w:tc>
          <w:tcPr>
            <w:tcW w:w="491" w:type="dxa"/>
          </w:tcPr>
          <w:p w14:paraId="725A3CC5" w14:textId="77777777" w:rsidR="00030980" w:rsidRPr="000B45C0" w:rsidRDefault="00030980" w:rsidP="000B45C0">
            <w:pPr>
              <w:spacing w:after="120"/>
              <w:rPr>
                <w:rFonts w:cs="Times New Roman"/>
                <w:sz w:val="20"/>
                <w:szCs w:val="20"/>
              </w:rPr>
            </w:pPr>
          </w:p>
        </w:tc>
        <w:tc>
          <w:tcPr>
            <w:tcW w:w="2575" w:type="dxa"/>
            <w:vAlign w:val="bottom"/>
          </w:tcPr>
          <w:p w14:paraId="0ADA4CE7" w14:textId="77777777" w:rsidR="00030980" w:rsidRPr="000B45C0" w:rsidRDefault="00030980" w:rsidP="000B45C0">
            <w:pPr>
              <w:spacing w:after="120"/>
              <w:rPr>
                <w:sz w:val="20"/>
                <w:szCs w:val="20"/>
              </w:rPr>
            </w:pPr>
          </w:p>
        </w:tc>
        <w:tc>
          <w:tcPr>
            <w:tcW w:w="1626" w:type="dxa"/>
            <w:vAlign w:val="bottom"/>
          </w:tcPr>
          <w:p w14:paraId="73C4ECCB" w14:textId="77777777" w:rsidR="00030980" w:rsidRPr="000B45C0" w:rsidRDefault="00030980" w:rsidP="000B45C0">
            <w:pPr>
              <w:spacing w:after="120"/>
              <w:jc w:val="center"/>
              <w:rPr>
                <w:rFonts w:cs="Times New Roman"/>
                <w:sz w:val="20"/>
                <w:szCs w:val="20"/>
                <w:u w:val="single"/>
              </w:rPr>
            </w:pPr>
          </w:p>
        </w:tc>
        <w:tc>
          <w:tcPr>
            <w:tcW w:w="1914" w:type="dxa"/>
            <w:vAlign w:val="bottom"/>
          </w:tcPr>
          <w:p w14:paraId="64BD0E65" w14:textId="77777777" w:rsidR="00030980" w:rsidRPr="000B45C0" w:rsidRDefault="00030980" w:rsidP="000B45C0">
            <w:pPr>
              <w:spacing w:after="120"/>
              <w:jc w:val="center"/>
              <w:rPr>
                <w:rFonts w:cs="Times New Roman"/>
                <w:sz w:val="20"/>
                <w:szCs w:val="20"/>
                <w:u w:val="single"/>
              </w:rPr>
            </w:pPr>
          </w:p>
        </w:tc>
        <w:tc>
          <w:tcPr>
            <w:tcW w:w="3634" w:type="dxa"/>
            <w:vAlign w:val="bottom"/>
          </w:tcPr>
          <w:p w14:paraId="43DE3333" w14:textId="77777777" w:rsidR="00030980" w:rsidRPr="000B45C0" w:rsidRDefault="00030980" w:rsidP="000B45C0">
            <w:pPr>
              <w:spacing w:after="120"/>
              <w:jc w:val="center"/>
              <w:rPr>
                <w:rFonts w:cs="Times New Roman"/>
                <w:sz w:val="20"/>
                <w:szCs w:val="20"/>
                <w:u w:val="single"/>
              </w:rPr>
            </w:pPr>
          </w:p>
        </w:tc>
      </w:tr>
      <w:tr w:rsidR="009551B6" w:rsidRPr="000B45C0" w14:paraId="62F388CC" w14:textId="77777777" w:rsidTr="00E5314B">
        <w:tc>
          <w:tcPr>
            <w:tcW w:w="564" w:type="dxa"/>
          </w:tcPr>
          <w:p w14:paraId="4C89848B" w14:textId="77777777" w:rsidR="009551B6" w:rsidRPr="000B45C0" w:rsidRDefault="009551B6" w:rsidP="000B45C0">
            <w:pPr>
              <w:spacing w:after="120"/>
              <w:rPr>
                <w:rFonts w:cs="Times New Roman"/>
                <w:b/>
                <w:bCs/>
                <w:sz w:val="20"/>
                <w:szCs w:val="20"/>
              </w:rPr>
            </w:pPr>
          </w:p>
        </w:tc>
        <w:tc>
          <w:tcPr>
            <w:tcW w:w="491" w:type="dxa"/>
          </w:tcPr>
          <w:p w14:paraId="52AEB704" w14:textId="77777777" w:rsidR="009551B6" w:rsidRPr="000B45C0" w:rsidRDefault="009551B6" w:rsidP="000B45C0">
            <w:pPr>
              <w:spacing w:after="120"/>
              <w:rPr>
                <w:rFonts w:cs="Times New Roman"/>
                <w:sz w:val="20"/>
                <w:szCs w:val="20"/>
              </w:rPr>
            </w:pPr>
          </w:p>
        </w:tc>
        <w:tc>
          <w:tcPr>
            <w:tcW w:w="2575" w:type="dxa"/>
            <w:vAlign w:val="bottom"/>
          </w:tcPr>
          <w:p w14:paraId="13AFEB39" w14:textId="77777777" w:rsidR="009551B6" w:rsidRPr="000B45C0" w:rsidRDefault="009551B6" w:rsidP="000B45C0">
            <w:pPr>
              <w:spacing w:after="120"/>
              <w:rPr>
                <w:sz w:val="20"/>
                <w:szCs w:val="20"/>
              </w:rPr>
            </w:pPr>
          </w:p>
        </w:tc>
        <w:tc>
          <w:tcPr>
            <w:tcW w:w="1626" w:type="dxa"/>
            <w:vAlign w:val="bottom"/>
          </w:tcPr>
          <w:p w14:paraId="5EDFAA38" w14:textId="77777777" w:rsidR="009551B6" w:rsidRPr="000B45C0" w:rsidRDefault="009551B6" w:rsidP="000B45C0">
            <w:pPr>
              <w:spacing w:after="120"/>
              <w:jc w:val="center"/>
              <w:rPr>
                <w:rFonts w:cs="Times New Roman"/>
                <w:sz w:val="20"/>
                <w:szCs w:val="20"/>
                <w:u w:val="single"/>
              </w:rPr>
            </w:pPr>
          </w:p>
        </w:tc>
        <w:tc>
          <w:tcPr>
            <w:tcW w:w="1914" w:type="dxa"/>
            <w:vAlign w:val="bottom"/>
          </w:tcPr>
          <w:p w14:paraId="45920F3E" w14:textId="77777777" w:rsidR="009551B6" w:rsidRPr="000B45C0" w:rsidRDefault="009551B6" w:rsidP="000B45C0">
            <w:pPr>
              <w:spacing w:after="120"/>
              <w:jc w:val="center"/>
              <w:rPr>
                <w:rFonts w:cs="Times New Roman"/>
                <w:sz w:val="20"/>
                <w:szCs w:val="20"/>
                <w:u w:val="single"/>
              </w:rPr>
            </w:pPr>
          </w:p>
        </w:tc>
        <w:tc>
          <w:tcPr>
            <w:tcW w:w="3634" w:type="dxa"/>
            <w:vAlign w:val="bottom"/>
          </w:tcPr>
          <w:p w14:paraId="0F5FA2C1" w14:textId="77777777" w:rsidR="009551B6" w:rsidRPr="000B45C0" w:rsidRDefault="009551B6" w:rsidP="000B45C0">
            <w:pPr>
              <w:spacing w:after="120"/>
              <w:jc w:val="center"/>
              <w:rPr>
                <w:rFonts w:cs="Times New Roman"/>
                <w:sz w:val="20"/>
                <w:szCs w:val="20"/>
                <w:u w:val="single"/>
              </w:rPr>
            </w:pPr>
          </w:p>
        </w:tc>
      </w:tr>
      <w:tr w:rsidR="00D0623F" w:rsidRPr="000B45C0" w14:paraId="4994F92F" w14:textId="77777777" w:rsidTr="00E5314B">
        <w:tc>
          <w:tcPr>
            <w:tcW w:w="564" w:type="dxa"/>
          </w:tcPr>
          <w:p w14:paraId="6605B613" w14:textId="77777777" w:rsidR="00D0623F" w:rsidRPr="000B45C0" w:rsidRDefault="00D0623F" w:rsidP="000B45C0">
            <w:pPr>
              <w:spacing w:after="120"/>
              <w:rPr>
                <w:rFonts w:cs="Times New Roman"/>
                <w:b/>
                <w:bCs/>
                <w:sz w:val="20"/>
                <w:szCs w:val="20"/>
              </w:rPr>
            </w:pPr>
          </w:p>
        </w:tc>
        <w:tc>
          <w:tcPr>
            <w:tcW w:w="491" w:type="dxa"/>
          </w:tcPr>
          <w:p w14:paraId="0426DAF0" w14:textId="512A991A" w:rsidR="00D0623F" w:rsidRPr="000B45C0" w:rsidRDefault="001E7BB1" w:rsidP="000B45C0">
            <w:pPr>
              <w:spacing w:after="120"/>
              <w:rPr>
                <w:rFonts w:cs="Times New Roman"/>
                <w:sz w:val="20"/>
                <w:szCs w:val="20"/>
              </w:rPr>
            </w:pPr>
            <w:r w:rsidRPr="001E7BB1">
              <w:rPr>
                <w:rFonts w:cs="Times New Roman"/>
                <w:sz w:val="40"/>
                <w:szCs w:val="40"/>
              </w:rPr>
              <w:t>□</w:t>
            </w:r>
          </w:p>
        </w:tc>
        <w:tc>
          <w:tcPr>
            <w:tcW w:w="9749" w:type="dxa"/>
            <w:gridSpan w:val="4"/>
          </w:tcPr>
          <w:p w14:paraId="61A9C91B" w14:textId="65F18843" w:rsidR="00D0623F" w:rsidRPr="000B45C0" w:rsidRDefault="00F25F44" w:rsidP="000B45C0">
            <w:pPr>
              <w:spacing w:after="120"/>
              <w:rPr>
                <w:rFonts w:cs="Times New Roman"/>
                <w:sz w:val="20"/>
                <w:szCs w:val="20"/>
              </w:rPr>
            </w:pPr>
            <w:r>
              <w:rPr>
                <w:rFonts w:cs="Times New Roman"/>
                <w:sz w:val="20"/>
                <w:szCs w:val="20"/>
              </w:rPr>
              <w:t>The Debtor(s) will maintain by</w:t>
            </w:r>
            <w:r>
              <w:rPr>
                <w:rFonts w:cs="Times New Roman"/>
                <w:b/>
                <w:bCs/>
                <w:sz w:val="20"/>
                <w:szCs w:val="20"/>
              </w:rPr>
              <w:t xml:space="preserve"> payments disbursed by the Trustee </w:t>
            </w:r>
            <w:r w:rsidR="00D0623F" w:rsidRPr="000B45C0">
              <w:rPr>
                <w:rFonts w:cs="Times New Roman"/>
                <w:sz w:val="20"/>
                <w:szCs w:val="20"/>
              </w:rPr>
              <w:t>the regular contract</w:t>
            </w:r>
            <w:r>
              <w:rPr>
                <w:rFonts w:cs="Times New Roman"/>
                <w:sz w:val="20"/>
                <w:szCs w:val="20"/>
              </w:rPr>
              <w:t>ual</w:t>
            </w:r>
            <w:r w:rsidR="00D0623F" w:rsidRPr="000B45C0">
              <w:rPr>
                <w:rFonts w:cs="Times New Roman"/>
                <w:sz w:val="20"/>
                <w:szCs w:val="20"/>
              </w:rPr>
              <w:t xml:space="preserve"> monthly payments</w:t>
            </w:r>
            <w:r>
              <w:rPr>
                <w:rFonts w:cs="Times New Roman"/>
                <w:sz w:val="20"/>
                <w:szCs w:val="20"/>
              </w:rPr>
              <w:t xml:space="preserve"> to the creditors listed below</w:t>
            </w:r>
            <w:r w:rsidR="00D0623F" w:rsidRPr="000B45C0">
              <w:rPr>
                <w:rFonts w:cs="Times New Roman"/>
                <w:sz w:val="20"/>
                <w:szCs w:val="20"/>
              </w:rPr>
              <w:t xml:space="preserve"> that come due during the period of this Plan, and pre-petition arrearages on such debts shall be cured by the Trustee pro rata with other secured claims.</w:t>
            </w:r>
          </w:p>
        </w:tc>
      </w:tr>
      <w:tr w:rsidR="00076A43" w:rsidRPr="000B45C0" w14:paraId="418F2A84" w14:textId="77777777" w:rsidTr="00E5314B">
        <w:tc>
          <w:tcPr>
            <w:tcW w:w="564" w:type="dxa"/>
          </w:tcPr>
          <w:p w14:paraId="73285AE2" w14:textId="77777777" w:rsidR="00076A43" w:rsidRPr="000B45C0" w:rsidRDefault="00076A43" w:rsidP="000B45C0">
            <w:pPr>
              <w:spacing w:after="120"/>
              <w:rPr>
                <w:rFonts w:cs="Times New Roman"/>
                <w:b/>
                <w:bCs/>
                <w:sz w:val="20"/>
                <w:szCs w:val="20"/>
              </w:rPr>
            </w:pPr>
            <w:bookmarkStart w:id="4" w:name="_Hlk64620534"/>
          </w:p>
        </w:tc>
        <w:tc>
          <w:tcPr>
            <w:tcW w:w="491" w:type="dxa"/>
          </w:tcPr>
          <w:p w14:paraId="6E3395FF" w14:textId="77777777" w:rsidR="00076A43" w:rsidRPr="000B45C0" w:rsidRDefault="00076A43" w:rsidP="000B45C0">
            <w:pPr>
              <w:spacing w:after="120"/>
              <w:rPr>
                <w:rFonts w:cs="Times New Roman"/>
                <w:sz w:val="20"/>
                <w:szCs w:val="20"/>
              </w:rPr>
            </w:pPr>
          </w:p>
        </w:tc>
        <w:tc>
          <w:tcPr>
            <w:tcW w:w="2575" w:type="dxa"/>
            <w:vAlign w:val="bottom"/>
          </w:tcPr>
          <w:p w14:paraId="01A7B138" w14:textId="77777777"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Name of Creditor</w:t>
            </w:r>
          </w:p>
        </w:tc>
        <w:tc>
          <w:tcPr>
            <w:tcW w:w="1626" w:type="dxa"/>
            <w:vAlign w:val="bottom"/>
          </w:tcPr>
          <w:p w14:paraId="4C0E4841" w14:textId="3D340B8E" w:rsidR="00076A43"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076A43" w:rsidRPr="000B45C0">
              <w:rPr>
                <w:rFonts w:cs="Times New Roman"/>
                <w:b/>
                <w:bCs/>
                <w:sz w:val="20"/>
                <w:szCs w:val="20"/>
                <w:u w:val="single"/>
              </w:rPr>
              <w:t>Collateral</w:t>
            </w:r>
          </w:p>
        </w:tc>
        <w:tc>
          <w:tcPr>
            <w:tcW w:w="1914" w:type="dxa"/>
            <w:vAlign w:val="bottom"/>
          </w:tcPr>
          <w:p w14:paraId="5AF6BFC0" w14:textId="551480F5"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Regular Contract Payment</w:t>
            </w:r>
          </w:p>
        </w:tc>
        <w:tc>
          <w:tcPr>
            <w:tcW w:w="3634" w:type="dxa"/>
            <w:vAlign w:val="bottom"/>
          </w:tcPr>
          <w:p w14:paraId="4727164C" w14:textId="142F769F" w:rsidR="00076A43" w:rsidRPr="000B45C0" w:rsidRDefault="00076A43" w:rsidP="000B45C0">
            <w:pPr>
              <w:spacing w:after="120"/>
              <w:jc w:val="center"/>
              <w:rPr>
                <w:rFonts w:cs="Times New Roman"/>
                <w:b/>
                <w:bCs/>
                <w:sz w:val="20"/>
                <w:szCs w:val="20"/>
                <w:u w:val="single"/>
              </w:rPr>
            </w:pPr>
            <w:r w:rsidRPr="000B45C0">
              <w:rPr>
                <w:rFonts w:cs="Times New Roman"/>
                <w:b/>
                <w:bCs/>
                <w:sz w:val="20"/>
                <w:szCs w:val="20"/>
                <w:u w:val="single"/>
              </w:rPr>
              <w:t>Estimated Arrearage</w:t>
            </w:r>
          </w:p>
        </w:tc>
      </w:tr>
      <w:tr w:rsidR="00030980" w:rsidRPr="000B45C0" w14:paraId="7CE518D2" w14:textId="77777777" w:rsidTr="00E5314B">
        <w:tc>
          <w:tcPr>
            <w:tcW w:w="564" w:type="dxa"/>
          </w:tcPr>
          <w:p w14:paraId="6775CDEF" w14:textId="77777777" w:rsidR="00030980" w:rsidRPr="000B45C0" w:rsidRDefault="00030980" w:rsidP="000B45C0">
            <w:pPr>
              <w:spacing w:after="120"/>
              <w:rPr>
                <w:rFonts w:cs="Times New Roman"/>
                <w:b/>
                <w:bCs/>
                <w:sz w:val="20"/>
                <w:szCs w:val="20"/>
              </w:rPr>
            </w:pPr>
          </w:p>
        </w:tc>
        <w:tc>
          <w:tcPr>
            <w:tcW w:w="491" w:type="dxa"/>
          </w:tcPr>
          <w:p w14:paraId="2D6A4828" w14:textId="77777777" w:rsidR="00030980" w:rsidRPr="000B45C0" w:rsidRDefault="00030980" w:rsidP="000B45C0">
            <w:pPr>
              <w:spacing w:after="120"/>
              <w:rPr>
                <w:rFonts w:cs="Times New Roman"/>
                <w:sz w:val="20"/>
                <w:szCs w:val="20"/>
              </w:rPr>
            </w:pPr>
          </w:p>
        </w:tc>
        <w:tc>
          <w:tcPr>
            <w:tcW w:w="2575" w:type="dxa"/>
            <w:vAlign w:val="bottom"/>
          </w:tcPr>
          <w:p w14:paraId="615EE372" w14:textId="77777777" w:rsidR="00030980" w:rsidRPr="000B45C0" w:rsidRDefault="00030980" w:rsidP="000B45C0">
            <w:pPr>
              <w:spacing w:after="120"/>
              <w:jc w:val="center"/>
              <w:rPr>
                <w:rFonts w:cs="Times New Roman"/>
                <w:sz w:val="20"/>
                <w:szCs w:val="20"/>
                <w:u w:val="single"/>
              </w:rPr>
            </w:pPr>
          </w:p>
        </w:tc>
        <w:tc>
          <w:tcPr>
            <w:tcW w:w="1626" w:type="dxa"/>
            <w:vAlign w:val="bottom"/>
          </w:tcPr>
          <w:p w14:paraId="1048801B" w14:textId="77777777" w:rsidR="00030980" w:rsidRPr="000B45C0" w:rsidRDefault="00030980" w:rsidP="000B45C0">
            <w:pPr>
              <w:spacing w:after="120"/>
              <w:jc w:val="center"/>
              <w:rPr>
                <w:rFonts w:cs="Times New Roman"/>
                <w:sz w:val="20"/>
                <w:szCs w:val="20"/>
                <w:u w:val="single"/>
              </w:rPr>
            </w:pPr>
          </w:p>
        </w:tc>
        <w:tc>
          <w:tcPr>
            <w:tcW w:w="1914" w:type="dxa"/>
            <w:vAlign w:val="bottom"/>
          </w:tcPr>
          <w:p w14:paraId="486750AB" w14:textId="77777777" w:rsidR="00030980" w:rsidRPr="000B45C0" w:rsidRDefault="00030980" w:rsidP="000B45C0">
            <w:pPr>
              <w:spacing w:after="120"/>
              <w:jc w:val="center"/>
              <w:rPr>
                <w:rFonts w:cs="Times New Roman"/>
                <w:sz w:val="20"/>
                <w:szCs w:val="20"/>
                <w:u w:val="single"/>
              </w:rPr>
            </w:pPr>
          </w:p>
        </w:tc>
        <w:tc>
          <w:tcPr>
            <w:tcW w:w="3634" w:type="dxa"/>
            <w:vAlign w:val="bottom"/>
          </w:tcPr>
          <w:p w14:paraId="3E8E8730" w14:textId="77777777" w:rsidR="00030980" w:rsidRPr="000B45C0" w:rsidRDefault="00030980" w:rsidP="000B45C0">
            <w:pPr>
              <w:spacing w:after="120"/>
              <w:jc w:val="center"/>
              <w:rPr>
                <w:rFonts w:cs="Times New Roman"/>
                <w:sz w:val="20"/>
                <w:szCs w:val="20"/>
                <w:u w:val="single"/>
              </w:rPr>
            </w:pPr>
          </w:p>
        </w:tc>
      </w:tr>
      <w:tr w:rsidR="009551B6" w:rsidRPr="000B45C0" w14:paraId="1229F71C" w14:textId="77777777" w:rsidTr="00E5314B">
        <w:tc>
          <w:tcPr>
            <w:tcW w:w="564" w:type="dxa"/>
          </w:tcPr>
          <w:p w14:paraId="1A5CDF2F" w14:textId="77777777" w:rsidR="009551B6" w:rsidRPr="000B45C0" w:rsidRDefault="009551B6" w:rsidP="000B45C0">
            <w:pPr>
              <w:spacing w:after="120"/>
              <w:rPr>
                <w:rFonts w:cs="Times New Roman"/>
                <w:b/>
                <w:bCs/>
                <w:sz w:val="20"/>
                <w:szCs w:val="20"/>
              </w:rPr>
            </w:pPr>
          </w:p>
        </w:tc>
        <w:tc>
          <w:tcPr>
            <w:tcW w:w="491" w:type="dxa"/>
          </w:tcPr>
          <w:p w14:paraId="77EADD58" w14:textId="77777777" w:rsidR="009551B6" w:rsidRPr="000B45C0" w:rsidRDefault="009551B6" w:rsidP="000B45C0">
            <w:pPr>
              <w:spacing w:after="120"/>
              <w:rPr>
                <w:rFonts w:cs="Times New Roman"/>
                <w:sz w:val="20"/>
                <w:szCs w:val="20"/>
              </w:rPr>
            </w:pPr>
          </w:p>
        </w:tc>
        <w:tc>
          <w:tcPr>
            <w:tcW w:w="2575" w:type="dxa"/>
            <w:vAlign w:val="bottom"/>
          </w:tcPr>
          <w:p w14:paraId="083A7FEB" w14:textId="77777777" w:rsidR="009551B6" w:rsidRPr="000B45C0" w:rsidRDefault="009551B6" w:rsidP="000B45C0">
            <w:pPr>
              <w:spacing w:after="120"/>
              <w:jc w:val="center"/>
              <w:rPr>
                <w:rFonts w:cs="Times New Roman"/>
                <w:sz w:val="20"/>
                <w:szCs w:val="20"/>
                <w:u w:val="single"/>
              </w:rPr>
            </w:pPr>
          </w:p>
        </w:tc>
        <w:tc>
          <w:tcPr>
            <w:tcW w:w="1626" w:type="dxa"/>
            <w:vAlign w:val="bottom"/>
          </w:tcPr>
          <w:p w14:paraId="474A1317" w14:textId="77777777" w:rsidR="009551B6" w:rsidRPr="000B45C0" w:rsidRDefault="009551B6" w:rsidP="000B45C0">
            <w:pPr>
              <w:spacing w:after="120"/>
              <w:jc w:val="center"/>
              <w:rPr>
                <w:rFonts w:cs="Times New Roman"/>
                <w:sz w:val="20"/>
                <w:szCs w:val="20"/>
                <w:u w:val="single"/>
              </w:rPr>
            </w:pPr>
          </w:p>
        </w:tc>
        <w:tc>
          <w:tcPr>
            <w:tcW w:w="1914" w:type="dxa"/>
            <w:vAlign w:val="bottom"/>
          </w:tcPr>
          <w:p w14:paraId="7FCB4673" w14:textId="77777777" w:rsidR="009551B6" w:rsidRPr="000B45C0" w:rsidRDefault="009551B6" w:rsidP="000B45C0">
            <w:pPr>
              <w:spacing w:after="120"/>
              <w:jc w:val="center"/>
              <w:rPr>
                <w:rFonts w:cs="Times New Roman"/>
                <w:sz w:val="20"/>
                <w:szCs w:val="20"/>
                <w:u w:val="single"/>
              </w:rPr>
            </w:pPr>
          </w:p>
        </w:tc>
        <w:tc>
          <w:tcPr>
            <w:tcW w:w="3634" w:type="dxa"/>
            <w:vAlign w:val="bottom"/>
          </w:tcPr>
          <w:p w14:paraId="345A959A" w14:textId="77777777" w:rsidR="009551B6" w:rsidRPr="000B45C0" w:rsidRDefault="009551B6" w:rsidP="000B45C0">
            <w:pPr>
              <w:spacing w:after="120"/>
              <w:jc w:val="center"/>
              <w:rPr>
                <w:rFonts w:cs="Times New Roman"/>
                <w:sz w:val="20"/>
                <w:szCs w:val="20"/>
                <w:u w:val="single"/>
              </w:rPr>
            </w:pPr>
          </w:p>
        </w:tc>
      </w:tr>
      <w:bookmarkEnd w:id="4"/>
    </w:tbl>
    <w:p w14:paraId="5A93E512" w14:textId="77777777" w:rsidR="00E5314B" w:rsidRDefault="00E5314B">
      <w:r>
        <w:br w:type="page"/>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91"/>
        <w:gridCol w:w="2547"/>
        <w:gridCol w:w="637"/>
        <w:gridCol w:w="1017"/>
        <w:gridCol w:w="769"/>
        <w:gridCol w:w="1145"/>
        <w:gridCol w:w="1907"/>
        <w:gridCol w:w="1727"/>
      </w:tblGrid>
      <w:tr w:rsidR="00D0623F" w:rsidRPr="000B45C0" w14:paraId="52A3F4C7" w14:textId="77777777" w:rsidTr="00E5314B">
        <w:tc>
          <w:tcPr>
            <w:tcW w:w="564" w:type="dxa"/>
          </w:tcPr>
          <w:p w14:paraId="242C46B9" w14:textId="73F35F17" w:rsidR="00D0623F" w:rsidRPr="000B45C0" w:rsidRDefault="00D0623F" w:rsidP="000B45C0">
            <w:pPr>
              <w:spacing w:after="120"/>
              <w:rPr>
                <w:rFonts w:cs="Times New Roman"/>
                <w:b/>
                <w:bCs/>
                <w:sz w:val="20"/>
                <w:szCs w:val="20"/>
              </w:rPr>
            </w:pPr>
            <w:r w:rsidRPr="000B45C0">
              <w:rPr>
                <w:rFonts w:cs="Times New Roman"/>
                <w:b/>
                <w:bCs/>
                <w:sz w:val="20"/>
                <w:szCs w:val="20"/>
              </w:rPr>
              <w:lastRenderedPageBreak/>
              <w:t>4.</w:t>
            </w:r>
            <w:r w:rsidR="0068491E" w:rsidRPr="000B45C0">
              <w:rPr>
                <w:rFonts w:cs="Times New Roman"/>
                <w:b/>
                <w:bCs/>
                <w:sz w:val="20"/>
                <w:szCs w:val="20"/>
              </w:rPr>
              <w:t>4</w:t>
            </w:r>
          </w:p>
        </w:tc>
        <w:tc>
          <w:tcPr>
            <w:tcW w:w="10240" w:type="dxa"/>
            <w:gridSpan w:val="8"/>
          </w:tcPr>
          <w:p w14:paraId="7A095237" w14:textId="5D70A9DE" w:rsidR="00D0623F" w:rsidRPr="000B45C0" w:rsidRDefault="00D0623F" w:rsidP="000B45C0">
            <w:pPr>
              <w:spacing w:after="120"/>
              <w:rPr>
                <w:rFonts w:cs="Times New Roman"/>
                <w:sz w:val="20"/>
                <w:szCs w:val="20"/>
              </w:rPr>
            </w:pPr>
            <w:r w:rsidRPr="000B45C0">
              <w:rPr>
                <w:rFonts w:cs="Times New Roman"/>
                <w:b/>
                <w:bCs/>
                <w:sz w:val="20"/>
                <w:szCs w:val="20"/>
              </w:rPr>
              <w:t>Secured Claims Paid Through Plan</w:t>
            </w:r>
            <w:r w:rsidR="0036387C" w:rsidRPr="000B45C0">
              <w:rPr>
                <w:rFonts w:cs="Times New Roman"/>
                <w:b/>
                <w:bCs/>
                <w:sz w:val="20"/>
                <w:szCs w:val="20"/>
              </w:rPr>
              <w:t>.</w:t>
            </w:r>
          </w:p>
        </w:tc>
      </w:tr>
      <w:tr w:rsidR="00D0623F" w:rsidRPr="000B45C0" w14:paraId="273603A4" w14:textId="77777777" w:rsidTr="00E5314B">
        <w:tc>
          <w:tcPr>
            <w:tcW w:w="564" w:type="dxa"/>
          </w:tcPr>
          <w:p w14:paraId="425BDB97" w14:textId="77777777" w:rsidR="00D0623F" w:rsidRPr="000B45C0" w:rsidRDefault="00D0623F" w:rsidP="000B45C0">
            <w:pPr>
              <w:spacing w:after="120"/>
              <w:rPr>
                <w:rFonts w:cs="Times New Roman"/>
                <w:b/>
                <w:bCs/>
                <w:sz w:val="20"/>
                <w:szCs w:val="20"/>
              </w:rPr>
            </w:pPr>
          </w:p>
        </w:tc>
        <w:tc>
          <w:tcPr>
            <w:tcW w:w="10240" w:type="dxa"/>
            <w:gridSpan w:val="8"/>
          </w:tcPr>
          <w:p w14:paraId="4E943805" w14:textId="5C747201" w:rsidR="00D0623F" w:rsidRPr="000B45C0" w:rsidRDefault="00D0623F" w:rsidP="000B45C0">
            <w:pPr>
              <w:spacing w:after="120"/>
              <w:rPr>
                <w:rFonts w:cs="Times New Roman"/>
                <w:sz w:val="20"/>
                <w:szCs w:val="20"/>
              </w:rPr>
            </w:pPr>
            <w:r w:rsidRPr="000B45C0">
              <w:rPr>
                <w:rFonts w:cs="Times New Roman"/>
                <w:sz w:val="20"/>
                <w:szCs w:val="20"/>
              </w:rPr>
              <w:t>Check one box:</w:t>
            </w:r>
          </w:p>
        </w:tc>
      </w:tr>
      <w:tr w:rsidR="00D0623F" w:rsidRPr="000B45C0" w14:paraId="07D76222" w14:textId="77777777" w:rsidTr="00E5314B">
        <w:tc>
          <w:tcPr>
            <w:tcW w:w="564" w:type="dxa"/>
          </w:tcPr>
          <w:p w14:paraId="4766E0D1" w14:textId="77777777" w:rsidR="00D0623F" w:rsidRPr="000B45C0" w:rsidRDefault="00D0623F" w:rsidP="000B45C0">
            <w:pPr>
              <w:spacing w:after="120"/>
              <w:rPr>
                <w:rFonts w:cs="Times New Roman"/>
                <w:b/>
                <w:bCs/>
                <w:sz w:val="20"/>
                <w:szCs w:val="20"/>
              </w:rPr>
            </w:pPr>
          </w:p>
        </w:tc>
        <w:tc>
          <w:tcPr>
            <w:tcW w:w="491" w:type="dxa"/>
          </w:tcPr>
          <w:p w14:paraId="50CB8B3D" w14:textId="40D1877C" w:rsidR="00D0623F" w:rsidRPr="000B45C0" w:rsidRDefault="001E7BB1" w:rsidP="000B45C0">
            <w:pPr>
              <w:spacing w:after="120"/>
              <w:rPr>
                <w:rFonts w:cs="Times New Roman"/>
                <w:sz w:val="20"/>
                <w:szCs w:val="20"/>
              </w:rPr>
            </w:pPr>
            <w:r w:rsidRPr="001E7BB1">
              <w:rPr>
                <w:rFonts w:cs="Times New Roman"/>
                <w:sz w:val="40"/>
                <w:szCs w:val="40"/>
              </w:rPr>
              <w:t>□</w:t>
            </w:r>
          </w:p>
        </w:tc>
        <w:tc>
          <w:tcPr>
            <w:tcW w:w="9749" w:type="dxa"/>
            <w:gridSpan w:val="7"/>
            <w:vAlign w:val="center"/>
          </w:tcPr>
          <w:p w14:paraId="3ACDE502" w14:textId="70EB0571" w:rsidR="00D0623F" w:rsidRPr="000B45C0" w:rsidRDefault="00D0623F"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 xml:space="preserve">If “None” is checked, the rest of </w:t>
            </w:r>
            <w:r w:rsidR="00030980">
              <w:rPr>
                <w:rFonts w:cs="Times New Roman"/>
                <w:i/>
                <w:iCs/>
                <w:sz w:val="20"/>
                <w:szCs w:val="20"/>
              </w:rPr>
              <w:t>Part</w:t>
            </w:r>
            <w:r w:rsidRPr="000B45C0">
              <w:rPr>
                <w:rFonts w:cs="Times New Roman"/>
                <w:i/>
                <w:iCs/>
                <w:sz w:val="20"/>
                <w:szCs w:val="20"/>
              </w:rPr>
              <w:t xml:space="preserve"> 4.</w:t>
            </w:r>
            <w:r w:rsidR="00076A43" w:rsidRPr="000B45C0">
              <w:rPr>
                <w:rFonts w:cs="Times New Roman"/>
                <w:i/>
                <w:iCs/>
                <w:sz w:val="20"/>
                <w:szCs w:val="20"/>
              </w:rPr>
              <w:t>4</w:t>
            </w:r>
            <w:r w:rsidRPr="000B45C0">
              <w:rPr>
                <w:rFonts w:cs="Times New Roman"/>
                <w:i/>
                <w:iCs/>
                <w:sz w:val="20"/>
                <w:szCs w:val="20"/>
              </w:rPr>
              <w:t xml:space="preserve"> need not be completed.</w:t>
            </w:r>
          </w:p>
        </w:tc>
      </w:tr>
      <w:tr w:rsidR="00D0623F" w:rsidRPr="000B45C0" w14:paraId="081218E8" w14:textId="77777777" w:rsidTr="00E5314B">
        <w:tc>
          <w:tcPr>
            <w:tcW w:w="564" w:type="dxa"/>
          </w:tcPr>
          <w:p w14:paraId="45470900" w14:textId="77777777" w:rsidR="00D0623F" w:rsidRPr="000B45C0" w:rsidRDefault="00D0623F" w:rsidP="000B45C0">
            <w:pPr>
              <w:spacing w:after="120"/>
              <w:rPr>
                <w:rFonts w:cs="Times New Roman"/>
                <w:b/>
                <w:bCs/>
                <w:sz w:val="20"/>
                <w:szCs w:val="20"/>
              </w:rPr>
            </w:pPr>
          </w:p>
        </w:tc>
        <w:tc>
          <w:tcPr>
            <w:tcW w:w="491" w:type="dxa"/>
          </w:tcPr>
          <w:p w14:paraId="51311027" w14:textId="6E77C6FF" w:rsidR="00D0623F" w:rsidRPr="000B45C0" w:rsidRDefault="001E7BB1" w:rsidP="000B45C0">
            <w:pPr>
              <w:spacing w:after="120"/>
              <w:rPr>
                <w:rFonts w:cs="Times New Roman"/>
                <w:sz w:val="20"/>
                <w:szCs w:val="20"/>
              </w:rPr>
            </w:pPr>
            <w:r w:rsidRPr="001E7BB1">
              <w:rPr>
                <w:rFonts w:cs="Times New Roman"/>
                <w:sz w:val="40"/>
                <w:szCs w:val="40"/>
              </w:rPr>
              <w:t>□</w:t>
            </w:r>
          </w:p>
        </w:tc>
        <w:tc>
          <w:tcPr>
            <w:tcW w:w="9749" w:type="dxa"/>
            <w:gridSpan w:val="7"/>
            <w:vAlign w:val="center"/>
          </w:tcPr>
          <w:p w14:paraId="4502660F" w14:textId="7E05632E" w:rsidR="00D0623F" w:rsidRPr="000B45C0" w:rsidRDefault="00D0623F" w:rsidP="00C702F7">
            <w:pPr>
              <w:spacing w:after="120"/>
              <w:rPr>
                <w:rFonts w:cs="Times New Roman"/>
                <w:sz w:val="20"/>
                <w:szCs w:val="20"/>
              </w:rPr>
            </w:pPr>
            <w:r w:rsidRPr="000B45C0">
              <w:rPr>
                <w:rFonts w:cs="Times New Roman"/>
                <w:sz w:val="20"/>
                <w:szCs w:val="20"/>
              </w:rPr>
              <w:t xml:space="preserve">The following secured claims will be paid in full through the </w:t>
            </w:r>
            <w:r w:rsidR="00A71FC3" w:rsidRPr="000B45C0">
              <w:rPr>
                <w:rFonts w:cs="Times New Roman"/>
                <w:sz w:val="20"/>
                <w:szCs w:val="20"/>
              </w:rPr>
              <w:t>Plan</w:t>
            </w:r>
            <w:r w:rsidRPr="000B45C0">
              <w:rPr>
                <w:rFonts w:cs="Times New Roman"/>
                <w:sz w:val="20"/>
                <w:szCs w:val="20"/>
              </w:rPr>
              <w:t xml:space="preserve"> with interest at the rate stated below. These payments will be disbursed by the Trustee.</w:t>
            </w:r>
          </w:p>
        </w:tc>
      </w:tr>
      <w:tr w:rsidR="00D0623F" w:rsidRPr="000B45C0" w14:paraId="3D6BFE06" w14:textId="77777777" w:rsidTr="00E5314B">
        <w:tc>
          <w:tcPr>
            <w:tcW w:w="564" w:type="dxa"/>
          </w:tcPr>
          <w:p w14:paraId="1E2DCB0A" w14:textId="77777777" w:rsidR="00D0623F" w:rsidRPr="000B45C0" w:rsidRDefault="00D0623F" w:rsidP="000B45C0">
            <w:pPr>
              <w:spacing w:after="120"/>
              <w:rPr>
                <w:rFonts w:cs="Times New Roman"/>
                <w:b/>
                <w:bCs/>
                <w:sz w:val="20"/>
                <w:szCs w:val="20"/>
              </w:rPr>
            </w:pPr>
          </w:p>
        </w:tc>
        <w:tc>
          <w:tcPr>
            <w:tcW w:w="491" w:type="dxa"/>
          </w:tcPr>
          <w:p w14:paraId="5DD2F421" w14:textId="77777777" w:rsidR="00D0623F" w:rsidRPr="000B45C0" w:rsidRDefault="00D0623F" w:rsidP="000B45C0">
            <w:pPr>
              <w:spacing w:after="120"/>
              <w:rPr>
                <w:rFonts w:cs="Times New Roman"/>
                <w:sz w:val="20"/>
                <w:szCs w:val="20"/>
              </w:rPr>
            </w:pPr>
          </w:p>
        </w:tc>
        <w:tc>
          <w:tcPr>
            <w:tcW w:w="2547" w:type="dxa"/>
            <w:vAlign w:val="bottom"/>
          </w:tcPr>
          <w:p w14:paraId="089200B3" w14:textId="0AD9A255" w:rsidR="00D0623F"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Name of </w:t>
            </w:r>
            <w:r w:rsidR="00D0623F" w:rsidRPr="000B45C0">
              <w:rPr>
                <w:rFonts w:cs="Times New Roman"/>
                <w:b/>
                <w:bCs/>
                <w:sz w:val="20"/>
                <w:szCs w:val="20"/>
                <w:u w:val="single"/>
              </w:rPr>
              <w:t>Creditor</w:t>
            </w:r>
          </w:p>
        </w:tc>
        <w:tc>
          <w:tcPr>
            <w:tcW w:w="1654" w:type="dxa"/>
            <w:gridSpan w:val="2"/>
            <w:vAlign w:val="bottom"/>
          </w:tcPr>
          <w:p w14:paraId="00EC8A5B" w14:textId="286170E0" w:rsidR="00D0623F"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D0623F" w:rsidRPr="000B45C0">
              <w:rPr>
                <w:rFonts w:cs="Times New Roman"/>
                <w:b/>
                <w:bCs/>
                <w:sz w:val="20"/>
                <w:szCs w:val="20"/>
                <w:u w:val="single"/>
              </w:rPr>
              <w:t>Collateral</w:t>
            </w:r>
          </w:p>
        </w:tc>
        <w:tc>
          <w:tcPr>
            <w:tcW w:w="1914" w:type="dxa"/>
            <w:gridSpan w:val="2"/>
            <w:vAlign w:val="bottom"/>
          </w:tcPr>
          <w:p w14:paraId="0D847BE9" w14:textId="6C3EC5DC" w:rsidR="00D0623F" w:rsidRPr="000B45C0" w:rsidRDefault="00D0623F" w:rsidP="000B45C0">
            <w:pPr>
              <w:spacing w:after="120"/>
              <w:jc w:val="center"/>
              <w:rPr>
                <w:rFonts w:cs="Times New Roman"/>
                <w:b/>
                <w:bCs/>
                <w:sz w:val="20"/>
                <w:szCs w:val="20"/>
                <w:u w:val="single"/>
              </w:rPr>
            </w:pPr>
            <w:r w:rsidRPr="000B45C0">
              <w:rPr>
                <w:rFonts w:cs="Times New Roman"/>
                <w:b/>
                <w:bCs/>
                <w:sz w:val="20"/>
                <w:szCs w:val="20"/>
                <w:u w:val="single"/>
              </w:rPr>
              <w:t>Estimated Amount of Claim</w:t>
            </w:r>
          </w:p>
        </w:tc>
        <w:tc>
          <w:tcPr>
            <w:tcW w:w="1907" w:type="dxa"/>
            <w:vAlign w:val="bottom"/>
          </w:tcPr>
          <w:p w14:paraId="178FDF30" w14:textId="77777777" w:rsidR="00D0623F" w:rsidRPr="000B45C0" w:rsidRDefault="00D0623F" w:rsidP="000B45C0">
            <w:pPr>
              <w:spacing w:after="120"/>
              <w:jc w:val="center"/>
              <w:rPr>
                <w:rFonts w:cs="Times New Roman"/>
                <w:b/>
                <w:bCs/>
                <w:sz w:val="20"/>
                <w:szCs w:val="20"/>
                <w:u w:val="single"/>
              </w:rPr>
            </w:pPr>
            <w:r w:rsidRPr="000B45C0">
              <w:rPr>
                <w:rFonts w:cs="Times New Roman"/>
                <w:b/>
                <w:bCs/>
                <w:sz w:val="20"/>
                <w:szCs w:val="20"/>
                <w:u w:val="single"/>
              </w:rPr>
              <w:t>Interest Rate</w:t>
            </w:r>
          </w:p>
        </w:tc>
        <w:tc>
          <w:tcPr>
            <w:tcW w:w="1727" w:type="dxa"/>
            <w:vAlign w:val="bottom"/>
          </w:tcPr>
          <w:p w14:paraId="2E924BA0" w14:textId="5051C858" w:rsidR="00D0623F" w:rsidRPr="000B45C0" w:rsidRDefault="00D0623F" w:rsidP="000B45C0">
            <w:pPr>
              <w:spacing w:after="120"/>
              <w:jc w:val="center"/>
              <w:rPr>
                <w:rFonts w:cs="Times New Roman"/>
                <w:b/>
                <w:bCs/>
                <w:sz w:val="20"/>
                <w:szCs w:val="20"/>
                <w:u w:val="single"/>
              </w:rPr>
            </w:pPr>
            <w:r w:rsidRPr="000B45C0">
              <w:rPr>
                <w:rFonts w:cs="Times New Roman"/>
                <w:b/>
                <w:bCs/>
                <w:sz w:val="20"/>
                <w:szCs w:val="20"/>
                <w:u w:val="single"/>
              </w:rPr>
              <w:t>Estimated Monthly Payment</w:t>
            </w:r>
          </w:p>
        </w:tc>
      </w:tr>
      <w:tr w:rsidR="00030980" w:rsidRPr="000B45C0" w14:paraId="2A4B9211" w14:textId="77777777" w:rsidTr="00E5314B">
        <w:tc>
          <w:tcPr>
            <w:tcW w:w="564" w:type="dxa"/>
          </w:tcPr>
          <w:p w14:paraId="25189E8A" w14:textId="77777777" w:rsidR="00030980" w:rsidRPr="000B45C0" w:rsidRDefault="00030980" w:rsidP="000B45C0">
            <w:pPr>
              <w:spacing w:after="120"/>
              <w:rPr>
                <w:rFonts w:cs="Times New Roman"/>
                <w:b/>
                <w:bCs/>
                <w:sz w:val="20"/>
                <w:szCs w:val="20"/>
              </w:rPr>
            </w:pPr>
          </w:p>
        </w:tc>
        <w:tc>
          <w:tcPr>
            <w:tcW w:w="491" w:type="dxa"/>
          </w:tcPr>
          <w:p w14:paraId="3C86CD3B" w14:textId="77777777" w:rsidR="00030980" w:rsidRPr="000B45C0" w:rsidRDefault="00030980" w:rsidP="000B45C0">
            <w:pPr>
              <w:spacing w:after="120"/>
              <w:rPr>
                <w:rFonts w:cs="Times New Roman"/>
                <w:sz w:val="20"/>
                <w:szCs w:val="20"/>
              </w:rPr>
            </w:pPr>
          </w:p>
        </w:tc>
        <w:tc>
          <w:tcPr>
            <w:tcW w:w="2547" w:type="dxa"/>
          </w:tcPr>
          <w:p w14:paraId="1A7C13A6" w14:textId="77777777" w:rsidR="00030980" w:rsidRPr="000B45C0" w:rsidRDefault="00030980" w:rsidP="000B45C0">
            <w:pPr>
              <w:spacing w:after="120"/>
              <w:rPr>
                <w:rFonts w:cs="Times New Roman"/>
                <w:sz w:val="20"/>
                <w:szCs w:val="20"/>
                <w:u w:val="single"/>
              </w:rPr>
            </w:pPr>
          </w:p>
        </w:tc>
        <w:tc>
          <w:tcPr>
            <w:tcW w:w="1654" w:type="dxa"/>
            <w:gridSpan w:val="2"/>
          </w:tcPr>
          <w:p w14:paraId="250A7829" w14:textId="77777777" w:rsidR="00030980" w:rsidRPr="000B45C0" w:rsidRDefault="00030980" w:rsidP="000B45C0">
            <w:pPr>
              <w:spacing w:after="120"/>
              <w:rPr>
                <w:rFonts w:cs="Times New Roman"/>
                <w:sz w:val="20"/>
                <w:szCs w:val="20"/>
                <w:u w:val="single"/>
              </w:rPr>
            </w:pPr>
          </w:p>
        </w:tc>
        <w:tc>
          <w:tcPr>
            <w:tcW w:w="1914" w:type="dxa"/>
            <w:gridSpan w:val="2"/>
          </w:tcPr>
          <w:p w14:paraId="1DB080DB" w14:textId="77777777" w:rsidR="00030980" w:rsidRPr="000B45C0" w:rsidRDefault="00030980" w:rsidP="000B45C0">
            <w:pPr>
              <w:spacing w:after="120"/>
              <w:rPr>
                <w:rFonts w:cs="Times New Roman"/>
                <w:sz w:val="20"/>
                <w:szCs w:val="20"/>
                <w:u w:val="single"/>
              </w:rPr>
            </w:pPr>
          </w:p>
        </w:tc>
        <w:tc>
          <w:tcPr>
            <w:tcW w:w="1907" w:type="dxa"/>
          </w:tcPr>
          <w:p w14:paraId="174C21BC" w14:textId="77777777" w:rsidR="00030980" w:rsidRPr="000B45C0" w:rsidRDefault="00030980" w:rsidP="000B45C0">
            <w:pPr>
              <w:spacing w:after="120"/>
              <w:rPr>
                <w:rFonts w:cs="Times New Roman"/>
                <w:sz w:val="20"/>
                <w:szCs w:val="20"/>
                <w:u w:val="single"/>
              </w:rPr>
            </w:pPr>
          </w:p>
        </w:tc>
        <w:tc>
          <w:tcPr>
            <w:tcW w:w="1727" w:type="dxa"/>
          </w:tcPr>
          <w:p w14:paraId="5EB6EA68" w14:textId="77777777" w:rsidR="00030980" w:rsidRPr="000B45C0" w:rsidRDefault="00030980" w:rsidP="000B45C0">
            <w:pPr>
              <w:spacing w:after="120"/>
              <w:rPr>
                <w:rFonts w:cs="Times New Roman"/>
                <w:sz w:val="20"/>
                <w:szCs w:val="20"/>
                <w:u w:val="single"/>
              </w:rPr>
            </w:pPr>
          </w:p>
        </w:tc>
      </w:tr>
      <w:tr w:rsidR="0085440D" w:rsidRPr="000B45C0" w14:paraId="5EFBD3DA" w14:textId="77777777" w:rsidTr="00E5314B">
        <w:tc>
          <w:tcPr>
            <w:tcW w:w="564" w:type="dxa"/>
          </w:tcPr>
          <w:p w14:paraId="473209B2" w14:textId="77777777" w:rsidR="0085440D" w:rsidRPr="000B45C0" w:rsidRDefault="0085440D" w:rsidP="000B45C0">
            <w:pPr>
              <w:spacing w:after="120"/>
              <w:rPr>
                <w:rFonts w:cs="Times New Roman"/>
                <w:b/>
                <w:bCs/>
                <w:sz w:val="20"/>
                <w:szCs w:val="20"/>
              </w:rPr>
            </w:pPr>
          </w:p>
        </w:tc>
        <w:tc>
          <w:tcPr>
            <w:tcW w:w="10240" w:type="dxa"/>
            <w:gridSpan w:val="8"/>
          </w:tcPr>
          <w:p w14:paraId="1788323C" w14:textId="2FBACAAE" w:rsidR="0085440D" w:rsidRPr="009E14F8" w:rsidRDefault="0085440D" w:rsidP="000B45C0">
            <w:pPr>
              <w:spacing w:after="120"/>
              <w:rPr>
                <w:rFonts w:cs="Times New Roman"/>
                <w:sz w:val="20"/>
                <w:szCs w:val="20"/>
              </w:rPr>
            </w:pPr>
          </w:p>
        </w:tc>
      </w:tr>
      <w:tr w:rsidR="00D0623F" w:rsidRPr="000B45C0" w14:paraId="3F75C080" w14:textId="77777777" w:rsidTr="00E5314B">
        <w:tc>
          <w:tcPr>
            <w:tcW w:w="564" w:type="dxa"/>
          </w:tcPr>
          <w:p w14:paraId="0DBD136A" w14:textId="09184A4D" w:rsidR="00D0623F" w:rsidRPr="000B45C0" w:rsidRDefault="00D0623F" w:rsidP="000B45C0">
            <w:pPr>
              <w:spacing w:after="120"/>
              <w:rPr>
                <w:rFonts w:cs="Times New Roman"/>
                <w:b/>
                <w:bCs/>
                <w:sz w:val="20"/>
                <w:szCs w:val="20"/>
              </w:rPr>
            </w:pPr>
            <w:r w:rsidRPr="000B45C0">
              <w:rPr>
                <w:rFonts w:cs="Times New Roman"/>
                <w:b/>
                <w:bCs/>
                <w:sz w:val="20"/>
                <w:szCs w:val="20"/>
              </w:rPr>
              <w:t>4.</w:t>
            </w:r>
            <w:r w:rsidR="0068491E" w:rsidRPr="000B45C0">
              <w:rPr>
                <w:rFonts w:cs="Times New Roman"/>
                <w:b/>
                <w:bCs/>
                <w:sz w:val="20"/>
                <w:szCs w:val="20"/>
              </w:rPr>
              <w:t>5</w:t>
            </w:r>
          </w:p>
        </w:tc>
        <w:tc>
          <w:tcPr>
            <w:tcW w:w="10240" w:type="dxa"/>
            <w:gridSpan w:val="8"/>
          </w:tcPr>
          <w:p w14:paraId="299E7831" w14:textId="6CAF6133" w:rsidR="00D0623F" w:rsidRPr="000B45C0" w:rsidRDefault="00D0623F" w:rsidP="000B45C0">
            <w:pPr>
              <w:spacing w:after="120"/>
              <w:rPr>
                <w:rFonts w:cs="Times New Roman"/>
                <w:b/>
                <w:bCs/>
                <w:sz w:val="20"/>
                <w:szCs w:val="20"/>
              </w:rPr>
            </w:pPr>
            <w:r w:rsidRPr="000B45C0">
              <w:rPr>
                <w:rFonts w:cs="Times New Roman"/>
                <w:b/>
                <w:bCs/>
                <w:sz w:val="20"/>
                <w:szCs w:val="20"/>
              </w:rPr>
              <w:t>The Debtor</w:t>
            </w:r>
            <w:r w:rsidR="00980F97">
              <w:rPr>
                <w:rFonts w:cs="Times New Roman"/>
                <w:b/>
                <w:bCs/>
                <w:sz w:val="20"/>
                <w:szCs w:val="20"/>
              </w:rPr>
              <w:t>(s)</w:t>
            </w:r>
            <w:r w:rsidRPr="000B45C0">
              <w:rPr>
                <w:rFonts w:cs="Times New Roman"/>
                <w:b/>
                <w:bCs/>
                <w:sz w:val="20"/>
                <w:szCs w:val="20"/>
              </w:rPr>
              <w:t xml:space="preserve"> will surrender collateral to the lienholder</w:t>
            </w:r>
            <w:r w:rsidR="00C702F7">
              <w:rPr>
                <w:rFonts w:cs="Times New Roman"/>
                <w:b/>
                <w:bCs/>
                <w:sz w:val="20"/>
                <w:szCs w:val="20"/>
              </w:rPr>
              <w:t>.</w:t>
            </w:r>
          </w:p>
        </w:tc>
      </w:tr>
      <w:tr w:rsidR="00D0623F" w:rsidRPr="000B45C0" w14:paraId="014E059E" w14:textId="77777777" w:rsidTr="00E5314B">
        <w:tc>
          <w:tcPr>
            <w:tcW w:w="564" w:type="dxa"/>
          </w:tcPr>
          <w:p w14:paraId="685B733E" w14:textId="77777777" w:rsidR="00D0623F" w:rsidRPr="000B45C0" w:rsidRDefault="00D0623F" w:rsidP="000B45C0">
            <w:pPr>
              <w:spacing w:after="120"/>
              <w:rPr>
                <w:rFonts w:cs="Times New Roman"/>
                <w:b/>
                <w:bCs/>
                <w:sz w:val="20"/>
                <w:szCs w:val="20"/>
              </w:rPr>
            </w:pPr>
          </w:p>
        </w:tc>
        <w:tc>
          <w:tcPr>
            <w:tcW w:w="10240" w:type="dxa"/>
            <w:gridSpan w:val="8"/>
          </w:tcPr>
          <w:p w14:paraId="17610D75" w14:textId="71938040" w:rsidR="00D0623F" w:rsidRPr="000B45C0" w:rsidRDefault="00D0623F" w:rsidP="000B45C0">
            <w:pPr>
              <w:spacing w:after="120"/>
              <w:rPr>
                <w:rFonts w:cs="Times New Roman"/>
                <w:sz w:val="20"/>
                <w:szCs w:val="20"/>
              </w:rPr>
            </w:pPr>
            <w:r w:rsidRPr="000B45C0">
              <w:rPr>
                <w:rFonts w:cs="Times New Roman"/>
                <w:sz w:val="20"/>
                <w:szCs w:val="20"/>
              </w:rPr>
              <w:t>Check one box:</w:t>
            </w:r>
          </w:p>
        </w:tc>
      </w:tr>
      <w:tr w:rsidR="001E7BB1" w:rsidRPr="000B45C0" w14:paraId="11784693" w14:textId="77777777" w:rsidTr="00E5314B">
        <w:tc>
          <w:tcPr>
            <w:tcW w:w="564" w:type="dxa"/>
          </w:tcPr>
          <w:p w14:paraId="2366BA08" w14:textId="77777777" w:rsidR="001E7BB1" w:rsidRPr="000B45C0" w:rsidRDefault="001E7BB1" w:rsidP="001E7BB1">
            <w:pPr>
              <w:spacing w:after="120"/>
              <w:rPr>
                <w:rFonts w:cs="Times New Roman"/>
                <w:b/>
                <w:bCs/>
                <w:sz w:val="20"/>
                <w:szCs w:val="20"/>
              </w:rPr>
            </w:pPr>
          </w:p>
        </w:tc>
        <w:tc>
          <w:tcPr>
            <w:tcW w:w="491" w:type="dxa"/>
          </w:tcPr>
          <w:p w14:paraId="36FB7BFB" w14:textId="49EA4879" w:rsidR="001E7BB1" w:rsidRPr="000B45C0" w:rsidRDefault="001E7BB1" w:rsidP="001E7BB1">
            <w:pPr>
              <w:spacing w:after="120"/>
              <w:rPr>
                <w:rFonts w:cs="Times New Roman"/>
                <w:sz w:val="20"/>
                <w:szCs w:val="20"/>
              </w:rPr>
            </w:pPr>
            <w:r w:rsidRPr="00B64062">
              <w:rPr>
                <w:rFonts w:cs="Times New Roman"/>
                <w:sz w:val="40"/>
                <w:szCs w:val="40"/>
              </w:rPr>
              <w:t>□</w:t>
            </w:r>
          </w:p>
        </w:tc>
        <w:tc>
          <w:tcPr>
            <w:tcW w:w="9749" w:type="dxa"/>
            <w:gridSpan w:val="7"/>
            <w:vAlign w:val="center"/>
          </w:tcPr>
          <w:p w14:paraId="68D01310" w14:textId="093ACA64" w:rsidR="001E7BB1" w:rsidRPr="000B45C0" w:rsidRDefault="001E7BB1" w:rsidP="00C702F7">
            <w:pPr>
              <w:spacing w:after="120"/>
              <w:rPr>
                <w:rFonts w:cs="Times New Roman"/>
                <w:sz w:val="20"/>
                <w:szCs w:val="20"/>
              </w:rPr>
            </w:pPr>
            <w:r w:rsidRPr="000B45C0">
              <w:rPr>
                <w:rFonts w:cs="Times New Roman"/>
                <w:sz w:val="20"/>
                <w:szCs w:val="20"/>
              </w:rPr>
              <w:t xml:space="preserve">None. </w:t>
            </w:r>
            <w:r w:rsidRPr="000B45C0">
              <w:rPr>
                <w:rFonts w:cs="Times New Roman"/>
                <w:i/>
                <w:iCs/>
                <w:sz w:val="20"/>
                <w:szCs w:val="20"/>
              </w:rPr>
              <w:t xml:space="preserve">If “None” is checked, the rest of </w:t>
            </w:r>
            <w:r w:rsidR="00030980">
              <w:rPr>
                <w:rFonts w:cs="Times New Roman"/>
                <w:i/>
                <w:iCs/>
                <w:sz w:val="20"/>
                <w:szCs w:val="20"/>
              </w:rPr>
              <w:t>Part</w:t>
            </w:r>
            <w:r w:rsidRPr="000B45C0">
              <w:rPr>
                <w:rFonts w:cs="Times New Roman"/>
                <w:i/>
                <w:iCs/>
                <w:sz w:val="20"/>
                <w:szCs w:val="20"/>
              </w:rPr>
              <w:t xml:space="preserve"> 4.5 need not be completed.</w:t>
            </w:r>
          </w:p>
        </w:tc>
      </w:tr>
      <w:tr w:rsidR="001E7BB1" w:rsidRPr="000B45C0" w14:paraId="12FF713C" w14:textId="77777777" w:rsidTr="00E5314B">
        <w:tc>
          <w:tcPr>
            <w:tcW w:w="564" w:type="dxa"/>
          </w:tcPr>
          <w:p w14:paraId="4E382F3F" w14:textId="77777777" w:rsidR="001E7BB1" w:rsidRPr="000B45C0" w:rsidRDefault="001E7BB1" w:rsidP="001E7BB1">
            <w:pPr>
              <w:spacing w:after="120"/>
              <w:rPr>
                <w:rFonts w:cs="Times New Roman"/>
                <w:b/>
                <w:bCs/>
                <w:sz w:val="20"/>
                <w:szCs w:val="20"/>
              </w:rPr>
            </w:pPr>
          </w:p>
        </w:tc>
        <w:tc>
          <w:tcPr>
            <w:tcW w:w="491" w:type="dxa"/>
          </w:tcPr>
          <w:p w14:paraId="5C79666A" w14:textId="479AF157" w:rsidR="001E7BB1" w:rsidRPr="000B45C0" w:rsidRDefault="001E7BB1" w:rsidP="001E7BB1">
            <w:pPr>
              <w:spacing w:after="120"/>
              <w:rPr>
                <w:rFonts w:cs="Times New Roman"/>
                <w:sz w:val="20"/>
                <w:szCs w:val="20"/>
              </w:rPr>
            </w:pPr>
            <w:r w:rsidRPr="00B64062">
              <w:rPr>
                <w:rFonts w:cs="Times New Roman"/>
                <w:sz w:val="40"/>
                <w:szCs w:val="40"/>
              </w:rPr>
              <w:t>□</w:t>
            </w:r>
          </w:p>
        </w:tc>
        <w:tc>
          <w:tcPr>
            <w:tcW w:w="9749" w:type="dxa"/>
            <w:gridSpan w:val="7"/>
            <w:vAlign w:val="center"/>
          </w:tcPr>
          <w:p w14:paraId="385AEB3E" w14:textId="03317750" w:rsidR="001E7BB1" w:rsidRPr="000B45C0" w:rsidRDefault="001E7BB1" w:rsidP="00C702F7">
            <w:pPr>
              <w:spacing w:after="120"/>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will surrender the collateral listed below to the respective lienholder. Describe the collateral securing the claim. Upon Plan confirmation, the automatic stay of 11 U.S.C. § 362</w:t>
            </w:r>
            <w:r w:rsidR="0085440D">
              <w:rPr>
                <w:rFonts w:cs="Times New Roman"/>
                <w:sz w:val="20"/>
                <w:szCs w:val="20"/>
              </w:rPr>
              <w:t>(a)</w:t>
            </w:r>
            <w:r w:rsidRPr="000B45C0">
              <w:rPr>
                <w:rFonts w:cs="Times New Roman"/>
                <w:sz w:val="20"/>
                <w:szCs w:val="20"/>
              </w:rPr>
              <w:t xml:space="preserve"> </w:t>
            </w:r>
            <w:r w:rsidR="0038271A">
              <w:rPr>
                <w:rFonts w:cs="Times New Roman"/>
                <w:sz w:val="20"/>
                <w:szCs w:val="20"/>
              </w:rPr>
              <w:t xml:space="preserve">be terminated as to the collateral only </w:t>
            </w:r>
            <w:r w:rsidRPr="000B45C0">
              <w:rPr>
                <w:rFonts w:cs="Times New Roman"/>
                <w:sz w:val="20"/>
                <w:szCs w:val="20"/>
              </w:rPr>
              <w:t xml:space="preserve">and </w:t>
            </w:r>
            <w:r w:rsidR="0085440D">
              <w:rPr>
                <w:rFonts w:cs="Times New Roman"/>
                <w:sz w:val="20"/>
                <w:szCs w:val="20"/>
              </w:rPr>
              <w:t xml:space="preserve">the co-debtor stay of 11 U.S.C. § </w:t>
            </w:r>
            <w:r w:rsidRPr="000B45C0">
              <w:rPr>
                <w:rFonts w:cs="Times New Roman"/>
                <w:sz w:val="20"/>
                <w:szCs w:val="20"/>
              </w:rPr>
              <w:t>1301</w:t>
            </w:r>
            <w:r w:rsidR="0085440D">
              <w:rPr>
                <w:rFonts w:cs="Times New Roman"/>
                <w:sz w:val="20"/>
                <w:szCs w:val="20"/>
              </w:rPr>
              <w:t>(a)</w:t>
            </w:r>
            <w:r w:rsidRPr="000B45C0">
              <w:rPr>
                <w:rFonts w:cs="Times New Roman"/>
                <w:sz w:val="20"/>
                <w:szCs w:val="20"/>
              </w:rPr>
              <w:t xml:space="preserve"> terminate</w:t>
            </w:r>
            <w:r w:rsidR="0038271A">
              <w:rPr>
                <w:rFonts w:cs="Times New Roman"/>
                <w:sz w:val="20"/>
                <w:szCs w:val="20"/>
              </w:rPr>
              <w:t>s in all respects</w:t>
            </w:r>
            <w:r w:rsidRPr="000B45C0">
              <w:rPr>
                <w:rFonts w:cs="Times New Roman"/>
                <w:sz w:val="20"/>
                <w:szCs w:val="20"/>
              </w:rPr>
              <w:t>, if not terminated earlier, as to the collateral listed:</w:t>
            </w:r>
          </w:p>
        </w:tc>
      </w:tr>
      <w:tr w:rsidR="00D0623F" w:rsidRPr="000B45C0" w14:paraId="46E5067D" w14:textId="77777777" w:rsidTr="00E5314B">
        <w:tc>
          <w:tcPr>
            <w:tcW w:w="564" w:type="dxa"/>
          </w:tcPr>
          <w:p w14:paraId="561FFD6C" w14:textId="77777777" w:rsidR="00D0623F" w:rsidRPr="000B45C0" w:rsidRDefault="00D0623F" w:rsidP="000B45C0">
            <w:pPr>
              <w:spacing w:after="120"/>
              <w:rPr>
                <w:rFonts w:cs="Times New Roman"/>
                <w:b/>
                <w:bCs/>
                <w:sz w:val="20"/>
                <w:szCs w:val="20"/>
              </w:rPr>
            </w:pPr>
          </w:p>
        </w:tc>
        <w:tc>
          <w:tcPr>
            <w:tcW w:w="491" w:type="dxa"/>
          </w:tcPr>
          <w:p w14:paraId="244A015C" w14:textId="77777777" w:rsidR="00D0623F" w:rsidRPr="000B45C0" w:rsidRDefault="00D0623F" w:rsidP="000B45C0">
            <w:pPr>
              <w:spacing w:after="120"/>
              <w:rPr>
                <w:rFonts w:cs="Times New Roman"/>
                <w:sz w:val="20"/>
                <w:szCs w:val="20"/>
              </w:rPr>
            </w:pPr>
          </w:p>
        </w:tc>
        <w:tc>
          <w:tcPr>
            <w:tcW w:w="4970" w:type="dxa"/>
            <w:gridSpan w:val="4"/>
            <w:vAlign w:val="bottom"/>
          </w:tcPr>
          <w:p w14:paraId="526E780D" w14:textId="4A35CDF0" w:rsidR="00D0623F"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Name of </w:t>
            </w:r>
            <w:r w:rsidR="00D0623F" w:rsidRPr="000B45C0">
              <w:rPr>
                <w:rFonts w:cs="Times New Roman"/>
                <w:b/>
                <w:bCs/>
                <w:sz w:val="20"/>
                <w:szCs w:val="20"/>
                <w:u w:val="single"/>
              </w:rPr>
              <w:t>Creditor</w:t>
            </w:r>
          </w:p>
        </w:tc>
        <w:tc>
          <w:tcPr>
            <w:tcW w:w="4779" w:type="dxa"/>
            <w:gridSpan w:val="3"/>
            <w:vAlign w:val="bottom"/>
          </w:tcPr>
          <w:p w14:paraId="4622FA31" w14:textId="35DE3343" w:rsidR="00D0623F"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D0623F" w:rsidRPr="000B45C0">
              <w:rPr>
                <w:rFonts w:cs="Times New Roman"/>
                <w:b/>
                <w:bCs/>
                <w:sz w:val="20"/>
                <w:szCs w:val="20"/>
                <w:u w:val="single"/>
              </w:rPr>
              <w:t>Collateral</w:t>
            </w:r>
          </w:p>
        </w:tc>
      </w:tr>
      <w:tr w:rsidR="00030980" w:rsidRPr="000B45C0" w14:paraId="23D1FBF4" w14:textId="77777777" w:rsidTr="00E5314B">
        <w:tc>
          <w:tcPr>
            <w:tcW w:w="564" w:type="dxa"/>
          </w:tcPr>
          <w:p w14:paraId="7AAE13B0" w14:textId="77777777" w:rsidR="00030980" w:rsidRPr="000B45C0" w:rsidRDefault="00030980" w:rsidP="000B45C0">
            <w:pPr>
              <w:spacing w:after="120"/>
              <w:rPr>
                <w:rFonts w:cs="Times New Roman"/>
                <w:b/>
                <w:bCs/>
                <w:sz w:val="20"/>
                <w:szCs w:val="20"/>
              </w:rPr>
            </w:pPr>
          </w:p>
        </w:tc>
        <w:tc>
          <w:tcPr>
            <w:tcW w:w="491" w:type="dxa"/>
          </w:tcPr>
          <w:p w14:paraId="033653A8" w14:textId="77777777" w:rsidR="00030980" w:rsidRPr="000B45C0" w:rsidRDefault="00030980" w:rsidP="000B45C0">
            <w:pPr>
              <w:spacing w:after="120"/>
              <w:rPr>
                <w:rFonts w:cs="Times New Roman"/>
                <w:sz w:val="20"/>
                <w:szCs w:val="20"/>
              </w:rPr>
            </w:pPr>
          </w:p>
        </w:tc>
        <w:tc>
          <w:tcPr>
            <w:tcW w:w="4970" w:type="dxa"/>
            <w:gridSpan w:val="4"/>
          </w:tcPr>
          <w:p w14:paraId="56340C4D" w14:textId="77777777" w:rsidR="00030980" w:rsidRPr="000B45C0" w:rsidRDefault="00030980" w:rsidP="000B45C0">
            <w:pPr>
              <w:spacing w:after="120"/>
              <w:rPr>
                <w:rFonts w:cs="Times New Roman"/>
                <w:sz w:val="20"/>
                <w:szCs w:val="20"/>
              </w:rPr>
            </w:pPr>
          </w:p>
        </w:tc>
        <w:tc>
          <w:tcPr>
            <w:tcW w:w="4779" w:type="dxa"/>
            <w:gridSpan w:val="3"/>
          </w:tcPr>
          <w:p w14:paraId="25C8CFA0" w14:textId="77777777" w:rsidR="00030980" w:rsidRPr="000B45C0" w:rsidRDefault="00030980" w:rsidP="000B45C0">
            <w:pPr>
              <w:spacing w:after="120"/>
              <w:rPr>
                <w:rFonts w:cs="Times New Roman"/>
                <w:sz w:val="20"/>
                <w:szCs w:val="20"/>
              </w:rPr>
            </w:pPr>
          </w:p>
        </w:tc>
      </w:tr>
      <w:tr w:rsidR="00D0623F" w:rsidRPr="000B45C0" w14:paraId="7EEB0679" w14:textId="77777777" w:rsidTr="00E5314B">
        <w:tc>
          <w:tcPr>
            <w:tcW w:w="564" w:type="dxa"/>
          </w:tcPr>
          <w:p w14:paraId="08143DC2" w14:textId="77777777" w:rsidR="00D0623F" w:rsidRPr="000B45C0" w:rsidRDefault="00D0623F" w:rsidP="000B45C0">
            <w:pPr>
              <w:spacing w:after="120"/>
              <w:rPr>
                <w:rFonts w:cs="Times New Roman"/>
                <w:b/>
                <w:bCs/>
                <w:sz w:val="20"/>
                <w:szCs w:val="20"/>
              </w:rPr>
            </w:pPr>
          </w:p>
        </w:tc>
        <w:tc>
          <w:tcPr>
            <w:tcW w:w="491" w:type="dxa"/>
          </w:tcPr>
          <w:p w14:paraId="0B91FACB" w14:textId="77777777" w:rsidR="00D0623F" w:rsidRPr="000B45C0" w:rsidRDefault="00D0623F" w:rsidP="000B45C0">
            <w:pPr>
              <w:spacing w:after="120"/>
              <w:rPr>
                <w:rFonts w:cs="Times New Roman"/>
                <w:sz w:val="20"/>
                <w:szCs w:val="20"/>
              </w:rPr>
            </w:pPr>
          </w:p>
        </w:tc>
        <w:tc>
          <w:tcPr>
            <w:tcW w:w="4970" w:type="dxa"/>
            <w:gridSpan w:val="4"/>
          </w:tcPr>
          <w:p w14:paraId="7A4F03E0" w14:textId="77777777" w:rsidR="00D0623F" w:rsidRPr="000B45C0" w:rsidRDefault="00D0623F" w:rsidP="000B45C0">
            <w:pPr>
              <w:spacing w:after="120"/>
              <w:rPr>
                <w:rFonts w:cs="Times New Roman"/>
                <w:sz w:val="20"/>
                <w:szCs w:val="20"/>
              </w:rPr>
            </w:pPr>
          </w:p>
        </w:tc>
        <w:tc>
          <w:tcPr>
            <w:tcW w:w="4779" w:type="dxa"/>
            <w:gridSpan w:val="3"/>
          </w:tcPr>
          <w:p w14:paraId="4454A92D" w14:textId="77777777" w:rsidR="00D0623F" w:rsidRPr="000B45C0" w:rsidRDefault="00D0623F" w:rsidP="000B45C0">
            <w:pPr>
              <w:spacing w:after="120"/>
              <w:rPr>
                <w:rFonts w:cs="Times New Roman"/>
                <w:sz w:val="20"/>
                <w:szCs w:val="20"/>
              </w:rPr>
            </w:pPr>
          </w:p>
        </w:tc>
      </w:tr>
      <w:tr w:rsidR="00D0623F" w:rsidRPr="000B45C0" w14:paraId="7A475BFF" w14:textId="77777777" w:rsidTr="00E5314B">
        <w:tc>
          <w:tcPr>
            <w:tcW w:w="564" w:type="dxa"/>
          </w:tcPr>
          <w:p w14:paraId="24674BF7" w14:textId="01417309" w:rsidR="00D0623F" w:rsidRPr="000B45C0" w:rsidRDefault="00D0623F" w:rsidP="000B45C0">
            <w:pPr>
              <w:spacing w:after="120"/>
              <w:rPr>
                <w:rFonts w:cs="Times New Roman"/>
                <w:b/>
                <w:bCs/>
                <w:sz w:val="20"/>
                <w:szCs w:val="20"/>
              </w:rPr>
            </w:pPr>
            <w:r w:rsidRPr="000B45C0">
              <w:rPr>
                <w:rFonts w:cs="Times New Roman"/>
                <w:b/>
                <w:bCs/>
                <w:sz w:val="20"/>
                <w:szCs w:val="20"/>
              </w:rPr>
              <w:t>4.</w:t>
            </w:r>
            <w:r w:rsidR="0068491E" w:rsidRPr="000B45C0">
              <w:rPr>
                <w:rFonts w:cs="Times New Roman"/>
                <w:b/>
                <w:bCs/>
                <w:sz w:val="20"/>
                <w:szCs w:val="20"/>
              </w:rPr>
              <w:t>6</w:t>
            </w:r>
          </w:p>
        </w:tc>
        <w:tc>
          <w:tcPr>
            <w:tcW w:w="10240" w:type="dxa"/>
            <w:gridSpan w:val="8"/>
          </w:tcPr>
          <w:p w14:paraId="37635F2F" w14:textId="2005FB98" w:rsidR="00D0623F" w:rsidRPr="000B45C0" w:rsidRDefault="00D0623F" w:rsidP="000B45C0">
            <w:pPr>
              <w:spacing w:after="120"/>
              <w:rPr>
                <w:rFonts w:cs="Times New Roman"/>
                <w:b/>
                <w:bCs/>
                <w:sz w:val="20"/>
                <w:szCs w:val="20"/>
              </w:rPr>
            </w:pPr>
            <w:r w:rsidRPr="000B45C0">
              <w:rPr>
                <w:rFonts w:cs="Times New Roman"/>
                <w:b/>
                <w:bCs/>
                <w:sz w:val="20"/>
                <w:szCs w:val="20"/>
              </w:rPr>
              <w:t>Secured Claims that are to be paid outside of the Plan.</w:t>
            </w:r>
          </w:p>
        </w:tc>
      </w:tr>
      <w:tr w:rsidR="00D0623F" w:rsidRPr="000B45C0" w14:paraId="47C18A34" w14:textId="77777777" w:rsidTr="00E5314B">
        <w:tc>
          <w:tcPr>
            <w:tcW w:w="564" w:type="dxa"/>
          </w:tcPr>
          <w:p w14:paraId="645C94E3" w14:textId="77777777" w:rsidR="00D0623F" w:rsidRPr="000B45C0" w:rsidRDefault="00D0623F" w:rsidP="000B45C0">
            <w:pPr>
              <w:spacing w:after="120"/>
              <w:rPr>
                <w:rFonts w:cs="Times New Roman"/>
                <w:b/>
                <w:bCs/>
                <w:sz w:val="20"/>
                <w:szCs w:val="20"/>
              </w:rPr>
            </w:pPr>
          </w:p>
        </w:tc>
        <w:tc>
          <w:tcPr>
            <w:tcW w:w="10240" w:type="dxa"/>
            <w:gridSpan w:val="8"/>
          </w:tcPr>
          <w:p w14:paraId="74F72133" w14:textId="3FEB5861" w:rsidR="00D0623F" w:rsidRPr="000B45C0" w:rsidRDefault="00D0623F" w:rsidP="000B45C0">
            <w:pPr>
              <w:spacing w:after="120"/>
              <w:rPr>
                <w:rFonts w:cs="Times New Roman"/>
                <w:sz w:val="20"/>
                <w:szCs w:val="20"/>
              </w:rPr>
            </w:pPr>
            <w:r w:rsidRPr="000B45C0">
              <w:rPr>
                <w:rFonts w:cs="Times New Roman"/>
                <w:sz w:val="20"/>
                <w:szCs w:val="20"/>
              </w:rPr>
              <w:t>Check any applicable boxes:</w:t>
            </w:r>
          </w:p>
        </w:tc>
      </w:tr>
      <w:tr w:rsidR="001E7BB1" w:rsidRPr="000B45C0" w14:paraId="3C001C3E" w14:textId="77777777" w:rsidTr="00E5314B">
        <w:tc>
          <w:tcPr>
            <w:tcW w:w="564" w:type="dxa"/>
          </w:tcPr>
          <w:p w14:paraId="1FB0CA06" w14:textId="77777777" w:rsidR="001E7BB1" w:rsidRPr="000B45C0" w:rsidRDefault="001E7BB1" w:rsidP="001E7BB1">
            <w:pPr>
              <w:spacing w:after="120"/>
              <w:rPr>
                <w:rFonts w:cs="Times New Roman"/>
                <w:b/>
                <w:bCs/>
                <w:sz w:val="20"/>
                <w:szCs w:val="20"/>
              </w:rPr>
            </w:pPr>
          </w:p>
        </w:tc>
        <w:tc>
          <w:tcPr>
            <w:tcW w:w="491" w:type="dxa"/>
          </w:tcPr>
          <w:p w14:paraId="5C4315A7" w14:textId="566A7F15" w:rsidR="001E7BB1" w:rsidRPr="000B45C0" w:rsidRDefault="001E7BB1" w:rsidP="001E7BB1">
            <w:pPr>
              <w:spacing w:after="120"/>
              <w:rPr>
                <w:rFonts w:cs="Times New Roman"/>
                <w:sz w:val="20"/>
                <w:szCs w:val="20"/>
              </w:rPr>
            </w:pPr>
            <w:r w:rsidRPr="00104A26">
              <w:rPr>
                <w:rFonts w:cs="Times New Roman"/>
                <w:sz w:val="40"/>
                <w:szCs w:val="40"/>
              </w:rPr>
              <w:t>□</w:t>
            </w:r>
          </w:p>
        </w:tc>
        <w:tc>
          <w:tcPr>
            <w:tcW w:w="9749" w:type="dxa"/>
            <w:gridSpan w:val="7"/>
            <w:vAlign w:val="center"/>
          </w:tcPr>
          <w:p w14:paraId="3E00B3D7" w14:textId="2413606E" w:rsidR="001E7BB1" w:rsidRPr="000B45C0" w:rsidRDefault="001E7BB1"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 xml:space="preserve">If “None” is checked, the rest of </w:t>
            </w:r>
            <w:r w:rsidR="00030980">
              <w:rPr>
                <w:rFonts w:cs="Times New Roman"/>
                <w:i/>
                <w:iCs/>
                <w:sz w:val="20"/>
                <w:szCs w:val="20"/>
              </w:rPr>
              <w:t>Part</w:t>
            </w:r>
            <w:r w:rsidRPr="000B45C0">
              <w:rPr>
                <w:rFonts w:cs="Times New Roman"/>
                <w:i/>
                <w:iCs/>
                <w:sz w:val="20"/>
                <w:szCs w:val="20"/>
              </w:rPr>
              <w:t xml:space="preserve"> 4.6 need not be completed.</w:t>
            </w:r>
          </w:p>
        </w:tc>
      </w:tr>
      <w:tr w:rsidR="001E7BB1" w:rsidRPr="000B45C0" w14:paraId="57BC17E9" w14:textId="77777777" w:rsidTr="00E5314B">
        <w:tc>
          <w:tcPr>
            <w:tcW w:w="564" w:type="dxa"/>
          </w:tcPr>
          <w:p w14:paraId="421AAED1" w14:textId="77777777" w:rsidR="001E7BB1" w:rsidRPr="000B45C0" w:rsidRDefault="001E7BB1" w:rsidP="001E7BB1">
            <w:pPr>
              <w:spacing w:after="120"/>
              <w:rPr>
                <w:rFonts w:cs="Times New Roman"/>
                <w:b/>
                <w:bCs/>
                <w:sz w:val="20"/>
                <w:szCs w:val="20"/>
              </w:rPr>
            </w:pPr>
          </w:p>
        </w:tc>
        <w:tc>
          <w:tcPr>
            <w:tcW w:w="491" w:type="dxa"/>
          </w:tcPr>
          <w:p w14:paraId="14B16EE1" w14:textId="0AB32110" w:rsidR="001E7BB1" w:rsidRPr="000B45C0" w:rsidRDefault="001E7BB1" w:rsidP="001E7BB1">
            <w:pPr>
              <w:spacing w:after="120"/>
              <w:rPr>
                <w:rFonts w:cs="Times New Roman"/>
                <w:sz w:val="20"/>
                <w:szCs w:val="20"/>
              </w:rPr>
            </w:pPr>
            <w:r w:rsidRPr="00104A26">
              <w:rPr>
                <w:rFonts w:cs="Times New Roman"/>
                <w:sz w:val="40"/>
                <w:szCs w:val="40"/>
              </w:rPr>
              <w:t>□</w:t>
            </w:r>
          </w:p>
        </w:tc>
        <w:tc>
          <w:tcPr>
            <w:tcW w:w="9749" w:type="dxa"/>
            <w:gridSpan w:val="7"/>
            <w:vAlign w:val="center"/>
          </w:tcPr>
          <w:p w14:paraId="31A666A2" w14:textId="57741FDB" w:rsidR="001E7BB1" w:rsidRPr="000B45C0" w:rsidRDefault="001E7BB1" w:rsidP="00C702F7">
            <w:pPr>
              <w:spacing w:after="120"/>
              <w:rPr>
                <w:rFonts w:cs="Times New Roman"/>
                <w:sz w:val="20"/>
                <w:szCs w:val="20"/>
              </w:rPr>
            </w:pPr>
            <w:r w:rsidRPr="000B45C0">
              <w:rPr>
                <w:rFonts w:cs="Times New Roman"/>
                <w:sz w:val="20"/>
                <w:szCs w:val="20"/>
              </w:rPr>
              <w:t>The Debtor</w:t>
            </w:r>
            <w:r w:rsidR="00980F97">
              <w:rPr>
                <w:rFonts w:cs="Times New Roman"/>
                <w:sz w:val="20"/>
                <w:szCs w:val="20"/>
              </w:rPr>
              <w:t>(s)</w:t>
            </w:r>
            <w:r w:rsidRPr="000B45C0">
              <w:rPr>
                <w:rFonts w:cs="Times New Roman"/>
                <w:sz w:val="20"/>
                <w:szCs w:val="20"/>
              </w:rPr>
              <w:t xml:space="preserve"> will pay directly outside of the Plan all secured claims that are listed below, including any arrearages. The holder of the claim shall retain its lien (or right of setoff) after completion of the Plan and entry of any discharge. The Debtor</w:t>
            </w:r>
            <w:r w:rsidR="00980F97">
              <w:rPr>
                <w:rFonts w:cs="Times New Roman"/>
                <w:sz w:val="20"/>
                <w:szCs w:val="20"/>
              </w:rPr>
              <w:t>(s)</w:t>
            </w:r>
            <w:r w:rsidRPr="000B45C0">
              <w:rPr>
                <w:rFonts w:cs="Times New Roman"/>
                <w:sz w:val="20"/>
                <w:szCs w:val="20"/>
              </w:rPr>
              <w:t xml:space="preserve"> shall begin current contractual payments in </w:t>
            </w:r>
            <w:r w:rsidR="004B5F54">
              <w:rPr>
                <w:rFonts w:cs="Times New Roman"/>
                <w:sz w:val="20"/>
                <w:szCs w:val="20"/>
              </w:rPr>
              <w:t xml:space="preserve">the </w:t>
            </w:r>
            <w:r w:rsidRPr="000B45C0">
              <w:rPr>
                <w:rFonts w:cs="Times New Roman"/>
                <w:sz w:val="20"/>
                <w:szCs w:val="20"/>
              </w:rPr>
              <w:t>first month after the filing of the case.</w:t>
            </w:r>
          </w:p>
        </w:tc>
      </w:tr>
      <w:tr w:rsidR="0068491E" w:rsidRPr="000B45C0" w14:paraId="7E4013B9" w14:textId="77777777" w:rsidTr="00E5314B">
        <w:tc>
          <w:tcPr>
            <w:tcW w:w="564" w:type="dxa"/>
          </w:tcPr>
          <w:p w14:paraId="7CBBB762" w14:textId="77777777" w:rsidR="0068491E" w:rsidRPr="000B45C0" w:rsidRDefault="0068491E" w:rsidP="000B45C0">
            <w:pPr>
              <w:spacing w:after="120"/>
              <w:rPr>
                <w:rFonts w:cs="Times New Roman"/>
                <w:b/>
                <w:bCs/>
                <w:sz w:val="20"/>
                <w:szCs w:val="20"/>
              </w:rPr>
            </w:pPr>
          </w:p>
        </w:tc>
        <w:tc>
          <w:tcPr>
            <w:tcW w:w="491" w:type="dxa"/>
          </w:tcPr>
          <w:p w14:paraId="48771872" w14:textId="77777777" w:rsidR="0068491E" w:rsidRPr="000B45C0" w:rsidRDefault="0068491E" w:rsidP="000B45C0">
            <w:pPr>
              <w:spacing w:after="120"/>
              <w:rPr>
                <w:rFonts w:cs="Times New Roman"/>
                <w:sz w:val="20"/>
                <w:szCs w:val="20"/>
              </w:rPr>
            </w:pPr>
          </w:p>
        </w:tc>
        <w:tc>
          <w:tcPr>
            <w:tcW w:w="3184" w:type="dxa"/>
            <w:gridSpan w:val="2"/>
            <w:vAlign w:val="bottom"/>
          </w:tcPr>
          <w:p w14:paraId="3C555796" w14:textId="0D2A3DE4" w:rsidR="0068491E"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Name of </w:t>
            </w:r>
            <w:r w:rsidR="0068491E" w:rsidRPr="000B45C0">
              <w:rPr>
                <w:rFonts w:cs="Times New Roman"/>
                <w:b/>
                <w:bCs/>
                <w:sz w:val="20"/>
                <w:szCs w:val="20"/>
                <w:u w:val="single"/>
              </w:rPr>
              <w:t>Creditor</w:t>
            </w:r>
          </w:p>
        </w:tc>
        <w:tc>
          <w:tcPr>
            <w:tcW w:w="1786" w:type="dxa"/>
            <w:gridSpan w:val="2"/>
            <w:vAlign w:val="bottom"/>
          </w:tcPr>
          <w:p w14:paraId="1BF1B258" w14:textId="69C7ED0E" w:rsidR="0068491E"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68491E" w:rsidRPr="000B45C0">
              <w:rPr>
                <w:rFonts w:cs="Times New Roman"/>
                <w:b/>
                <w:bCs/>
                <w:sz w:val="20"/>
                <w:szCs w:val="20"/>
                <w:u w:val="single"/>
              </w:rPr>
              <w:t>Collateral</w:t>
            </w:r>
          </w:p>
        </w:tc>
        <w:tc>
          <w:tcPr>
            <w:tcW w:w="4779" w:type="dxa"/>
            <w:gridSpan w:val="3"/>
            <w:vAlign w:val="bottom"/>
          </w:tcPr>
          <w:p w14:paraId="2253A726" w14:textId="6328E3F3" w:rsidR="0068491E" w:rsidRPr="000B45C0" w:rsidRDefault="0068491E" w:rsidP="000B45C0">
            <w:pPr>
              <w:spacing w:after="120"/>
              <w:jc w:val="center"/>
              <w:rPr>
                <w:rFonts w:cs="Times New Roman"/>
                <w:b/>
                <w:bCs/>
                <w:sz w:val="20"/>
                <w:szCs w:val="20"/>
                <w:u w:val="single"/>
              </w:rPr>
            </w:pPr>
            <w:r w:rsidRPr="000B45C0">
              <w:rPr>
                <w:rFonts w:cs="Times New Roman"/>
                <w:b/>
                <w:bCs/>
                <w:sz w:val="20"/>
                <w:szCs w:val="20"/>
                <w:u w:val="single"/>
              </w:rPr>
              <w:t>Estimated Arrearage</w:t>
            </w:r>
          </w:p>
        </w:tc>
      </w:tr>
      <w:tr w:rsidR="00030980" w:rsidRPr="000B45C0" w14:paraId="634C3711" w14:textId="77777777" w:rsidTr="00E5314B">
        <w:tc>
          <w:tcPr>
            <w:tcW w:w="564" w:type="dxa"/>
          </w:tcPr>
          <w:p w14:paraId="116E5F6B" w14:textId="77777777" w:rsidR="00030980" w:rsidRPr="000B45C0" w:rsidRDefault="00030980" w:rsidP="000B45C0">
            <w:pPr>
              <w:spacing w:after="120"/>
              <w:rPr>
                <w:rFonts w:cs="Times New Roman"/>
                <w:b/>
                <w:bCs/>
                <w:sz w:val="20"/>
                <w:szCs w:val="20"/>
              </w:rPr>
            </w:pPr>
          </w:p>
        </w:tc>
        <w:tc>
          <w:tcPr>
            <w:tcW w:w="491" w:type="dxa"/>
          </w:tcPr>
          <w:p w14:paraId="524F42F1" w14:textId="77777777" w:rsidR="00030980" w:rsidRPr="000B45C0" w:rsidRDefault="00030980" w:rsidP="000B45C0">
            <w:pPr>
              <w:spacing w:after="120"/>
              <w:rPr>
                <w:rFonts w:cs="Times New Roman"/>
                <w:sz w:val="20"/>
                <w:szCs w:val="20"/>
              </w:rPr>
            </w:pPr>
          </w:p>
        </w:tc>
        <w:tc>
          <w:tcPr>
            <w:tcW w:w="3184" w:type="dxa"/>
            <w:gridSpan w:val="2"/>
          </w:tcPr>
          <w:p w14:paraId="45C804CC" w14:textId="77777777" w:rsidR="00030980" w:rsidRPr="000B45C0" w:rsidRDefault="00030980" w:rsidP="000B45C0">
            <w:pPr>
              <w:spacing w:after="120"/>
              <w:rPr>
                <w:rFonts w:cs="Times New Roman"/>
                <w:sz w:val="20"/>
                <w:szCs w:val="20"/>
              </w:rPr>
            </w:pPr>
          </w:p>
        </w:tc>
        <w:tc>
          <w:tcPr>
            <w:tcW w:w="1786" w:type="dxa"/>
            <w:gridSpan w:val="2"/>
          </w:tcPr>
          <w:p w14:paraId="256CD982" w14:textId="77777777" w:rsidR="00030980" w:rsidRPr="000B45C0" w:rsidRDefault="00030980" w:rsidP="000B45C0">
            <w:pPr>
              <w:spacing w:after="120"/>
              <w:rPr>
                <w:rFonts w:cs="Times New Roman"/>
                <w:sz w:val="20"/>
                <w:szCs w:val="20"/>
              </w:rPr>
            </w:pPr>
          </w:p>
        </w:tc>
        <w:tc>
          <w:tcPr>
            <w:tcW w:w="4779" w:type="dxa"/>
            <w:gridSpan w:val="3"/>
          </w:tcPr>
          <w:p w14:paraId="5BE10A12" w14:textId="77777777" w:rsidR="00030980" w:rsidRPr="000B45C0" w:rsidRDefault="00030980" w:rsidP="000B45C0">
            <w:pPr>
              <w:spacing w:after="120"/>
              <w:rPr>
                <w:rFonts w:cs="Times New Roman"/>
                <w:sz w:val="20"/>
                <w:szCs w:val="20"/>
              </w:rPr>
            </w:pPr>
          </w:p>
        </w:tc>
      </w:tr>
      <w:tr w:rsidR="00030980" w:rsidRPr="000B45C0" w14:paraId="04F776E9" w14:textId="77777777" w:rsidTr="00E5314B">
        <w:tc>
          <w:tcPr>
            <w:tcW w:w="564" w:type="dxa"/>
          </w:tcPr>
          <w:p w14:paraId="747D3A48" w14:textId="77777777" w:rsidR="00030980" w:rsidRPr="000B45C0" w:rsidRDefault="00030980" w:rsidP="000B45C0">
            <w:pPr>
              <w:spacing w:after="120"/>
              <w:rPr>
                <w:rFonts w:cs="Times New Roman"/>
                <w:b/>
                <w:bCs/>
                <w:sz w:val="20"/>
                <w:szCs w:val="20"/>
              </w:rPr>
            </w:pPr>
          </w:p>
        </w:tc>
        <w:tc>
          <w:tcPr>
            <w:tcW w:w="491" w:type="dxa"/>
          </w:tcPr>
          <w:p w14:paraId="0331D8FE" w14:textId="77777777" w:rsidR="00030980" w:rsidRPr="000B45C0" w:rsidRDefault="00030980" w:rsidP="000B45C0">
            <w:pPr>
              <w:spacing w:after="120"/>
              <w:rPr>
                <w:rFonts w:cs="Times New Roman"/>
                <w:sz w:val="20"/>
                <w:szCs w:val="20"/>
              </w:rPr>
            </w:pPr>
          </w:p>
        </w:tc>
        <w:tc>
          <w:tcPr>
            <w:tcW w:w="3184" w:type="dxa"/>
            <w:gridSpan w:val="2"/>
          </w:tcPr>
          <w:p w14:paraId="2A5E2D11" w14:textId="77777777" w:rsidR="00030980" w:rsidRPr="000B45C0" w:rsidRDefault="00030980" w:rsidP="000B45C0">
            <w:pPr>
              <w:spacing w:after="120"/>
              <w:rPr>
                <w:rFonts w:cs="Times New Roman"/>
                <w:sz w:val="20"/>
                <w:szCs w:val="20"/>
              </w:rPr>
            </w:pPr>
          </w:p>
        </w:tc>
        <w:tc>
          <w:tcPr>
            <w:tcW w:w="1786" w:type="dxa"/>
            <w:gridSpan w:val="2"/>
          </w:tcPr>
          <w:p w14:paraId="79F39FC5" w14:textId="77777777" w:rsidR="00030980" w:rsidRPr="000B45C0" w:rsidRDefault="00030980" w:rsidP="000B45C0">
            <w:pPr>
              <w:spacing w:after="120"/>
              <w:rPr>
                <w:rFonts w:cs="Times New Roman"/>
                <w:sz w:val="20"/>
                <w:szCs w:val="20"/>
              </w:rPr>
            </w:pPr>
          </w:p>
        </w:tc>
        <w:tc>
          <w:tcPr>
            <w:tcW w:w="4779" w:type="dxa"/>
            <w:gridSpan w:val="3"/>
          </w:tcPr>
          <w:p w14:paraId="12453B0F" w14:textId="77777777" w:rsidR="00030980" w:rsidRPr="000B45C0" w:rsidRDefault="00030980" w:rsidP="000B45C0">
            <w:pPr>
              <w:spacing w:after="120"/>
              <w:rPr>
                <w:rFonts w:cs="Times New Roman"/>
                <w:sz w:val="20"/>
                <w:szCs w:val="20"/>
              </w:rPr>
            </w:pPr>
          </w:p>
        </w:tc>
      </w:tr>
      <w:tr w:rsidR="00BB157A" w:rsidRPr="000B45C0" w14:paraId="5F2F12B2" w14:textId="77777777" w:rsidTr="00E5314B">
        <w:tc>
          <w:tcPr>
            <w:tcW w:w="564" w:type="dxa"/>
          </w:tcPr>
          <w:p w14:paraId="122A9047" w14:textId="77777777" w:rsidR="00BB157A" w:rsidRPr="000B45C0" w:rsidRDefault="00BB157A" w:rsidP="000B45C0">
            <w:pPr>
              <w:spacing w:after="120"/>
              <w:rPr>
                <w:rFonts w:cs="Times New Roman"/>
                <w:b/>
                <w:bCs/>
                <w:sz w:val="20"/>
                <w:szCs w:val="20"/>
              </w:rPr>
            </w:pPr>
          </w:p>
        </w:tc>
        <w:tc>
          <w:tcPr>
            <w:tcW w:w="491" w:type="dxa"/>
          </w:tcPr>
          <w:p w14:paraId="05EDA52D" w14:textId="77777777" w:rsidR="00BB157A" w:rsidRPr="000B45C0" w:rsidRDefault="00BB157A" w:rsidP="000B45C0">
            <w:pPr>
              <w:spacing w:after="120"/>
              <w:rPr>
                <w:rFonts w:cs="Times New Roman"/>
                <w:sz w:val="20"/>
                <w:szCs w:val="20"/>
              </w:rPr>
            </w:pPr>
          </w:p>
        </w:tc>
        <w:tc>
          <w:tcPr>
            <w:tcW w:w="3184" w:type="dxa"/>
            <w:gridSpan w:val="2"/>
          </w:tcPr>
          <w:p w14:paraId="08E6575D" w14:textId="77777777" w:rsidR="00BB157A" w:rsidRPr="000B45C0" w:rsidRDefault="00BB157A" w:rsidP="000B45C0">
            <w:pPr>
              <w:spacing w:after="120"/>
              <w:rPr>
                <w:rFonts w:cs="Times New Roman"/>
                <w:sz w:val="20"/>
                <w:szCs w:val="20"/>
              </w:rPr>
            </w:pPr>
          </w:p>
        </w:tc>
        <w:tc>
          <w:tcPr>
            <w:tcW w:w="1786" w:type="dxa"/>
            <w:gridSpan w:val="2"/>
          </w:tcPr>
          <w:p w14:paraId="07B23E1D" w14:textId="77777777" w:rsidR="00BB157A" w:rsidRPr="000B45C0" w:rsidRDefault="00BB157A" w:rsidP="000B45C0">
            <w:pPr>
              <w:spacing w:after="120"/>
              <w:rPr>
                <w:rFonts w:cs="Times New Roman"/>
                <w:sz w:val="20"/>
                <w:szCs w:val="20"/>
              </w:rPr>
            </w:pPr>
          </w:p>
        </w:tc>
        <w:tc>
          <w:tcPr>
            <w:tcW w:w="4779" w:type="dxa"/>
            <w:gridSpan w:val="3"/>
          </w:tcPr>
          <w:p w14:paraId="5C05A245" w14:textId="77777777" w:rsidR="00BB157A" w:rsidRPr="000B45C0" w:rsidRDefault="00BB157A" w:rsidP="000B45C0">
            <w:pPr>
              <w:spacing w:after="120"/>
              <w:rPr>
                <w:rFonts w:cs="Times New Roman"/>
                <w:sz w:val="20"/>
                <w:szCs w:val="20"/>
              </w:rPr>
            </w:pPr>
          </w:p>
        </w:tc>
      </w:tr>
      <w:tr w:rsidR="0068491E" w:rsidRPr="000B45C0" w14:paraId="555578C8" w14:textId="77777777" w:rsidTr="00E5314B">
        <w:tc>
          <w:tcPr>
            <w:tcW w:w="564" w:type="dxa"/>
          </w:tcPr>
          <w:p w14:paraId="202DDB1E" w14:textId="77777777" w:rsidR="0068491E" w:rsidRPr="000B45C0" w:rsidRDefault="0068491E" w:rsidP="000B45C0">
            <w:pPr>
              <w:spacing w:after="120"/>
              <w:rPr>
                <w:rFonts w:cs="Times New Roman"/>
                <w:b/>
                <w:bCs/>
                <w:sz w:val="20"/>
                <w:szCs w:val="20"/>
              </w:rPr>
            </w:pPr>
          </w:p>
        </w:tc>
        <w:tc>
          <w:tcPr>
            <w:tcW w:w="491" w:type="dxa"/>
          </w:tcPr>
          <w:p w14:paraId="1A3BC99E" w14:textId="77777777" w:rsidR="0068491E" w:rsidRPr="000B45C0" w:rsidRDefault="0068491E" w:rsidP="000B45C0">
            <w:pPr>
              <w:spacing w:after="120"/>
              <w:rPr>
                <w:rFonts w:cs="Times New Roman"/>
                <w:sz w:val="20"/>
                <w:szCs w:val="20"/>
              </w:rPr>
            </w:pPr>
          </w:p>
        </w:tc>
        <w:tc>
          <w:tcPr>
            <w:tcW w:w="3184" w:type="dxa"/>
            <w:gridSpan w:val="2"/>
          </w:tcPr>
          <w:p w14:paraId="78C3FEFF" w14:textId="77777777" w:rsidR="0068491E" w:rsidRPr="000B45C0" w:rsidRDefault="0068491E" w:rsidP="000B45C0">
            <w:pPr>
              <w:spacing w:after="120"/>
              <w:rPr>
                <w:rFonts w:cs="Times New Roman"/>
                <w:sz w:val="20"/>
                <w:szCs w:val="20"/>
              </w:rPr>
            </w:pPr>
          </w:p>
        </w:tc>
        <w:tc>
          <w:tcPr>
            <w:tcW w:w="1786" w:type="dxa"/>
            <w:gridSpan w:val="2"/>
          </w:tcPr>
          <w:p w14:paraId="02B28353" w14:textId="50055CC0" w:rsidR="0068491E" w:rsidRPr="000B45C0" w:rsidRDefault="0068491E" w:rsidP="000B45C0">
            <w:pPr>
              <w:spacing w:after="120"/>
              <w:rPr>
                <w:rFonts w:cs="Times New Roman"/>
                <w:sz w:val="20"/>
                <w:szCs w:val="20"/>
              </w:rPr>
            </w:pPr>
          </w:p>
        </w:tc>
        <w:tc>
          <w:tcPr>
            <w:tcW w:w="4779" w:type="dxa"/>
            <w:gridSpan w:val="3"/>
          </w:tcPr>
          <w:p w14:paraId="1564C13A" w14:textId="77777777" w:rsidR="0068491E" w:rsidRPr="000B45C0" w:rsidRDefault="0068491E" w:rsidP="000B45C0">
            <w:pPr>
              <w:spacing w:after="120"/>
              <w:rPr>
                <w:rFonts w:cs="Times New Roman"/>
                <w:sz w:val="20"/>
                <w:szCs w:val="20"/>
              </w:rPr>
            </w:pPr>
          </w:p>
        </w:tc>
      </w:tr>
    </w:tbl>
    <w:p w14:paraId="2E5822F3" w14:textId="25811D67" w:rsidR="007962C3" w:rsidRPr="000B45C0" w:rsidRDefault="007962C3" w:rsidP="000B45C0">
      <w:pPr>
        <w:spacing w:before="240" w:after="120"/>
        <w:ind w:left="1440" w:hanging="1440"/>
        <w:rPr>
          <w:rFonts w:cs="Times New Roman"/>
          <w:b/>
          <w:sz w:val="20"/>
          <w:szCs w:val="20"/>
          <w:u w:val="single"/>
        </w:rPr>
      </w:pPr>
      <w:r w:rsidRPr="000B45C0">
        <w:rPr>
          <w:rFonts w:cs="Times New Roman"/>
          <w:b/>
          <w:sz w:val="20"/>
          <w:szCs w:val="20"/>
          <w:u w:val="single"/>
        </w:rPr>
        <w:t>Part 5: Valuation of Security Interests and Treatment of Liens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541"/>
        <w:gridCol w:w="402"/>
        <w:gridCol w:w="1541"/>
        <w:gridCol w:w="455"/>
        <w:gridCol w:w="856"/>
        <w:gridCol w:w="223"/>
        <w:gridCol w:w="1519"/>
        <w:gridCol w:w="1527"/>
        <w:gridCol w:w="1171"/>
        <w:gridCol w:w="344"/>
        <w:gridCol w:w="1561"/>
      </w:tblGrid>
      <w:tr w:rsidR="00503FE5" w:rsidRPr="000B45C0" w14:paraId="7473C073" w14:textId="77777777" w:rsidTr="00E63D26">
        <w:tc>
          <w:tcPr>
            <w:tcW w:w="621" w:type="dxa"/>
          </w:tcPr>
          <w:p w14:paraId="7C221BAB" w14:textId="77777777" w:rsidR="00503FE5" w:rsidRPr="000B45C0" w:rsidRDefault="00503FE5" w:rsidP="000B45C0">
            <w:pPr>
              <w:spacing w:after="120"/>
              <w:rPr>
                <w:rFonts w:cs="Times New Roman"/>
                <w:b/>
                <w:bCs/>
                <w:sz w:val="20"/>
                <w:szCs w:val="20"/>
              </w:rPr>
            </w:pPr>
          </w:p>
        </w:tc>
        <w:tc>
          <w:tcPr>
            <w:tcW w:w="509" w:type="dxa"/>
          </w:tcPr>
          <w:p w14:paraId="438C6AC1" w14:textId="59311C61" w:rsidR="00503FE5" w:rsidRPr="000B45C0" w:rsidRDefault="001E7BB1" w:rsidP="000B45C0">
            <w:pPr>
              <w:spacing w:after="120"/>
              <w:rPr>
                <w:rFonts w:cs="Times New Roman"/>
                <w:sz w:val="20"/>
                <w:szCs w:val="20"/>
              </w:rPr>
            </w:pPr>
            <w:r w:rsidRPr="001E7BB1">
              <w:rPr>
                <w:rFonts w:cs="Times New Roman"/>
                <w:sz w:val="40"/>
                <w:szCs w:val="40"/>
              </w:rPr>
              <w:t>□</w:t>
            </w:r>
          </w:p>
        </w:tc>
        <w:tc>
          <w:tcPr>
            <w:tcW w:w="9034" w:type="dxa"/>
            <w:gridSpan w:val="10"/>
            <w:vAlign w:val="center"/>
          </w:tcPr>
          <w:p w14:paraId="7CE83CDC" w14:textId="63CF7E31" w:rsidR="00503FE5" w:rsidRPr="000B45C0" w:rsidRDefault="00503FE5"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 xml:space="preserve">If “None” is checked, the rest of </w:t>
            </w:r>
            <w:r w:rsidR="00EA11CB" w:rsidRPr="000B45C0">
              <w:rPr>
                <w:rFonts w:cs="Times New Roman"/>
                <w:i/>
                <w:iCs/>
                <w:sz w:val="20"/>
                <w:szCs w:val="20"/>
              </w:rPr>
              <w:t>Part</w:t>
            </w:r>
            <w:r w:rsidRPr="000B45C0">
              <w:rPr>
                <w:rFonts w:cs="Times New Roman"/>
                <w:i/>
                <w:iCs/>
                <w:sz w:val="20"/>
                <w:szCs w:val="20"/>
              </w:rPr>
              <w:t xml:space="preserve"> 5 need not be completed.</w:t>
            </w:r>
          </w:p>
        </w:tc>
      </w:tr>
      <w:tr w:rsidR="007962C3" w:rsidRPr="000B45C0" w14:paraId="24852419" w14:textId="77777777" w:rsidTr="00E63D26">
        <w:tc>
          <w:tcPr>
            <w:tcW w:w="621" w:type="dxa"/>
          </w:tcPr>
          <w:p w14:paraId="054EFFAF" w14:textId="460164C4" w:rsidR="007962C3" w:rsidRPr="000B45C0" w:rsidRDefault="007962C3" w:rsidP="000B45C0">
            <w:pPr>
              <w:spacing w:after="120"/>
              <w:rPr>
                <w:rFonts w:cs="Times New Roman"/>
                <w:b/>
                <w:bCs/>
                <w:sz w:val="20"/>
                <w:szCs w:val="20"/>
              </w:rPr>
            </w:pPr>
            <w:r w:rsidRPr="000B45C0">
              <w:rPr>
                <w:rFonts w:cs="Times New Roman"/>
                <w:b/>
                <w:bCs/>
                <w:sz w:val="20"/>
                <w:szCs w:val="20"/>
              </w:rPr>
              <w:t>5.1</w:t>
            </w:r>
          </w:p>
        </w:tc>
        <w:tc>
          <w:tcPr>
            <w:tcW w:w="9543" w:type="dxa"/>
            <w:gridSpan w:val="11"/>
          </w:tcPr>
          <w:p w14:paraId="4DA0951C" w14:textId="6F748194" w:rsidR="007962C3" w:rsidRPr="000B45C0" w:rsidRDefault="007962C3" w:rsidP="000B45C0">
            <w:pPr>
              <w:spacing w:after="120"/>
              <w:rPr>
                <w:rFonts w:cs="Times New Roman"/>
                <w:sz w:val="20"/>
                <w:szCs w:val="20"/>
              </w:rPr>
            </w:pPr>
            <w:r w:rsidRPr="000B45C0">
              <w:rPr>
                <w:rFonts w:cs="Times New Roman"/>
                <w:b/>
                <w:bCs/>
                <w:sz w:val="20"/>
                <w:szCs w:val="20"/>
              </w:rPr>
              <w:t>General Provisions:</w:t>
            </w:r>
            <w:r w:rsidR="00BA5AF7" w:rsidRPr="000B45C0">
              <w:rPr>
                <w:rFonts w:cs="Times New Roman"/>
                <w:b/>
                <w:bCs/>
                <w:sz w:val="20"/>
                <w:szCs w:val="20"/>
              </w:rPr>
              <w:t xml:space="preserve"> </w:t>
            </w:r>
            <w:r w:rsidR="00BA5AF7" w:rsidRPr="000B45C0">
              <w:rPr>
                <w:rFonts w:cs="Times New Roman"/>
                <w:sz w:val="20"/>
                <w:szCs w:val="20"/>
              </w:rPr>
              <w:t xml:space="preserve">The terms and conditions included in this Part 5.1 apply to all remaining </w:t>
            </w:r>
            <w:r w:rsidR="00BA6D7A" w:rsidRPr="000B45C0">
              <w:rPr>
                <w:rFonts w:cs="Times New Roman"/>
                <w:sz w:val="20"/>
                <w:szCs w:val="20"/>
              </w:rPr>
              <w:t>sub</w:t>
            </w:r>
            <w:r w:rsidR="00BA6D7A">
              <w:rPr>
                <w:rFonts w:cs="Times New Roman"/>
                <w:sz w:val="20"/>
                <w:szCs w:val="20"/>
              </w:rPr>
              <w:t>s</w:t>
            </w:r>
            <w:r w:rsidR="00BA6D7A" w:rsidRPr="000B45C0">
              <w:rPr>
                <w:rFonts w:cs="Times New Roman"/>
                <w:sz w:val="20"/>
                <w:szCs w:val="20"/>
              </w:rPr>
              <w:t xml:space="preserve">ections </w:t>
            </w:r>
            <w:r w:rsidR="00BA5AF7" w:rsidRPr="000B45C0">
              <w:rPr>
                <w:rFonts w:cs="Times New Roman"/>
                <w:sz w:val="20"/>
                <w:szCs w:val="20"/>
              </w:rPr>
              <w:t>of Part 5.</w:t>
            </w:r>
          </w:p>
        </w:tc>
      </w:tr>
      <w:tr w:rsidR="007962C3" w:rsidRPr="000B45C0" w14:paraId="01508B2A" w14:textId="77777777" w:rsidTr="00E63D26">
        <w:tc>
          <w:tcPr>
            <w:tcW w:w="621" w:type="dxa"/>
          </w:tcPr>
          <w:p w14:paraId="22C68D27" w14:textId="09F769CE" w:rsidR="007962C3" w:rsidRPr="000B45C0" w:rsidRDefault="007962C3" w:rsidP="000B45C0">
            <w:pPr>
              <w:spacing w:after="120"/>
              <w:rPr>
                <w:rFonts w:cs="Times New Roman"/>
                <w:b/>
                <w:bCs/>
                <w:sz w:val="20"/>
                <w:szCs w:val="20"/>
              </w:rPr>
            </w:pPr>
          </w:p>
        </w:tc>
        <w:tc>
          <w:tcPr>
            <w:tcW w:w="9543" w:type="dxa"/>
            <w:gridSpan w:val="11"/>
          </w:tcPr>
          <w:p w14:paraId="2D35BAEB" w14:textId="7066EB91" w:rsidR="000101CA" w:rsidRPr="000B45C0" w:rsidRDefault="007962C3" w:rsidP="000B45C0">
            <w:pPr>
              <w:spacing w:after="120"/>
              <w:rPr>
                <w:rFonts w:cs="Times New Roman"/>
                <w:sz w:val="20"/>
                <w:szCs w:val="20"/>
              </w:rPr>
            </w:pPr>
            <w:r w:rsidRPr="000B45C0">
              <w:rPr>
                <w:rFonts w:cs="Times New Roman"/>
                <w:sz w:val="20"/>
                <w:szCs w:val="20"/>
              </w:rPr>
              <w:t>The Debtor</w:t>
            </w:r>
            <w:r w:rsidR="00E63D26">
              <w:rPr>
                <w:rFonts w:cs="Times New Roman"/>
                <w:sz w:val="20"/>
                <w:szCs w:val="20"/>
              </w:rPr>
              <w:t>(s)</w:t>
            </w:r>
            <w:r w:rsidRPr="000B45C0">
              <w:rPr>
                <w:rFonts w:cs="Times New Roman"/>
                <w:sz w:val="20"/>
                <w:szCs w:val="20"/>
              </w:rPr>
              <w:t xml:space="preserve"> request</w:t>
            </w:r>
            <w:r w:rsidR="00980F97">
              <w:rPr>
                <w:rFonts w:cs="Times New Roman"/>
                <w:sz w:val="20"/>
                <w:szCs w:val="20"/>
              </w:rPr>
              <w:t>(</w:t>
            </w:r>
            <w:r w:rsidR="00030980">
              <w:rPr>
                <w:rFonts w:cs="Times New Roman"/>
                <w:sz w:val="20"/>
                <w:szCs w:val="20"/>
              </w:rPr>
              <w:t>s</w:t>
            </w:r>
            <w:r w:rsidR="00980F97">
              <w:rPr>
                <w:rFonts w:cs="Times New Roman"/>
                <w:sz w:val="20"/>
                <w:szCs w:val="20"/>
              </w:rPr>
              <w:t>)</w:t>
            </w:r>
            <w:r w:rsidRPr="000B45C0">
              <w:rPr>
                <w:rFonts w:cs="Times New Roman"/>
                <w:sz w:val="20"/>
                <w:szCs w:val="20"/>
              </w:rPr>
              <w:t xml:space="preserve"> that the </w:t>
            </w:r>
            <w:r w:rsidR="00980F97">
              <w:rPr>
                <w:rFonts w:cs="Times New Roman"/>
                <w:sz w:val="20"/>
                <w:szCs w:val="20"/>
              </w:rPr>
              <w:t>C</w:t>
            </w:r>
            <w:r w:rsidRPr="000B45C0">
              <w:rPr>
                <w:rFonts w:cs="Times New Roman"/>
                <w:sz w:val="20"/>
                <w:szCs w:val="20"/>
              </w:rPr>
              <w:t>ourt determine the value of the secured claims listed below.</w:t>
            </w:r>
            <w:r w:rsidR="00EF2CAA" w:rsidRPr="000B45C0">
              <w:rPr>
                <w:rFonts w:cs="Times New Roman"/>
                <w:sz w:val="20"/>
                <w:szCs w:val="20"/>
              </w:rPr>
              <w:t xml:space="preserve"> </w:t>
            </w:r>
            <w:r w:rsidRPr="000B45C0">
              <w:rPr>
                <w:rFonts w:cs="Times New Roman"/>
                <w:sz w:val="20"/>
                <w:szCs w:val="20"/>
              </w:rPr>
              <w:t xml:space="preserve">For each non-governmental secured claim listed below, the </w:t>
            </w:r>
            <w:r w:rsidR="00980F97">
              <w:rPr>
                <w:rFonts w:cs="Times New Roman"/>
                <w:sz w:val="20"/>
                <w:szCs w:val="20"/>
              </w:rPr>
              <w:t>D</w:t>
            </w:r>
            <w:r w:rsidRPr="000B45C0">
              <w:rPr>
                <w:rFonts w:cs="Times New Roman"/>
                <w:sz w:val="20"/>
                <w:szCs w:val="20"/>
              </w:rPr>
              <w:t>ebtor(s) state</w:t>
            </w:r>
            <w:r w:rsidR="00980F97">
              <w:rPr>
                <w:rFonts w:cs="Times New Roman"/>
                <w:sz w:val="20"/>
                <w:szCs w:val="20"/>
              </w:rPr>
              <w:t>(s)</w:t>
            </w:r>
            <w:r w:rsidRPr="000B45C0">
              <w:rPr>
                <w:rFonts w:cs="Times New Roman"/>
                <w:sz w:val="20"/>
                <w:szCs w:val="20"/>
              </w:rPr>
              <w:t xml:space="preserve"> that the value of the secured claim should be as set out in the column headed “</w:t>
            </w:r>
            <w:r w:rsidR="00EA6861">
              <w:rPr>
                <w:rFonts w:cs="Times New Roman"/>
                <w:sz w:val="20"/>
                <w:szCs w:val="20"/>
              </w:rPr>
              <w:t>Name of Creditor</w:t>
            </w:r>
            <w:r w:rsidR="00A90461" w:rsidRPr="000B45C0">
              <w:rPr>
                <w:rFonts w:cs="Times New Roman"/>
                <w:sz w:val="20"/>
                <w:szCs w:val="20"/>
              </w:rPr>
              <w:t>.”</w:t>
            </w:r>
            <w:r w:rsidR="00EF2CAA" w:rsidRPr="000B45C0">
              <w:rPr>
                <w:rFonts w:cs="Times New Roman"/>
                <w:sz w:val="20"/>
                <w:szCs w:val="20"/>
              </w:rPr>
              <w:t xml:space="preserve"> </w:t>
            </w:r>
            <w:r w:rsidRPr="000B45C0">
              <w:rPr>
                <w:rFonts w:cs="Times New Roman"/>
                <w:sz w:val="20"/>
                <w:szCs w:val="20"/>
              </w:rPr>
              <w:t xml:space="preserve">For each listed claim, the secured claim will be paid </w:t>
            </w:r>
            <w:r w:rsidR="00FB29AE">
              <w:rPr>
                <w:rFonts w:cs="Times New Roman"/>
                <w:sz w:val="20"/>
                <w:szCs w:val="20"/>
              </w:rPr>
              <w:t>pursuant to Part 4.</w:t>
            </w:r>
          </w:p>
        </w:tc>
      </w:tr>
      <w:tr w:rsidR="000101CA" w:rsidRPr="000B45C0" w14:paraId="4FC84571" w14:textId="77777777" w:rsidTr="00E63D26">
        <w:tc>
          <w:tcPr>
            <w:tcW w:w="621" w:type="dxa"/>
          </w:tcPr>
          <w:p w14:paraId="1266CBD1" w14:textId="77777777" w:rsidR="000101CA" w:rsidRPr="000B45C0" w:rsidRDefault="000101CA" w:rsidP="000B45C0">
            <w:pPr>
              <w:spacing w:after="120"/>
              <w:rPr>
                <w:rFonts w:cs="Times New Roman"/>
                <w:b/>
                <w:bCs/>
                <w:sz w:val="20"/>
                <w:szCs w:val="20"/>
              </w:rPr>
            </w:pPr>
          </w:p>
        </w:tc>
        <w:tc>
          <w:tcPr>
            <w:tcW w:w="9543" w:type="dxa"/>
            <w:gridSpan w:val="11"/>
          </w:tcPr>
          <w:p w14:paraId="380DCE8D" w14:textId="456564DB" w:rsidR="000101CA" w:rsidRPr="000B45C0" w:rsidRDefault="000101CA" w:rsidP="000B45C0">
            <w:pPr>
              <w:spacing w:after="120"/>
              <w:rPr>
                <w:rFonts w:cs="Times New Roman"/>
                <w:sz w:val="20"/>
                <w:szCs w:val="20"/>
              </w:rPr>
            </w:pPr>
            <w:r w:rsidRPr="000B45C0">
              <w:rPr>
                <w:rFonts w:cs="Times New Roman"/>
                <w:sz w:val="20"/>
                <w:szCs w:val="20"/>
              </w:rPr>
              <w:t>With respect to each allowed secured claim provided for in the Plan, the holder of such secured claim will</w:t>
            </w:r>
            <w:r w:rsidR="009E14F8">
              <w:rPr>
                <w:rFonts w:cs="Times New Roman"/>
                <w:sz w:val="20"/>
                <w:szCs w:val="20"/>
              </w:rPr>
              <w:t xml:space="preserve"> </w:t>
            </w:r>
            <w:r w:rsidRPr="000B45C0">
              <w:rPr>
                <w:rFonts w:cs="Times New Roman"/>
                <w:sz w:val="20"/>
                <w:szCs w:val="20"/>
              </w:rPr>
              <w:t>retain the listed lien on the indicated property interest until the earliest of the following:</w:t>
            </w:r>
          </w:p>
          <w:p w14:paraId="04B9CEBE" w14:textId="77777777" w:rsidR="000101CA" w:rsidRPr="000B45C0" w:rsidRDefault="000101CA" w:rsidP="00030980">
            <w:pPr>
              <w:numPr>
                <w:ilvl w:val="1"/>
                <w:numId w:val="10"/>
              </w:numPr>
              <w:rPr>
                <w:rFonts w:cs="Times New Roman"/>
                <w:sz w:val="20"/>
                <w:szCs w:val="20"/>
              </w:rPr>
            </w:pPr>
            <w:r w:rsidRPr="000B45C0">
              <w:rPr>
                <w:rFonts w:cs="Times New Roman"/>
                <w:sz w:val="20"/>
                <w:szCs w:val="20"/>
              </w:rPr>
              <w:lastRenderedPageBreak/>
              <w:t>Payment of the underlying debt determined under nonbankruptcy law, or</w:t>
            </w:r>
          </w:p>
          <w:p w14:paraId="673D087E" w14:textId="77777777" w:rsidR="000101CA" w:rsidRPr="000B45C0" w:rsidRDefault="000101CA" w:rsidP="00030980">
            <w:pPr>
              <w:numPr>
                <w:ilvl w:val="1"/>
                <w:numId w:val="10"/>
              </w:numPr>
              <w:rPr>
                <w:rFonts w:cs="Times New Roman"/>
                <w:sz w:val="20"/>
                <w:szCs w:val="20"/>
              </w:rPr>
            </w:pPr>
            <w:r w:rsidRPr="000B45C0">
              <w:rPr>
                <w:rFonts w:cs="Times New Roman"/>
                <w:sz w:val="20"/>
                <w:szCs w:val="20"/>
              </w:rPr>
              <w:t>Discharge of the underlying debt under 11 U.S.C. § 1328, at which time the lien will terminate and be released by the creditor, or</w:t>
            </w:r>
          </w:p>
          <w:p w14:paraId="2B7BAFD4" w14:textId="7B0511A4" w:rsidR="000101CA" w:rsidRDefault="000101CA" w:rsidP="00030980">
            <w:pPr>
              <w:numPr>
                <w:ilvl w:val="1"/>
                <w:numId w:val="10"/>
              </w:numPr>
              <w:rPr>
                <w:rFonts w:cs="Times New Roman"/>
                <w:sz w:val="20"/>
                <w:szCs w:val="20"/>
              </w:rPr>
            </w:pPr>
            <w:r w:rsidRPr="000B45C0">
              <w:rPr>
                <w:rFonts w:cs="Times New Roman"/>
                <w:sz w:val="20"/>
                <w:szCs w:val="20"/>
              </w:rPr>
              <w:t xml:space="preserve">If the </w:t>
            </w:r>
            <w:r w:rsidR="00980F97">
              <w:rPr>
                <w:rFonts w:cs="Times New Roman"/>
                <w:sz w:val="20"/>
                <w:szCs w:val="20"/>
              </w:rPr>
              <w:t>D</w:t>
            </w:r>
            <w:r w:rsidRPr="000B45C0">
              <w:rPr>
                <w:rFonts w:cs="Times New Roman"/>
                <w:sz w:val="20"/>
                <w:szCs w:val="20"/>
              </w:rPr>
              <w:t>ebtor</w:t>
            </w:r>
            <w:r w:rsidR="00980F97">
              <w:rPr>
                <w:rFonts w:cs="Times New Roman"/>
                <w:sz w:val="20"/>
                <w:szCs w:val="20"/>
              </w:rPr>
              <w:t>(s)</w:t>
            </w:r>
            <w:r w:rsidRPr="000B45C0">
              <w:rPr>
                <w:rFonts w:cs="Times New Roman"/>
                <w:sz w:val="20"/>
                <w:szCs w:val="20"/>
              </w:rPr>
              <w:t xml:space="preserve"> cannot receive a discharge as provided in 11 U.S.C. § 1328(f), the notice of Plan Completion.</w:t>
            </w:r>
          </w:p>
          <w:p w14:paraId="2C3FA9DF" w14:textId="77777777" w:rsidR="00030980" w:rsidRPr="000B45C0" w:rsidRDefault="00030980" w:rsidP="00030980">
            <w:pPr>
              <w:ind w:left="720"/>
              <w:rPr>
                <w:rFonts w:cs="Times New Roman"/>
                <w:sz w:val="20"/>
                <w:szCs w:val="20"/>
              </w:rPr>
            </w:pPr>
          </w:p>
          <w:p w14:paraId="0CA5CD79" w14:textId="43151AA1" w:rsidR="000101CA" w:rsidRPr="000B45C0" w:rsidRDefault="000101CA" w:rsidP="000B45C0">
            <w:pPr>
              <w:spacing w:after="120"/>
              <w:rPr>
                <w:rFonts w:cs="Times New Roman"/>
                <w:sz w:val="20"/>
                <w:szCs w:val="20"/>
              </w:rPr>
            </w:pPr>
            <w:r w:rsidRPr="000B45C0">
              <w:rPr>
                <w:rFonts w:cs="Times New Roman"/>
                <w:sz w:val="20"/>
                <w:szCs w:val="20"/>
              </w:rPr>
              <w:t>If the case is dismissed or converted without completion of the Plan, liens shall also be retained by the holders to the extent recognized under applicable nonbankruptcy law.</w:t>
            </w:r>
          </w:p>
        </w:tc>
      </w:tr>
      <w:tr w:rsidR="00021957" w:rsidRPr="000B45C0" w14:paraId="7E43470A" w14:textId="77777777" w:rsidTr="00E63D26">
        <w:tc>
          <w:tcPr>
            <w:tcW w:w="621" w:type="dxa"/>
          </w:tcPr>
          <w:p w14:paraId="78797DE3" w14:textId="6DBDB14F" w:rsidR="00021957" w:rsidRPr="000B45C0" w:rsidRDefault="00021957" w:rsidP="000B45C0">
            <w:pPr>
              <w:spacing w:after="120"/>
              <w:rPr>
                <w:rFonts w:cs="Times New Roman"/>
                <w:b/>
                <w:bCs/>
                <w:sz w:val="20"/>
                <w:szCs w:val="20"/>
              </w:rPr>
            </w:pPr>
            <w:r w:rsidRPr="000B45C0">
              <w:rPr>
                <w:rFonts w:cs="Times New Roman"/>
                <w:b/>
                <w:bCs/>
                <w:sz w:val="20"/>
                <w:szCs w:val="20"/>
              </w:rPr>
              <w:lastRenderedPageBreak/>
              <w:t>5.2</w:t>
            </w:r>
          </w:p>
        </w:tc>
        <w:tc>
          <w:tcPr>
            <w:tcW w:w="9543" w:type="dxa"/>
            <w:gridSpan w:val="11"/>
          </w:tcPr>
          <w:p w14:paraId="67DF5817" w14:textId="748C69CA" w:rsidR="00021957" w:rsidRPr="000B45C0" w:rsidRDefault="00021957" w:rsidP="000B45C0">
            <w:pPr>
              <w:spacing w:after="120"/>
              <w:rPr>
                <w:rFonts w:cs="Times New Roman"/>
                <w:sz w:val="20"/>
                <w:szCs w:val="20"/>
              </w:rPr>
            </w:pPr>
            <w:r w:rsidRPr="000B45C0">
              <w:rPr>
                <w:rFonts w:cs="Times New Roman"/>
                <w:b/>
                <w:bCs/>
                <w:sz w:val="20"/>
                <w:szCs w:val="20"/>
              </w:rPr>
              <w:t>Valuing a Claim or Avoidance of a Lien by Separate Motion or Adversary Proceeding</w:t>
            </w:r>
            <w:r w:rsidR="0036387C" w:rsidRPr="000B45C0">
              <w:rPr>
                <w:rFonts w:cs="Times New Roman"/>
                <w:b/>
                <w:bCs/>
                <w:sz w:val="20"/>
                <w:szCs w:val="20"/>
              </w:rPr>
              <w:t>.</w:t>
            </w:r>
          </w:p>
        </w:tc>
      </w:tr>
      <w:tr w:rsidR="001E7BB1" w:rsidRPr="000B45C0" w14:paraId="6F0927ED" w14:textId="77777777" w:rsidTr="00E63D26">
        <w:tc>
          <w:tcPr>
            <w:tcW w:w="621" w:type="dxa"/>
          </w:tcPr>
          <w:p w14:paraId="690FDBE6" w14:textId="77777777" w:rsidR="001E7BB1" w:rsidRPr="000B45C0" w:rsidRDefault="001E7BB1" w:rsidP="001E7BB1">
            <w:pPr>
              <w:spacing w:after="120"/>
              <w:rPr>
                <w:rFonts w:cs="Times New Roman"/>
                <w:b/>
                <w:bCs/>
                <w:sz w:val="20"/>
                <w:szCs w:val="20"/>
              </w:rPr>
            </w:pPr>
          </w:p>
        </w:tc>
        <w:tc>
          <w:tcPr>
            <w:tcW w:w="509" w:type="dxa"/>
          </w:tcPr>
          <w:p w14:paraId="2073E3FE" w14:textId="6BE03295" w:rsidR="001E7BB1" w:rsidRPr="000B45C0" w:rsidRDefault="001E7BB1" w:rsidP="001E7BB1">
            <w:pPr>
              <w:spacing w:after="120"/>
              <w:rPr>
                <w:rFonts w:cs="Times New Roman"/>
                <w:sz w:val="20"/>
                <w:szCs w:val="20"/>
              </w:rPr>
            </w:pPr>
            <w:r w:rsidRPr="006E027F">
              <w:rPr>
                <w:rFonts w:cs="Times New Roman"/>
                <w:sz w:val="40"/>
                <w:szCs w:val="40"/>
              </w:rPr>
              <w:t>□</w:t>
            </w:r>
          </w:p>
        </w:tc>
        <w:tc>
          <w:tcPr>
            <w:tcW w:w="9034" w:type="dxa"/>
            <w:gridSpan w:val="10"/>
            <w:vAlign w:val="center"/>
          </w:tcPr>
          <w:p w14:paraId="18FE4E29" w14:textId="337F85DE" w:rsidR="001E7BB1" w:rsidRPr="000B45C0" w:rsidRDefault="001E7BB1"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If “None” is checked, the rest of Part 5.2 need not be completed.</w:t>
            </w:r>
          </w:p>
        </w:tc>
      </w:tr>
      <w:tr w:rsidR="001E7BB1" w:rsidRPr="000B45C0" w14:paraId="7381A1AC" w14:textId="77777777" w:rsidTr="00E63D26">
        <w:tc>
          <w:tcPr>
            <w:tcW w:w="621" w:type="dxa"/>
          </w:tcPr>
          <w:p w14:paraId="676450AF" w14:textId="77777777" w:rsidR="001E7BB1" w:rsidRPr="000B45C0" w:rsidRDefault="001E7BB1" w:rsidP="001E7BB1">
            <w:pPr>
              <w:spacing w:after="120"/>
              <w:rPr>
                <w:rFonts w:cs="Times New Roman"/>
                <w:b/>
                <w:bCs/>
                <w:sz w:val="20"/>
                <w:szCs w:val="20"/>
              </w:rPr>
            </w:pPr>
          </w:p>
        </w:tc>
        <w:tc>
          <w:tcPr>
            <w:tcW w:w="509" w:type="dxa"/>
          </w:tcPr>
          <w:p w14:paraId="0E783BB1" w14:textId="36A3EABD" w:rsidR="001E7BB1" w:rsidRPr="000B45C0" w:rsidRDefault="001E7BB1" w:rsidP="001E7BB1">
            <w:pPr>
              <w:spacing w:after="120"/>
              <w:rPr>
                <w:rFonts w:cs="Times New Roman"/>
                <w:sz w:val="20"/>
                <w:szCs w:val="20"/>
              </w:rPr>
            </w:pPr>
            <w:r w:rsidRPr="006E027F">
              <w:rPr>
                <w:rFonts w:cs="Times New Roman"/>
                <w:sz w:val="40"/>
                <w:szCs w:val="40"/>
              </w:rPr>
              <w:t>□</w:t>
            </w:r>
          </w:p>
        </w:tc>
        <w:tc>
          <w:tcPr>
            <w:tcW w:w="9034" w:type="dxa"/>
            <w:gridSpan w:val="10"/>
            <w:vAlign w:val="center"/>
          </w:tcPr>
          <w:p w14:paraId="3B42ADE4" w14:textId="72ACB8DC" w:rsidR="001E7BB1" w:rsidRPr="000B45C0" w:rsidRDefault="001E7BB1" w:rsidP="00E63D26">
            <w:pPr>
              <w:spacing w:after="120"/>
              <w:rPr>
                <w:rFonts w:cs="Times New Roman"/>
                <w:sz w:val="20"/>
                <w:szCs w:val="20"/>
              </w:rPr>
            </w:pPr>
            <w:r w:rsidRPr="000B45C0">
              <w:rPr>
                <w:rFonts w:cs="Times New Roman"/>
                <w:sz w:val="20"/>
                <w:szCs w:val="20"/>
              </w:rPr>
              <w:t>The Debtor</w:t>
            </w:r>
            <w:r w:rsidR="00E63D26">
              <w:rPr>
                <w:rFonts w:cs="Times New Roman"/>
                <w:sz w:val="20"/>
                <w:szCs w:val="20"/>
              </w:rPr>
              <w:t>(s)</w:t>
            </w:r>
            <w:r w:rsidRPr="000B45C0">
              <w:rPr>
                <w:rFonts w:cs="Times New Roman"/>
                <w:sz w:val="20"/>
                <w:szCs w:val="20"/>
              </w:rPr>
              <w:t xml:space="preserve"> will seek valuation of a claim or avoidance of a lien through a separate motion or Adversary Proceeding. The amount of the </w:t>
            </w:r>
            <w:r w:rsidR="00562B8A">
              <w:rPr>
                <w:rFonts w:cs="Times New Roman"/>
                <w:sz w:val="20"/>
                <w:szCs w:val="20"/>
              </w:rPr>
              <w:t xml:space="preserve">secured </w:t>
            </w:r>
            <w:r w:rsidRPr="000B45C0">
              <w:rPr>
                <w:rFonts w:cs="Times New Roman"/>
                <w:sz w:val="20"/>
                <w:szCs w:val="20"/>
              </w:rPr>
              <w:t>claim will be set by Court order, with the interest rate set forth below, unless the Court orders otherwise. The portion of any allowed claim that exceeds the amount of the secured claim will be treated as an unsecured claim under Part 6 of this Plan</w:t>
            </w:r>
            <w:r w:rsidR="000D48BD">
              <w:rPr>
                <w:rFonts w:cs="Times New Roman"/>
                <w:sz w:val="20"/>
                <w:szCs w:val="20"/>
              </w:rPr>
              <w:t xml:space="preserve"> to the extent allowed</w:t>
            </w:r>
            <w:r w:rsidRPr="000B45C0">
              <w:rPr>
                <w:rFonts w:cs="Times New Roman"/>
                <w:sz w:val="20"/>
                <w:szCs w:val="20"/>
              </w:rPr>
              <w:t>.</w:t>
            </w:r>
          </w:p>
          <w:p w14:paraId="3596C147" w14:textId="2A8ED6D6" w:rsidR="001E7BB1" w:rsidRPr="000B45C0" w:rsidRDefault="001E7BB1" w:rsidP="001E7BB1">
            <w:pPr>
              <w:spacing w:after="120"/>
              <w:jc w:val="left"/>
              <w:rPr>
                <w:rFonts w:cs="Times New Roman"/>
                <w:i/>
                <w:iCs/>
                <w:sz w:val="20"/>
                <w:szCs w:val="20"/>
              </w:rPr>
            </w:pPr>
            <w:r w:rsidRPr="000B45C0">
              <w:rPr>
                <w:rFonts w:cs="Times New Roman"/>
                <w:sz w:val="20"/>
                <w:szCs w:val="20"/>
              </w:rPr>
              <w:t xml:space="preserve">For each claim listed, the value of the secured claim will be paid with interest in full through the Plan, at the </w:t>
            </w:r>
            <w:r w:rsidR="00562B8A">
              <w:rPr>
                <w:rFonts w:cs="Times New Roman"/>
                <w:sz w:val="20"/>
                <w:szCs w:val="20"/>
              </w:rPr>
              <w:t>valuation</w:t>
            </w:r>
            <w:r w:rsidRPr="000B45C0">
              <w:rPr>
                <w:rFonts w:cs="Times New Roman"/>
                <w:sz w:val="20"/>
                <w:szCs w:val="20"/>
              </w:rPr>
              <w:t xml:space="preserve"> determined by the Court.</w:t>
            </w:r>
          </w:p>
        </w:tc>
      </w:tr>
      <w:tr w:rsidR="00021957" w:rsidRPr="000B45C0" w14:paraId="0BA0294C" w14:textId="77777777" w:rsidTr="00E63D26">
        <w:tc>
          <w:tcPr>
            <w:tcW w:w="1508" w:type="dxa"/>
            <w:gridSpan w:val="3"/>
            <w:vAlign w:val="bottom"/>
          </w:tcPr>
          <w:p w14:paraId="5D467CCE" w14:textId="2895152B" w:rsidR="00021957"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Name of </w:t>
            </w:r>
            <w:r w:rsidR="00021957" w:rsidRPr="000B45C0">
              <w:rPr>
                <w:rFonts w:cs="Times New Roman"/>
                <w:b/>
                <w:bCs/>
                <w:sz w:val="20"/>
                <w:szCs w:val="20"/>
                <w:u w:val="single"/>
              </w:rPr>
              <w:t>Creditor</w:t>
            </w:r>
          </w:p>
        </w:tc>
        <w:tc>
          <w:tcPr>
            <w:tcW w:w="1450" w:type="dxa"/>
            <w:vAlign w:val="bottom"/>
          </w:tcPr>
          <w:p w14:paraId="742EE5CA" w14:textId="686B3FEE" w:rsidR="00021957" w:rsidRPr="000B45C0" w:rsidRDefault="00021957" w:rsidP="000B45C0">
            <w:pPr>
              <w:spacing w:after="120"/>
              <w:jc w:val="center"/>
              <w:rPr>
                <w:rFonts w:cs="Times New Roman"/>
                <w:b/>
                <w:bCs/>
                <w:sz w:val="20"/>
                <w:szCs w:val="20"/>
                <w:u w:val="single"/>
              </w:rPr>
            </w:pPr>
            <w:r w:rsidRPr="000B45C0">
              <w:rPr>
                <w:rFonts w:cs="Times New Roman"/>
                <w:b/>
                <w:bCs/>
                <w:sz w:val="20"/>
                <w:szCs w:val="20"/>
                <w:u w:val="single"/>
              </w:rPr>
              <w:t xml:space="preserve">Estimated </w:t>
            </w:r>
            <w:r w:rsidR="008F14E8">
              <w:rPr>
                <w:rFonts w:cs="Times New Roman"/>
                <w:b/>
                <w:bCs/>
                <w:sz w:val="20"/>
                <w:szCs w:val="20"/>
                <w:u w:val="single"/>
              </w:rPr>
              <w:t>A</w:t>
            </w:r>
            <w:r w:rsidRPr="000B45C0">
              <w:rPr>
                <w:rFonts w:cs="Times New Roman"/>
                <w:b/>
                <w:bCs/>
                <w:sz w:val="20"/>
                <w:szCs w:val="20"/>
                <w:u w:val="single"/>
              </w:rPr>
              <w:t xml:space="preserve">mount of </w:t>
            </w:r>
            <w:r w:rsidR="008F14E8">
              <w:rPr>
                <w:rFonts w:cs="Times New Roman"/>
                <w:b/>
                <w:bCs/>
                <w:sz w:val="20"/>
                <w:szCs w:val="20"/>
                <w:u w:val="single"/>
              </w:rPr>
              <w:t>C</w:t>
            </w:r>
            <w:r w:rsidRPr="000B45C0">
              <w:rPr>
                <w:rFonts w:cs="Times New Roman"/>
                <w:b/>
                <w:bCs/>
                <w:sz w:val="20"/>
                <w:szCs w:val="20"/>
                <w:u w:val="single"/>
              </w:rPr>
              <w:t xml:space="preserve">reditor’s </w:t>
            </w:r>
            <w:r w:rsidR="008F14E8">
              <w:rPr>
                <w:rFonts w:cs="Times New Roman"/>
                <w:b/>
                <w:bCs/>
                <w:sz w:val="20"/>
                <w:szCs w:val="20"/>
                <w:u w:val="single"/>
              </w:rPr>
              <w:t>C</w:t>
            </w:r>
            <w:r w:rsidRPr="000B45C0">
              <w:rPr>
                <w:rFonts w:cs="Times New Roman"/>
                <w:b/>
                <w:bCs/>
                <w:sz w:val="20"/>
                <w:szCs w:val="20"/>
                <w:u w:val="single"/>
              </w:rPr>
              <w:t>laim</w:t>
            </w:r>
          </w:p>
        </w:tc>
        <w:tc>
          <w:tcPr>
            <w:tcW w:w="1444" w:type="dxa"/>
            <w:gridSpan w:val="3"/>
            <w:vAlign w:val="bottom"/>
          </w:tcPr>
          <w:p w14:paraId="4632795B" w14:textId="26D58E7C" w:rsidR="00021957"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Description of </w:t>
            </w:r>
            <w:r w:rsidR="00021957" w:rsidRPr="000B45C0">
              <w:rPr>
                <w:rFonts w:cs="Times New Roman"/>
                <w:b/>
                <w:bCs/>
                <w:sz w:val="20"/>
                <w:szCs w:val="20"/>
                <w:u w:val="single"/>
              </w:rPr>
              <w:t>Collateral</w:t>
            </w:r>
          </w:p>
        </w:tc>
        <w:tc>
          <w:tcPr>
            <w:tcW w:w="1430" w:type="dxa"/>
            <w:vAlign w:val="bottom"/>
          </w:tcPr>
          <w:p w14:paraId="19668562" w14:textId="13D571A9" w:rsidR="00021957" w:rsidRPr="000B45C0" w:rsidRDefault="00021957" w:rsidP="000B45C0">
            <w:pPr>
              <w:spacing w:after="120"/>
              <w:jc w:val="center"/>
              <w:rPr>
                <w:rFonts w:cs="Times New Roman"/>
                <w:b/>
                <w:bCs/>
                <w:sz w:val="20"/>
                <w:szCs w:val="20"/>
                <w:u w:val="single"/>
              </w:rPr>
            </w:pPr>
            <w:r w:rsidRPr="000B45C0">
              <w:rPr>
                <w:rFonts w:cs="Times New Roman"/>
                <w:b/>
                <w:bCs/>
                <w:sz w:val="20"/>
                <w:szCs w:val="20"/>
                <w:u w:val="single"/>
              </w:rPr>
              <w:t>Value of collateral</w:t>
            </w:r>
          </w:p>
        </w:tc>
        <w:tc>
          <w:tcPr>
            <w:tcW w:w="1437" w:type="dxa"/>
            <w:vAlign w:val="bottom"/>
          </w:tcPr>
          <w:p w14:paraId="0D17B49B" w14:textId="62E4C880" w:rsidR="00021957" w:rsidRPr="000B45C0" w:rsidRDefault="00021957" w:rsidP="000B45C0">
            <w:pPr>
              <w:spacing w:after="120"/>
              <w:jc w:val="center"/>
              <w:rPr>
                <w:rFonts w:cs="Times New Roman"/>
                <w:b/>
                <w:bCs/>
                <w:sz w:val="20"/>
                <w:szCs w:val="20"/>
                <w:u w:val="single"/>
              </w:rPr>
            </w:pPr>
            <w:r w:rsidRPr="000B45C0">
              <w:rPr>
                <w:rFonts w:cs="Times New Roman"/>
                <w:b/>
                <w:bCs/>
                <w:sz w:val="20"/>
                <w:szCs w:val="20"/>
                <w:u w:val="single"/>
              </w:rPr>
              <w:t xml:space="preserve">Amount of </w:t>
            </w:r>
            <w:r w:rsidR="008F14E8">
              <w:rPr>
                <w:rFonts w:cs="Times New Roman"/>
                <w:b/>
                <w:bCs/>
                <w:sz w:val="20"/>
                <w:szCs w:val="20"/>
                <w:u w:val="single"/>
              </w:rPr>
              <w:t>C</w:t>
            </w:r>
            <w:r w:rsidRPr="000B45C0">
              <w:rPr>
                <w:rFonts w:cs="Times New Roman"/>
                <w:b/>
                <w:bCs/>
                <w:sz w:val="20"/>
                <w:szCs w:val="20"/>
                <w:u w:val="single"/>
              </w:rPr>
              <w:t xml:space="preserve">laims </w:t>
            </w:r>
            <w:r w:rsidR="008F14E8">
              <w:rPr>
                <w:rFonts w:cs="Times New Roman"/>
                <w:b/>
                <w:bCs/>
                <w:sz w:val="20"/>
                <w:szCs w:val="20"/>
                <w:u w:val="single"/>
              </w:rPr>
              <w:t>S</w:t>
            </w:r>
            <w:r w:rsidRPr="000B45C0">
              <w:rPr>
                <w:rFonts w:cs="Times New Roman"/>
                <w:b/>
                <w:bCs/>
                <w:sz w:val="20"/>
                <w:szCs w:val="20"/>
                <w:u w:val="single"/>
              </w:rPr>
              <w:t xml:space="preserve">enior to </w:t>
            </w:r>
            <w:r w:rsidR="008F14E8">
              <w:rPr>
                <w:rFonts w:cs="Times New Roman"/>
                <w:b/>
                <w:bCs/>
                <w:sz w:val="20"/>
                <w:szCs w:val="20"/>
                <w:u w:val="single"/>
              </w:rPr>
              <w:t>C</w:t>
            </w:r>
            <w:r w:rsidRPr="000B45C0">
              <w:rPr>
                <w:rFonts w:cs="Times New Roman"/>
                <w:b/>
                <w:bCs/>
                <w:sz w:val="20"/>
                <w:szCs w:val="20"/>
                <w:u w:val="single"/>
              </w:rPr>
              <w:t xml:space="preserve">reditor’s </w:t>
            </w:r>
            <w:r w:rsidR="008F14E8">
              <w:rPr>
                <w:rFonts w:cs="Times New Roman"/>
                <w:b/>
                <w:bCs/>
                <w:sz w:val="20"/>
                <w:szCs w:val="20"/>
                <w:u w:val="single"/>
              </w:rPr>
              <w:t>C</w:t>
            </w:r>
            <w:r w:rsidRPr="000B45C0">
              <w:rPr>
                <w:rFonts w:cs="Times New Roman"/>
                <w:b/>
                <w:bCs/>
                <w:sz w:val="20"/>
                <w:szCs w:val="20"/>
                <w:u w:val="single"/>
              </w:rPr>
              <w:t>laim</w:t>
            </w:r>
          </w:p>
        </w:tc>
        <w:tc>
          <w:tcPr>
            <w:tcW w:w="1426" w:type="dxa"/>
            <w:gridSpan w:val="2"/>
            <w:vAlign w:val="bottom"/>
          </w:tcPr>
          <w:p w14:paraId="61785408" w14:textId="71B682EF" w:rsidR="00021957" w:rsidRPr="000B45C0" w:rsidRDefault="00021957" w:rsidP="000B45C0">
            <w:pPr>
              <w:spacing w:after="120"/>
              <w:jc w:val="center"/>
              <w:rPr>
                <w:rFonts w:cs="Times New Roman"/>
                <w:b/>
                <w:bCs/>
                <w:sz w:val="20"/>
                <w:szCs w:val="20"/>
                <w:u w:val="single"/>
              </w:rPr>
            </w:pPr>
            <w:r w:rsidRPr="000B45C0">
              <w:rPr>
                <w:rFonts w:cs="Times New Roman"/>
                <w:b/>
                <w:bCs/>
                <w:sz w:val="20"/>
                <w:szCs w:val="20"/>
                <w:u w:val="single"/>
              </w:rPr>
              <w:t xml:space="preserve">Secured </w:t>
            </w:r>
            <w:r w:rsidR="008F14E8">
              <w:rPr>
                <w:rFonts w:cs="Times New Roman"/>
                <w:b/>
                <w:bCs/>
                <w:sz w:val="20"/>
                <w:szCs w:val="20"/>
                <w:u w:val="single"/>
              </w:rPr>
              <w:t>C</w:t>
            </w:r>
            <w:r w:rsidRPr="000B45C0">
              <w:rPr>
                <w:rFonts w:cs="Times New Roman"/>
                <w:b/>
                <w:bCs/>
                <w:sz w:val="20"/>
                <w:szCs w:val="20"/>
                <w:u w:val="single"/>
              </w:rPr>
              <w:t xml:space="preserve">laim to </w:t>
            </w:r>
            <w:r w:rsidR="008F14E8">
              <w:rPr>
                <w:rFonts w:cs="Times New Roman"/>
                <w:b/>
                <w:bCs/>
                <w:sz w:val="20"/>
                <w:szCs w:val="20"/>
                <w:u w:val="single"/>
              </w:rPr>
              <w:t>B</w:t>
            </w:r>
            <w:r w:rsidRPr="000B45C0">
              <w:rPr>
                <w:rFonts w:cs="Times New Roman"/>
                <w:b/>
                <w:bCs/>
                <w:sz w:val="20"/>
                <w:szCs w:val="20"/>
                <w:u w:val="single"/>
              </w:rPr>
              <w:t xml:space="preserve">e </w:t>
            </w:r>
            <w:r w:rsidR="008F14E8">
              <w:rPr>
                <w:rFonts w:cs="Times New Roman"/>
                <w:b/>
                <w:bCs/>
                <w:sz w:val="20"/>
                <w:szCs w:val="20"/>
                <w:u w:val="single"/>
              </w:rPr>
              <w:t>P</w:t>
            </w:r>
            <w:r w:rsidRPr="000B45C0">
              <w:rPr>
                <w:rFonts w:cs="Times New Roman"/>
                <w:b/>
                <w:bCs/>
                <w:sz w:val="20"/>
                <w:szCs w:val="20"/>
                <w:u w:val="single"/>
              </w:rPr>
              <w:t xml:space="preserve">aid </w:t>
            </w:r>
            <w:r w:rsidR="008F14E8">
              <w:rPr>
                <w:rFonts w:cs="Times New Roman"/>
                <w:b/>
                <w:bCs/>
                <w:sz w:val="20"/>
                <w:szCs w:val="20"/>
                <w:u w:val="single"/>
              </w:rPr>
              <w:t>T</w:t>
            </w:r>
            <w:r w:rsidRPr="000B45C0">
              <w:rPr>
                <w:rFonts w:cs="Times New Roman"/>
                <w:b/>
                <w:bCs/>
                <w:sz w:val="20"/>
                <w:szCs w:val="20"/>
                <w:u w:val="single"/>
              </w:rPr>
              <w:t>hrough Plan</w:t>
            </w:r>
          </w:p>
        </w:tc>
        <w:tc>
          <w:tcPr>
            <w:tcW w:w="1469" w:type="dxa"/>
            <w:vAlign w:val="bottom"/>
          </w:tcPr>
          <w:p w14:paraId="5C3C2D3B" w14:textId="0741713B" w:rsidR="00021957" w:rsidRPr="000B45C0" w:rsidRDefault="00021957" w:rsidP="000B45C0">
            <w:pPr>
              <w:spacing w:after="120"/>
              <w:jc w:val="center"/>
              <w:rPr>
                <w:rFonts w:cs="Times New Roman"/>
                <w:b/>
                <w:bCs/>
                <w:sz w:val="20"/>
                <w:szCs w:val="20"/>
                <w:u w:val="single"/>
              </w:rPr>
            </w:pPr>
            <w:r w:rsidRPr="000B45C0">
              <w:rPr>
                <w:rFonts w:cs="Times New Roman"/>
                <w:b/>
                <w:bCs/>
                <w:sz w:val="20"/>
                <w:szCs w:val="20"/>
                <w:u w:val="single"/>
              </w:rPr>
              <w:t>Interest Rate</w:t>
            </w:r>
          </w:p>
        </w:tc>
      </w:tr>
      <w:tr w:rsidR="00030980" w:rsidRPr="000B45C0" w14:paraId="5DF2C05F" w14:textId="77777777" w:rsidTr="00E63D26">
        <w:tc>
          <w:tcPr>
            <w:tcW w:w="1508" w:type="dxa"/>
            <w:gridSpan w:val="3"/>
          </w:tcPr>
          <w:p w14:paraId="19DBC176" w14:textId="77777777" w:rsidR="00030980" w:rsidRPr="000B45C0" w:rsidRDefault="00030980" w:rsidP="000B45C0">
            <w:pPr>
              <w:spacing w:after="120"/>
              <w:rPr>
                <w:rFonts w:cs="Times New Roman"/>
                <w:b/>
                <w:bCs/>
                <w:sz w:val="20"/>
                <w:szCs w:val="20"/>
              </w:rPr>
            </w:pPr>
          </w:p>
        </w:tc>
        <w:tc>
          <w:tcPr>
            <w:tcW w:w="1450" w:type="dxa"/>
          </w:tcPr>
          <w:p w14:paraId="1E998557" w14:textId="77777777" w:rsidR="00030980" w:rsidRPr="000B45C0" w:rsidRDefault="00030980" w:rsidP="000B45C0">
            <w:pPr>
              <w:spacing w:after="120"/>
              <w:rPr>
                <w:rFonts w:cs="Times New Roman"/>
                <w:b/>
                <w:bCs/>
                <w:sz w:val="20"/>
                <w:szCs w:val="20"/>
              </w:rPr>
            </w:pPr>
          </w:p>
        </w:tc>
        <w:tc>
          <w:tcPr>
            <w:tcW w:w="1444" w:type="dxa"/>
            <w:gridSpan w:val="3"/>
          </w:tcPr>
          <w:p w14:paraId="029D1A4C" w14:textId="77777777" w:rsidR="00030980" w:rsidRPr="000B45C0" w:rsidRDefault="00030980" w:rsidP="000B45C0">
            <w:pPr>
              <w:spacing w:after="120"/>
              <w:rPr>
                <w:rFonts w:cs="Times New Roman"/>
                <w:b/>
                <w:bCs/>
                <w:sz w:val="20"/>
                <w:szCs w:val="20"/>
              </w:rPr>
            </w:pPr>
          </w:p>
        </w:tc>
        <w:tc>
          <w:tcPr>
            <w:tcW w:w="1430" w:type="dxa"/>
          </w:tcPr>
          <w:p w14:paraId="60069838" w14:textId="77777777" w:rsidR="00030980" w:rsidRPr="000B45C0" w:rsidRDefault="00030980" w:rsidP="000B45C0">
            <w:pPr>
              <w:spacing w:after="120"/>
              <w:rPr>
                <w:rFonts w:cs="Times New Roman"/>
                <w:b/>
                <w:bCs/>
                <w:sz w:val="20"/>
                <w:szCs w:val="20"/>
              </w:rPr>
            </w:pPr>
          </w:p>
        </w:tc>
        <w:tc>
          <w:tcPr>
            <w:tcW w:w="1437" w:type="dxa"/>
          </w:tcPr>
          <w:p w14:paraId="780A888A" w14:textId="77777777" w:rsidR="00030980" w:rsidRPr="000B45C0" w:rsidRDefault="00030980" w:rsidP="000B45C0">
            <w:pPr>
              <w:spacing w:after="120"/>
              <w:rPr>
                <w:rFonts w:cs="Times New Roman"/>
                <w:b/>
                <w:bCs/>
                <w:sz w:val="20"/>
                <w:szCs w:val="20"/>
              </w:rPr>
            </w:pPr>
          </w:p>
        </w:tc>
        <w:tc>
          <w:tcPr>
            <w:tcW w:w="1426" w:type="dxa"/>
            <w:gridSpan w:val="2"/>
          </w:tcPr>
          <w:p w14:paraId="47251210" w14:textId="77777777" w:rsidR="00030980" w:rsidRPr="000B45C0" w:rsidRDefault="00030980" w:rsidP="000B45C0">
            <w:pPr>
              <w:spacing w:after="120"/>
              <w:rPr>
                <w:rFonts w:cs="Times New Roman"/>
                <w:b/>
                <w:bCs/>
                <w:sz w:val="20"/>
                <w:szCs w:val="20"/>
              </w:rPr>
            </w:pPr>
          </w:p>
        </w:tc>
        <w:tc>
          <w:tcPr>
            <w:tcW w:w="1469" w:type="dxa"/>
          </w:tcPr>
          <w:p w14:paraId="7432DA6F" w14:textId="77777777" w:rsidR="00030980" w:rsidRPr="000B45C0" w:rsidRDefault="00030980" w:rsidP="000B45C0">
            <w:pPr>
              <w:spacing w:after="120"/>
              <w:rPr>
                <w:rFonts w:cs="Times New Roman"/>
                <w:b/>
                <w:bCs/>
                <w:sz w:val="20"/>
                <w:szCs w:val="20"/>
              </w:rPr>
            </w:pPr>
          </w:p>
        </w:tc>
      </w:tr>
      <w:tr w:rsidR="00021957" w:rsidRPr="000B45C0" w14:paraId="4FD75B46" w14:textId="77777777" w:rsidTr="00E63D26">
        <w:tc>
          <w:tcPr>
            <w:tcW w:w="1508" w:type="dxa"/>
            <w:gridSpan w:val="3"/>
          </w:tcPr>
          <w:p w14:paraId="4582E53F" w14:textId="77777777" w:rsidR="00021957" w:rsidRPr="000B45C0" w:rsidRDefault="00021957" w:rsidP="000B45C0">
            <w:pPr>
              <w:spacing w:after="120"/>
              <w:rPr>
                <w:rFonts w:cs="Times New Roman"/>
                <w:b/>
                <w:bCs/>
                <w:sz w:val="20"/>
                <w:szCs w:val="20"/>
              </w:rPr>
            </w:pPr>
          </w:p>
        </w:tc>
        <w:tc>
          <w:tcPr>
            <w:tcW w:w="1450" w:type="dxa"/>
          </w:tcPr>
          <w:p w14:paraId="49A16B2B" w14:textId="77777777" w:rsidR="00021957" w:rsidRPr="000B45C0" w:rsidRDefault="00021957" w:rsidP="000B45C0">
            <w:pPr>
              <w:spacing w:after="120"/>
              <w:rPr>
                <w:rFonts w:cs="Times New Roman"/>
                <w:b/>
                <w:bCs/>
                <w:sz w:val="20"/>
                <w:szCs w:val="20"/>
              </w:rPr>
            </w:pPr>
          </w:p>
        </w:tc>
        <w:tc>
          <w:tcPr>
            <w:tcW w:w="1444" w:type="dxa"/>
            <w:gridSpan w:val="3"/>
          </w:tcPr>
          <w:p w14:paraId="50991CD3" w14:textId="77777777" w:rsidR="00021957" w:rsidRPr="000B45C0" w:rsidRDefault="00021957" w:rsidP="000B45C0">
            <w:pPr>
              <w:spacing w:after="120"/>
              <w:rPr>
                <w:rFonts w:cs="Times New Roman"/>
                <w:b/>
                <w:bCs/>
                <w:sz w:val="20"/>
                <w:szCs w:val="20"/>
              </w:rPr>
            </w:pPr>
          </w:p>
        </w:tc>
        <w:tc>
          <w:tcPr>
            <w:tcW w:w="1430" w:type="dxa"/>
          </w:tcPr>
          <w:p w14:paraId="1CF39A14" w14:textId="77777777" w:rsidR="00021957" w:rsidRPr="000B45C0" w:rsidRDefault="00021957" w:rsidP="000B45C0">
            <w:pPr>
              <w:spacing w:after="120"/>
              <w:rPr>
                <w:rFonts w:cs="Times New Roman"/>
                <w:b/>
                <w:bCs/>
                <w:sz w:val="20"/>
                <w:szCs w:val="20"/>
              </w:rPr>
            </w:pPr>
          </w:p>
        </w:tc>
        <w:tc>
          <w:tcPr>
            <w:tcW w:w="1437" w:type="dxa"/>
          </w:tcPr>
          <w:p w14:paraId="486AB96C" w14:textId="77777777" w:rsidR="00021957" w:rsidRPr="000B45C0" w:rsidRDefault="00021957" w:rsidP="000B45C0">
            <w:pPr>
              <w:spacing w:after="120"/>
              <w:rPr>
                <w:rFonts w:cs="Times New Roman"/>
                <w:b/>
                <w:bCs/>
                <w:sz w:val="20"/>
                <w:szCs w:val="20"/>
              </w:rPr>
            </w:pPr>
          </w:p>
        </w:tc>
        <w:tc>
          <w:tcPr>
            <w:tcW w:w="1426" w:type="dxa"/>
            <w:gridSpan w:val="2"/>
          </w:tcPr>
          <w:p w14:paraId="41583B00" w14:textId="77777777" w:rsidR="00021957" w:rsidRPr="000B45C0" w:rsidRDefault="00021957" w:rsidP="000B45C0">
            <w:pPr>
              <w:spacing w:after="120"/>
              <w:rPr>
                <w:rFonts w:cs="Times New Roman"/>
                <w:b/>
                <w:bCs/>
                <w:sz w:val="20"/>
                <w:szCs w:val="20"/>
              </w:rPr>
            </w:pPr>
          </w:p>
        </w:tc>
        <w:tc>
          <w:tcPr>
            <w:tcW w:w="1469" w:type="dxa"/>
          </w:tcPr>
          <w:p w14:paraId="70DC55E0" w14:textId="77777777" w:rsidR="00021957" w:rsidRPr="000B45C0" w:rsidRDefault="00021957" w:rsidP="000B45C0">
            <w:pPr>
              <w:spacing w:after="120"/>
              <w:rPr>
                <w:rFonts w:cs="Times New Roman"/>
                <w:b/>
                <w:bCs/>
                <w:sz w:val="20"/>
                <w:szCs w:val="20"/>
              </w:rPr>
            </w:pPr>
          </w:p>
        </w:tc>
      </w:tr>
      <w:tr w:rsidR="00021957" w:rsidRPr="000B45C0" w14:paraId="69AC3B26" w14:textId="77777777" w:rsidTr="00E63D26">
        <w:tc>
          <w:tcPr>
            <w:tcW w:w="621" w:type="dxa"/>
          </w:tcPr>
          <w:p w14:paraId="7E638CC8" w14:textId="6DEA3491" w:rsidR="00021957" w:rsidRPr="000B45C0" w:rsidRDefault="00021957" w:rsidP="000B45C0">
            <w:pPr>
              <w:spacing w:after="120"/>
              <w:rPr>
                <w:rFonts w:cs="Times New Roman"/>
                <w:b/>
                <w:bCs/>
                <w:sz w:val="20"/>
                <w:szCs w:val="20"/>
              </w:rPr>
            </w:pPr>
            <w:r w:rsidRPr="000B45C0">
              <w:rPr>
                <w:rFonts w:cs="Times New Roman"/>
                <w:b/>
                <w:bCs/>
                <w:sz w:val="20"/>
                <w:szCs w:val="20"/>
              </w:rPr>
              <w:t>5.3</w:t>
            </w:r>
          </w:p>
        </w:tc>
        <w:tc>
          <w:tcPr>
            <w:tcW w:w="9543" w:type="dxa"/>
            <w:gridSpan w:val="11"/>
          </w:tcPr>
          <w:p w14:paraId="352BBADB" w14:textId="49C35275" w:rsidR="00021957" w:rsidRPr="000B45C0" w:rsidRDefault="00021957" w:rsidP="000B45C0">
            <w:pPr>
              <w:spacing w:after="120"/>
              <w:rPr>
                <w:rFonts w:cs="Times New Roman"/>
                <w:b/>
                <w:bCs/>
                <w:sz w:val="20"/>
                <w:szCs w:val="20"/>
              </w:rPr>
            </w:pPr>
            <w:r w:rsidRPr="000B45C0">
              <w:rPr>
                <w:rFonts w:cs="Times New Roman"/>
                <w:b/>
                <w:bCs/>
                <w:sz w:val="20"/>
                <w:szCs w:val="20"/>
              </w:rPr>
              <w:t>Request for avoidance of a lien pursuant to 11 U.S.C. § 522(f) through the Plan</w:t>
            </w:r>
            <w:r w:rsidR="0036387C" w:rsidRPr="000B45C0">
              <w:rPr>
                <w:rFonts w:cs="Times New Roman"/>
                <w:b/>
                <w:bCs/>
                <w:sz w:val="20"/>
                <w:szCs w:val="20"/>
              </w:rPr>
              <w:t>.</w:t>
            </w:r>
          </w:p>
        </w:tc>
      </w:tr>
      <w:tr w:rsidR="001E7BB1" w:rsidRPr="000B45C0" w14:paraId="15C8F80C" w14:textId="77777777" w:rsidTr="00E63D26">
        <w:tc>
          <w:tcPr>
            <w:tcW w:w="621" w:type="dxa"/>
          </w:tcPr>
          <w:p w14:paraId="41234A00" w14:textId="77777777" w:rsidR="001E7BB1" w:rsidRPr="000B45C0" w:rsidRDefault="001E7BB1" w:rsidP="001E7BB1">
            <w:pPr>
              <w:spacing w:after="120"/>
              <w:rPr>
                <w:rFonts w:cs="Times New Roman"/>
                <w:b/>
                <w:bCs/>
                <w:sz w:val="20"/>
                <w:szCs w:val="20"/>
              </w:rPr>
            </w:pPr>
          </w:p>
        </w:tc>
        <w:tc>
          <w:tcPr>
            <w:tcW w:w="509" w:type="dxa"/>
          </w:tcPr>
          <w:p w14:paraId="01DABCF8" w14:textId="3D6D2347" w:rsidR="001E7BB1" w:rsidRPr="000B45C0" w:rsidRDefault="001E7BB1" w:rsidP="001E7BB1">
            <w:pPr>
              <w:spacing w:after="120"/>
              <w:rPr>
                <w:rFonts w:cs="Times New Roman"/>
                <w:sz w:val="20"/>
                <w:szCs w:val="20"/>
              </w:rPr>
            </w:pPr>
            <w:r w:rsidRPr="00CF4BE3">
              <w:rPr>
                <w:rFonts w:cs="Times New Roman"/>
                <w:sz w:val="40"/>
                <w:szCs w:val="40"/>
              </w:rPr>
              <w:t>□</w:t>
            </w:r>
          </w:p>
        </w:tc>
        <w:tc>
          <w:tcPr>
            <w:tcW w:w="9034" w:type="dxa"/>
            <w:gridSpan w:val="10"/>
            <w:vAlign w:val="center"/>
          </w:tcPr>
          <w:p w14:paraId="3F9016D6" w14:textId="1ABA410F" w:rsidR="001E7BB1" w:rsidRPr="000B45C0" w:rsidRDefault="001E7BB1"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If “None” is checked, the rest of Part 5.3 need not be completed.</w:t>
            </w:r>
          </w:p>
        </w:tc>
      </w:tr>
      <w:tr w:rsidR="001E7BB1" w:rsidRPr="000B45C0" w14:paraId="67AA806A" w14:textId="77777777" w:rsidTr="00E63D26">
        <w:tc>
          <w:tcPr>
            <w:tcW w:w="621" w:type="dxa"/>
          </w:tcPr>
          <w:p w14:paraId="546550C1" w14:textId="77777777" w:rsidR="001E7BB1" w:rsidRPr="000B45C0" w:rsidRDefault="001E7BB1" w:rsidP="001E7BB1">
            <w:pPr>
              <w:spacing w:after="120"/>
              <w:rPr>
                <w:rFonts w:cs="Times New Roman"/>
                <w:b/>
                <w:bCs/>
                <w:sz w:val="20"/>
                <w:szCs w:val="20"/>
              </w:rPr>
            </w:pPr>
          </w:p>
        </w:tc>
        <w:tc>
          <w:tcPr>
            <w:tcW w:w="509" w:type="dxa"/>
          </w:tcPr>
          <w:p w14:paraId="4DD7D102" w14:textId="59B49D2B" w:rsidR="001E7BB1" w:rsidRPr="000B45C0" w:rsidRDefault="001E7BB1" w:rsidP="001E7BB1">
            <w:pPr>
              <w:spacing w:after="120"/>
              <w:rPr>
                <w:rFonts w:cs="Times New Roman"/>
                <w:sz w:val="20"/>
                <w:szCs w:val="20"/>
              </w:rPr>
            </w:pPr>
            <w:r w:rsidRPr="00CF4BE3">
              <w:rPr>
                <w:rFonts w:cs="Times New Roman"/>
                <w:sz w:val="40"/>
                <w:szCs w:val="40"/>
              </w:rPr>
              <w:t>□</w:t>
            </w:r>
          </w:p>
        </w:tc>
        <w:tc>
          <w:tcPr>
            <w:tcW w:w="9034" w:type="dxa"/>
            <w:gridSpan w:val="10"/>
            <w:vAlign w:val="center"/>
          </w:tcPr>
          <w:p w14:paraId="6FF363B4" w14:textId="20B28FD2" w:rsidR="001E7BB1" w:rsidRPr="000B45C0" w:rsidRDefault="001E7BB1" w:rsidP="00E63D26">
            <w:pPr>
              <w:spacing w:after="120"/>
              <w:rPr>
                <w:rFonts w:cs="Times New Roman"/>
                <w:sz w:val="20"/>
                <w:szCs w:val="20"/>
              </w:rPr>
            </w:pPr>
            <w:r w:rsidRPr="000B45C0">
              <w:rPr>
                <w:rFonts w:cs="Times New Roman"/>
                <w:sz w:val="20"/>
                <w:szCs w:val="20"/>
              </w:rPr>
              <w:t xml:space="preserve">The </w:t>
            </w:r>
            <w:r w:rsidR="00E63D26">
              <w:rPr>
                <w:rFonts w:cs="Times New Roman"/>
                <w:sz w:val="20"/>
                <w:szCs w:val="20"/>
              </w:rPr>
              <w:t>D</w:t>
            </w:r>
            <w:r w:rsidRPr="000B45C0">
              <w:rPr>
                <w:rFonts w:cs="Times New Roman"/>
                <w:sz w:val="20"/>
                <w:szCs w:val="20"/>
              </w:rPr>
              <w:t>ebtor</w:t>
            </w:r>
            <w:r w:rsidR="00E63D26">
              <w:rPr>
                <w:rFonts w:cs="Times New Roman"/>
                <w:sz w:val="20"/>
                <w:szCs w:val="20"/>
              </w:rPr>
              <w:t>(s)</w:t>
            </w:r>
            <w:r w:rsidRPr="000B45C0">
              <w:rPr>
                <w:rFonts w:cs="Times New Roman"/>
                <w:sz w:val="20"/>
                <w:szCs w:val="20"/>
              </w:rPr>
              <w:t xml:space="preserve"> seek</w:t>
            </w:r>
            <w:r w:rsidR="00980F97">
              <w:rPr>
                <w:rFonts w:cs="Times New Roman"/>
                <w:sz w:val="20"/>
                <w:szCs w:val="20"/>
              </w:rPr>
              <w:t>(</w:t>
            </w:r>
            <w:r w:rsidRPr="000B45C0">
              <w:rPr>
                <w:rFonts w:cs="Times New Roman"/>
                <w:sz w:val="20"/>
                <w:szCs w:val="20"/>
              </w:rPr>
              <w:t>s</w:t>
            </w:r>
            <w:r w:rsidR="00980F97">
              <w:rPr>
                <w:rFonts w:cs="Times New Roman"/>
                <w:sz w:val="20"/>
                <w:szCs w:val="20"/>
              </w:rPr>
              <w:t>)</w:t>
            </w:r>
            <w:r w:rsidRPr="000B45C0">
              <w:rPr>
                <w:rFonts w:cs="Times New Roman"/>
                <w:sz w:val="20"/>
                <w:szCs w:val="20"/>
              </w:rPr>
              <w:t xml:space="preserve"> to value a claim or avoid a judicial lien and/or nonpossessory</w:t>
            </w:r>
            <w:r w:rsidR="00562B8A">
              <w:rPr>
                <w:rFonts w:cs="Times New Roman"/>
                <w:sz w:val="20"/>
                <w:szCs w:val="20"/>
              </w:rPr>
              <w:t>, non-purchase</w:t>
            </w:r>
            <w:r w:rsidRPr="000B45C0">
              <w:rPr>
                <w:rFonts w:cs="Times New Roman"/>
                <w:sz w:val="20"/>
                <w:szCs w:val="20"/>
              </w:rPr>
              <w:t xml:space="preserve"> money security interest pursuant to 11 U.S.C. § 522(f) through this Plan. The amount of the judicial lien or security interest that is avoided will be treated as an unsecured claim in Part 6 </w:t>
            </w:r>
            <w:r w:rsidR="000D48BD">
              <w:rPr>
                <w:rFonts w:cs="Times New Roman"/>
                <w:sz w:val="20"/>
                <w:szCs w:val="20"/>
              </w:rPr>
              <w:t xml:space="preserve">of this Plan </w:t>
            </w:r>
            <w:r w:rsidRPr="000B45C0">
              <w:rPr>
                <w:rFonts w:cs="Times New Roman"/>
                <w:sz w:val="20"/>
                <w:szCs w:val="20"/>
              </w:rPr>
              <w:t>to the extent allowed. The amount, if any, of the judicial lien or security interest that is not avoided will be paid in full under the Plan at the interest rate listed below.</w:t>
            </w:r>
          </w:p>
          <w:p w14:paraId="45FE4916" w14:textId="728289D2" w:rsidR="001E7BB1" w:rsidRPr="000B45C0" w:rsidRDefault="001E7BB1" w:rsidP="00E63D26">
            <w:pPr>
              <w:spacing w:after="120"/>
              <w:rPr>
                <w:rFonts w:cs="Times New Roman"/>
                <w:sz w:val="20"/>
                <w:szCs w:val="20"/>
              </w:rPr>
            </w:pPr>
            <w:r w:rsidRPr="000B45C0">
              <w:rPr>
                <w:rFonts w:cs="Times New Roman"/>
                <w:sz w:val="20"/>
                <w:szCs w:val="20"/>
              </w:rPr>
              <w:t>If the lienholder has not filed a proof of claim, evidence of the following should be filed separately or as an exhibit to the Plan: (</w:t>
            </w:r>
            <w:proofErr w:type="spellStart"/>
            <w:r w:rsidRPr="000B45C0">
              <w:rPr>
                <w:rFonts w:cs="Times New Roman"/>
                <w:sz w:val="20"/>
                <w:szCs w:val="20"/>
              </w:rPr>
              <w:t>i</w:t>
            </w:r>
            <w:proofErr w:type="spellEnd"/>
            <w:r w:rsidRPr="000B45C0">
              <w:rPr>
                <w:rFonts w:cs="Times New Roman"/>
                <w:sz w:val="20"/>
                <w:szCs w:val="20"/>
              </w:rPr>
              <w:t xml:space="preserve">) the collateral’s value; (ii) the existence of all other liens; (iii) the amount of each debt secured by the collateral; and (iv) the name, address, and nature of ownership of any non-debtor owner of the property. </w:t>
            </w:r>
            <w:r w:rsidRPr="000B45C0">
              <w:rPr>
                <w:rFonts w:cs="Times New Roman"/>
                <w:b/>
                <w:bCs/>
                <w:sz w:val="20"/>
                <w:szCs w:val="20"/>
              </w:rPr>
              <w:t>This supplemental material need only be served on affected creditors and not on all creditors.</w:t>
            </w:r>
          </w:p>
          <w:p w14:paraId="68FA5C0E" w14:textId="653F37E1" w:rsidR="001E7BB1" w:rsidRPr="000B45C0" w:rsidRDefault="001E7BB1" w:rsidP="001E7BB1">
            <w:pPr>
              <w:spacing w:after="120"/>
              <w:jc w:val="left"/>
              <w:rPr>
                <w:rFonts w:cs="Times New Roman"/>
                <w:i/>
                <w:iCs/>
                <w:sz w:val="20"/>
                <w:szCs w:val="20"/>
              </w:rPr>
            </w:pPr>
            <w:r w:rsidRPr="000B45C0">
              <w:rPr>
                <w:rFonts w:cs="Times New Roman"/>
                <w:i/>
                <w:iCs/>
                <w:sz w:val="20"/>
                <w:szCs w:val="20"/>
              </w:rPr>
              <w:t>Insert additional claim boxes as needed.</w:t>
            </w:r>
          </w:p>
        </w:tc>
      </w:tr>
      <w:tr w:rsidR="00030980" w:rsidRPr="000B45C0" w14:paraId="77A21179" w14:textId="77777777" w:rsidTr="00E63D26">
        <w:tc>
          <w:tcPr>
            <w:tcW w:w="3386" w:type="dxa"/>
            <w:gridSpan w:val="5"/>
          </w:tcPr>
          <w:p w14:paraId="130C7410" w14:textId="77777777" w:rsidR="00030980" w:rsidRPr="000B45C0" w:rsidRDefault="00030980" w:rsidP="000B45C0">
            <w:pPr>
              <w:spacing w:after="120"/>
              <w:jc w:val="left"/>
              <w:rPr>
                <w:rFonts w:cs="Times New Roman"/>
                <w:b/>
                <w:bCs/>
                <w:sz w:val="20"/>
                <w:szCs w:val="20"/>
              </w:rPr>
            </w:pPr>
          </w:p>
        </w:tc>
        <w:tc>
          <w:tcPr>
            <w:tcW w:w="4985" w:type="dxa"/>
            <w:gridSpan w:val="5"/>
          </w:tcPr>
          <w:p w14:paraId="5FCD3AE4" w14:textId="77777777" w:rsidR="00030980" w:rsidRPr="000B45C0" w:rsidRDefault="00030980" w:rsidP="000B45C0">
            <w:pPr>
              <w:spacing w:after="120"/>
              <w:jc w:val="left"/>
              <w:rPr>
                <w:rFonts w:cs="Times New Roman"/>
                <w:b/>
                <w:bCs/>
                <w:sz w:val="20"/>
                <w:szCs w:val="20"/>
              </w:rPr>
            </w:pPr>
          </w:p>
        </w:tc>
        <w:tc>
          <w:tcPr>
            <w:tcW w:w="1793" w:type="dxa"/>
            <w:gridSpan w:val="2"/>
          </w:tcPr>
          <w:p w14:paraId="5F5915B1" w14:textId="77777777" w:rsidR="00030980" w:rsidRPr="000B45C0" w:rsidRDefault="00030980" w:rsidP="000B45C0">
            <w:pPr>
              <w:pStyle w:val="NoSpacing"/>
              <w:spacing w:after="120"/>
              <w:rPr>
                <w:rFonts w:cs="Times New Roman"/>
                <w:sz w:val="20"/>
                <w:szCs w:val="20"/>
              </w:rPr>
            </w:pPr>
          </w:p>
        </w:tc>
      </w:tr>
      <w:tr w:rsidR="00021957" w:rsidRPr="000B45C0" w14:paraId="28D51046" w14:textId="77777777" w:rsidTr="00E63D26">
        <w:tc>
          <w:tcPr>
            <w:tcW w:w="3386" w:type="dxa"/>
            <w:gridSpan w:val="5"/>
          </w:tcPr>
          <w:p w14:paraId="255C0758" w14:textId="77777777" w:rsidR="00021957" w:rsidRPr="000B45C0" w:rsidRDefault="00021957" w:rsidP="000B45C0">
            <w:pPr>
              <w:spacing w:after="120"/>
              <w:jc w:val="left"/>
              <w:rPr>
                <w:rFonts w:cs="Times New Roman"/>
                <w:b/>
                <w:bCs/>
                <w:sz w:val="20"/>
                <w:szCs w:val="20"/>
              </w:rPr>
            </w:pPr>
            <w:r w:rsidRPr="000B45C0">
              <w:rPr>
                <w:rFonts w:cs="Times New Roman"/>
                <w:b/>
                <w:bCs/>
                <w:sz w:val="20"/>
                <w:szCs w:val="20"/>
              </w:rPr>
              <w:t>Information regarding judicial lien or security interest</w:t>
            </w:r>
          </w:p>
          <w:p w14:paraId="4D69DD24" w14:textId="77777777" w:rsidR="00021957" w:rsidRPr="000B45C0" w:rsidRDefault="00021957" w:rsidP="000B45C0">
            <w:pPr>
              <w:spacing w:after="120"/>
              <w:rPr>
                <w:rFonts w:cs="Times New Roman"/>
                <w:sz w:val="20"/>
                <w:szCs w:val="20"/>
              </w:rPr>
            </w:pPr>
            <w:r w:rsidRPr="000B45C0">
              <w:rPr>
                <w:rFonts w:cs="Times New Roman"/>
                <w:sz w:val="20"/>
                <w:szCs w:val="20"/>
              </w:rPr>
              <w:t>Name of Creditor</w:t>
            </w:r>
          </w:p>
          <w:p w14:paraId="7155995F" w14:textId="4EE84C54" w:rsidR="00021957" w:rsidRPr="000B45C0" w:rsidRDefault="00021957" w:rsidP="000B45C0">
            <w:pPr>
              <w:spacing w:after="120"/>
              <w:rPr>
                <w:rFonts w:cs="Times New Roman"/>
                <w:sz w:val="20"/>
                <w:szCs w:val="20"/>
              </w:rPr>
            </w:pPr>
            <w:r w:rsidRPr="000B45C0">
              <w:rPr>
                <w:rFonts w:cs="Times New Roman"/>
                <w:sz w:val="20"/>
                <w:szCs w:val="20"/>
              </w:rPr>
              <w:t>_______________________</w:t>
            </w:r>
          </w:p>
          <w:p w14:paraId="7BE9D5E8" w14:textId="19CE9FCF" w:rsidR="00021957" w:rsidRPr="000B45C0" w:rsidRDefault="00611B4B" w:rsidP="000B45C0">
            <w:pPr>
              <w:spacing w:after="120"/>
              <w:rPr>
                <w:rFonts w:cs="Times New Roman"/>
                <w:sz w:val="20"/>
                <w:szCs w:val="20"/>
              </w:rPr>
            </w:pPr>
            <w:r>
              <w:rPr>
                <w:rFonts w:cs="Times New Roman"/>
                <w:sz w:val="20"/>
                <w:szCs w:val="20"/>
              </w:rPr>
              <w:t xml:space="preserve">Description of </w:t>
            </w:r>
            <w:r w:rsidR="00021957" w:rsidRPr="000B45C0">
              <w:rPr>
                <w:rFonts w:cs="Times New Roman"/>
                <w:sz w:val="20"/>
                <w:szCs w:val="20"/>
              </w:rPr>
              <w:t>Collateral</w:t>
            </w:r>
          </w:p>
          <w:p w14:paraId="54C023FC" w14:textId="7914C3E0" w:rsidR="00021957" w:rsidRPr="000B45C0" w:rsidRDefault="00021957" w:rsidP="000B45C0">
            <w:pPr>
              <w:spacing w:after="120"/>
              <w:rPr>
                <w:rFonts w:cs="Times New Roman"/>
                <w:sz w:val="20"/>
                <w:szCs w:val="20"/>
              </w:rPr>
            </w:pPr>
            <w:r w:rsidRPr="000B45C0">
              <w:rPr>
                <w:rFonts w:cs="Times New Roman"/>
                <w:sz w:val="20"/>
                <w:szCs w:val="20"/>
              </w:rPr>
              <w:t>_______________________</w:t>
            </w:r>
          </w:p>
          <w:p w14:paraId="6A315A61" w14:textId="77777777" w:rsidR="00021957" w:rsidRPr="000B45C0" w:rsidRDefault="00021957" w:rsidP="000B45C0">
            <w:pPr>
              <w:spacing w:after="120"/>
              <w:rPr>
                <w:rFonts w:cs="Times New Roman"/>
                <w:sz w:val="20"/>
                <w:szCs w:val="20"/>
              </w:rPr>
            </w:pPr>
            <w:r w:rsidRPr="000B45C0">
              <w:rPr>
                <w:rFonts w:cs="Times New Roman"/>
                <w:sz w:val="20"/>
                <w:szCs w:val="20"/>
              </w:rPr>
              <w:t>Lien identification</w:t>
            </w:r>
          </w:p>
          <w:p w14:paraId="53ADFE87" w14:textId="35CC6857" w:rsidR="00021957" w:rsidRPr="000B45C0" w:rsidRDefault="00021957" w:rsidP="000B45C0">
            <w:pPr>
              <w:spacing w:after="120"/>
              <w:rPr>
                <w:rFonts w:cs="Times New Roman"/>
                <w:sz w:val="20"/>
                <w:szCs w:val="20"/>
              </w:rPr>
            </w:pPr>
            <w:r w:rsidRPr="000B45C0">
              <w:rPr>
                <w:rFonts w:cs="Times New Roman"/>
                <w:sz w:val="20"/>
                <w:szCs w:val="20"/>
              </w:rPr>
              <w:t>_______________________</w:t>
            </w:r>
          </w:p>
        </w:tc>
        <w:tc>
          <w:tcPr>
            <w:tcW w:w="4985" w:type="dxa"/>
            <w:gridSpan w:val="5"/>
          </w:tcPr>
          <w:p w14:paraId="72C3E081" w14:textId="77777777" w:rsidR="00021957" w:rsidRPr="000B45C0" w:rsidRDefault="00021957" w:rsidP="000B45C0">
            <w:pPr>
              <w:spacing w:after="120"/>
              <w:jc w:val="left"/>
              <w:rPr>
                <w:rFonts w:cs="Times New Roman"/>
                <w:b/>
                <w:bCs/>
                <w:sz w:val="20"/>
                <w:szCs w:val="20"/>
              </w:rPr>
            </w:pPr>
            <w:r w:rsidRPr="000B45C0">
              <w:rPr>
                <w:rFonts w:cs="Times New Roman"/>
                <w:b/>
                <w:bCs/>
                <w:sz w:val="20"/>
                <w:szCs w:val="20"/>
              </w:rPr>
              <w:t>Calculation of lien avoidance</w:t>
            </w:r>
          </w:p>
          <w:p w14:paraId="5C20A08D" w14:textId="5C0284C4" w:rsidR="00021957" w:rsidRPr="000B45C0" w:rsidRDefault="00021957" w:rsidP="000B45C0">
            <w:pPr>
              <w:pStyle w:val="ListParagraph"/>
              <w:numPr>
                <w:ilvl w:val="7"/>
                <w:numId w:val="9"/>
              </w:numPr>
              <w:spacing w:after="120"/>
              <w:ind w:left="346" w:hanging="270"/>
              <w:contextualSpacing w:val="0"/>
              <w:rPr>
                <w:sz w:val="20"/>
                <w:szCs w:val="20"/>
              </w:rPr>
            </w:pPr>
            <w:r w:rsidRPr="000B45C0">
              <w:rPr>
                <w:sz w:val="20"/>
                <w:szCs w:val="20"/>
              </w:rPr>
              <w:t>Amount of lien</w:t>
            </w:r>
          </w:p>
          <w:p w14:paraId="154EB95C" w14:textId="77777777" w:rsidR="00021957" w:rsidRPr="000B45C0" w:rsidRDefault="00021957" w:rsidP="000B45C0">
            <w:pPr>
              <w:pStyle w:val="ListParagraph"/>
              <w:numPr>
                <w:ilvl w:val="7"/>
                <w:numId w:val="9"/>
              </w:numPr>
              <w:spacing w:after="120"/>
              <w:ind w:left="346" w:hanging="270"/>
              <w:contextualSpacing w:val="0"/>
              <w:rPr>
                <w:sz w:val="20"/>
                <w:szCs w:val="20"/>
              </w:rPr>
            </w:pPr>
            <w:r w:rsidRPr="000B45C0">
              <w:rPr>
                <w:sz w:val="20"/>
                <w:szCs w:val="20"/>
              </w:rPr>
              <w:t>Amount of all other liens</w:t>
            </w:r>
          </w:p>
          <w:p w14:paraId="07C46037" w14:textId="3AC8348C" w:rsidR="00021957" w:rsidRPr="000B45C0" w:rsidRDefault="00021957" w:rsidP="000B45C0">
            <w:pPr>
              <w:pStyle w:val="ListParagraph"/>
              <w:numPr>
                <w:ilvl w:val="7"/>
                <w:numId w:val="9"/>
              </w:numPr>
              <w:spacing w:after="120"/>
              <w:ind w:left="346" w:hanging="270"/>
              <w:contextualSpacing w:val="0"/>
              <w:rPr>
                <w:sz w:val="20"/>
                <w:szCs w:val="20"/>
              </w:rPr>
            </w:pPr>
            <w:r w:rsidRPr="000B45C0">
              <w:rPr>
                <w:sz w:val="20"/>
                <w:szCs w:val="20"/>
              </w:rPr>
              <w:t>Value of claimed exemptions</w:t>
            </w:r>
          </w:p>
          <w:p w14:paraId="2D94C510" w14:textId="77777777" w:rsidR="00021957" w:rsidRPr="000B45C0" w:rsidRDefault="00021957" w:rsidP="000B45C0">
            <w:pPr>
              <w:pStyle w:val="ListParagraph"/>
              <w:spacing w:after="120"/>
              <w:ind w:left="346"/>
              <w:contextualSpacing w:val="0"/>
              <w:rPr>
                <w:sz w:val="20"/>
                <w:szCs w:val="20"/>
              </w:rPr>
            </w:pPr>
          </w:p>
          <w:p w14:paraId="0456BE29" w14:textId="0731A432" w:rsidR="00021957" w:rsidRPr="000B45C0" w:rsidRDefault="00021957" w:rsidP="000B45C0">
            <w:pPr>
              <w:pStyle w:val="ListParagraph"/>
              <w:numPr>
                <w:ilvl w:val="7"/>
                <w:numId w:val="9"/>
              </w:numPr>
              <w:spacing w:after="120"/>
              <w:ind w:left="346" w:hanging="270"/>
              <w:contextualSpacing w:val="0"/>
              <w:rPr>
                <w:sz w:val="20"/>
                <w:szCs w:val="20"/>
              </w:rPr>
            </w:pPr>
            <w:r w:rsidRPr="000B45C0">
              <w:rPr>
                <w:sz w:val="20"/>
                <w:szCs w:val="20"/>
              </w:rPr>
              <w:t>Total of adding lines a, b, and c</w:t>
            </w:r>
          </w:p>
          <w:p w14:paraId="1681B0C4" w14:textId="77777777" w:rsidR="00021957" w:rsidRPr="000B45C0" w:rsidRDefault="00021957" w:rsidP="000B45C0">
            <w:pPr>
              <w:spacing w:after="120"/>
              <w:rPr>
                <w:sz w:val="20"/>
                <w:szCs w:val="20"/>
              </w:rPr>
            </w:pPr>
          </w:p>
          <w:p w14:paraId="53CDA00B" w14:textId="16AAA61E" w:rsidR="00021957" w:rsidRPr="000B45C0" w:rsidRDefault="00021957" w:rsidP="000B45C0">
            <w:pPr>
              <w:pStyle w:val="ListParagraph"/>
              <w:numPr>
                <w:ilvl w:val="7"/>
                <w:numId w:val="9"/>
              </w:numPr>
              <w:spacing w:after="120"/>
              <w:ind w:left="346" w:hanging="270"/>
              <w:contextualSpacing w:val="0"/>
              <w:rPr>
                <w:sz w:val="20"/>
                <w:szCs w:val="20"/>
              </w:rPr>
            </w:pPr>
            <w:r w:rsidRPr="000B45C0">
              <w:rPr>
                <w:sz w:val="20"/>
                <w:szCs w:val="20"/>
              </w:rPr>
              <w:t xml:space="preserve">Value of </w:t>
            </w:r>
            <w:r w:rsidR="00980F97">
              <w:rPr>
                <w:sz w:val="20"/>
                <w:szCs w:val="20"/>
              </w:rPr>
              <w:t>D</w:t>
            </w:r>
            <w:r w:rsidRPr="000B45C0">
              <w:rPr>
                <w:sz w:val="20"/>
                <w:szCs w:val="20"/>
              </w:rPr>
              <w:t>ebtor</w:t>
            </w:r>
            <w:r w:rsidR="00980F97">
              <w:rPr>
                <w:sz w:val="20"/>
                <w:szCs w:val="20"/>
              </w:rPr>
              <w:t>(s)</w:t>
            </w:r>
            <w:r w:rsidRPr="000B45C0">
              <w:rPr>
                <w:sz w:val="20"/>
                <w:szCs w:val="20"/>
              </w:rPr>
              <w:t>’ interest in property</w:t>
            </w:r>
          </w:p>
          <w:p w14:paraId="1281A66F" w14:textId="77777777" w:rsidR="00021957" w:rsidRPr="000B45C0" w:rsidRDefault="00021957" w:rsidP="000B45C0">
            <w:pPr>
              <w:pStyle w:val="ListParagraph"/>
              <w:numPr>
                <w:ilvl w:val="7"/>
                <w:numId w:val="9"/>
              </w:numPr>
              <w:spacing w:after="120"/>
              <w:ind w:left="346" w:hanging="270"/>
              <w:contextualSpacing w:val="0"/>
              <w:rPr>
                <w:sz w:val="20"/>
                <w:szCs w:val="20"/>
              </w:rPr>
            </w:pPr>
            <w:r w:rsidRPr="000B45C0">
              <w:rPr>
                <w:sz w:val="20"/>
                <w:szCs w:val="20"/>
              </w:rPr>
              <w:t>Subtract line e from line d</w:t>
            </w:r>
          </w:p>
          <w:p w14:paraId="12DA9B09" w14:textId="77777777" w:rsidR="00021957" w:rsidRPr="000B45C0" w:rsidRDefault="00021957" w:rsidP="000B45C0">
            <w:pPr>
              <w:spacing w:after="120"/>
              <w:jc w:val="left"/>
              <w:rPr>
                <w:rFonts w:cs="Times New Roman"/>
                <w:sz w:val="20"/>
                <w:szCs w:val="20"/>
              </w:rPr>
            </w:pPr>
            <w:r w:rsidRPr="000B45C0">
              <w:rPr>
                <w:rFonts w:cs="Times New Roman"/>
                <w:sz w:val="20"/>
                <w:szCs w:val="20"/>
              </w:rPr>
              <w:t xml:space="preserve">Extent of exemption impairment </w:t>
            </w:r>
            <w:r w:rsidRPr="000B45C0">
              <w:rPr>
                <w:rFonts w:cs="Times New Roman"/>
                <w:sz w:val="20"/>
                <w:szCs w:val="20"/>
              </w:rPr>
              <w:br/>
              <w:t>(check applicable box)</w:t>
            </w:r>
          </w:p>
          <w:p w14:paraId="5F321C9F" w14:textId="3B0041C0" w:rsidR="00021957" w:rsidRPr="000B45C0" w:rsidRDefault="001E7BB1" w:rsidP="000B45C0">
            <w:pPr>
              <w:spacing w:after="120"/>
              <w:jc w:val="left"/>
              <w:rPr>
                <w:rFonts w:cs="Times New Roman"/>
                <w:sz w:val="20"/>
                <w:szCs w:val="20"/>
              </w:rPr>
            </w:pPr>
            <w:r w:rsidRPr="001E7BB1">
              <w:rPr>
                <w:rFonts w:cs="Times New Roman"/>
                <w:sz w:val="40"/>
                <w:szCs w:val="40"/>
              </w:rPr>
              <w:lastRenderedPageBreak/>
              <w:t>□</w:t>
            </w:r>
            <w:r w:rsidR="00021957" w:rsidRPr="000B45C0">
              <w:rPr>
                <w:rFonts w:cs="Times New Roman"/>
                <w:sz w:val="20"/>
                <w:szCs w:val="20"/>
              </w:rPr>
              <w:t>Line f is equal to or greater than line a. The entire lien is avoided.</w:t>
            </w:r>
          </w:p>
          <w:p w14:paraId="4512DD53" w14:textId="143D391B" w:rsidR="00021957" w:rsidRPr="000B45C0" w:rsidRDefault="001E7BB1" w:rsidP="000B45C0">
            <w:pPr>
              <w:spacing w:after="120"/>
              <w:jc w:val="left"/>
              <w:rPr>
                <w:rFonts w:cs="Times New Roman"/>
                <w:sz w:val="20"/>
                <w:szCs w:val="20"/>
              </w:rPr>
            </w:pPr>
            <w:r w:rsidRPr="001E7BB1">
              <w:rPr>
                <w:rFonts w:cs="Times New Roman"/>
                <w:sz w:val="40"/>
                <w:szCs w:val="40"/>
              </w:rPr>
              <w:t>□</w:t>
            </w:r>
            <w:r w:rsidR="00021957" w:rsidRPr="000B45C0">
              <w:rPr>
                <w:rFonts w:cs="Times New Roman"/>
                <w:sz w:val="20"/>
                <w:szCs w:val="20"/>
              </w:rPr>
              <w:t xml:space="preserve"> Line f is less than line a. A portion of the lien is avoided. (</w:t>
            </w:r>
            <w:r w:rsidR="00021957" w:rsidRPr="000B45C0">
              <w:rPr>
                <w:rFonts w:cs="Times New Roman"/>
                <w:b/>
                <w:bCs/>
                <w:sz w:val="20"/>
                <w:szCs w:val="20"/>
              </w:rPr>
              <w:t xml:space="preserve">Complete the next </w:t>
            </w:r>
            <w:r w:rsidR="00EF3012">
              <w:rPr>
                <w:rFonts w:cs="Times New Roman"/>
                <w:b/>
                <w:bCs/>
                <w:sz w:val="20"/>
                <w:szCs w:val="20"/>
              </w:rPr>
              <w:t>part</w:t>
            </w:r>
            <w:r w:rsidR="00021957" w:rsidRPr="000B45C0">
              <w:rPr>
                <w:rFonts w:cs="Times New Roman"/>
                <w:sz w:val="20"/>
                <w:szCs w:val="20"/>
              </w:rPr>
              <w:t>)</w:t>
            </w:r>
          </w:p>
        </w:tc>
        <w:tc>
          <w:tcPr>
            <w:tcW w:w="1793" w:type="dxa"/>
            <w:gridSpan w:val="2"/>
          </w:tcPr>
          <w:p w14:paraId="3E53D8D2" w14:textId="77777777" w:rsidR="003D2CFF" w:rsidRPr="000B45C0" w:rsidRDefault="003D2CFF" w:rsidP="000B45C0">
            <w:pPr>
              <w:pStyle w:val="NoSpacing"/>
              <w:spacing w:after="120"/>
              <w:rPr>
                <w:rFonts w:cs="Times New Roman"/>
                <w:sz w:val="20"/>
                <w:szCs w:val="20"/>
              </w:rPr>
            </w:pPr>
          </w:p>
          <w:p w14:paraId="52055F4B" w14:textId="015894DF" w:rsidR="00021957" w:rsidRPr="000B45C0" w:rsidRDefault="00021957" w:rsidP="000B45C0">
            <w:pPr>
              <w:pStyle w:val="NoSpacing"/>
              <w:spacing w:after="120"/>
              <w:rPr>
                <w:rFonts w:cs="Times New Roman"/>
                <w:sz w:val="20"/>
                <w:szCs w:val="20"/>
              </w:rPr>
            </w:pPr>
            <w:r w:rsidRPr="000B45C0">
              <w:rPr>
                <w:rFonts w:cs="Times New Roman"/>
                <w:sz w:val="20"/>
                <w:szCs w:val="20"/>
              </w:rPr>
              <w:t>$___________</w:t>
            </w:r>
          </w:p>
          <w:p w14:paraId="6404FD4D" w14:textId="77777777" w:rsidR="00021957" w:rsidRPr="000B45C0" w:rsidRDefault="00021957" w:rsidP="000B45C0">
            <w:pPr>
              <w:pStyle w:val="NoSpacing"/>
              <w:spacing w:after="120"/>
              <w:rPr>
                <w:rFonts w:cs="Times New Roman"/>
                <w:sz w:val="20"/>
                <w:szCs w:val="20"/>
              </w:rPr>
            </w:pPr>
            <w:r w:rsidRPr="000B45C0">
              <w:rPr>
                <w:rFonts w:cs="Times New Roman"/>
                <w:sz w:val="20"/>
                <w:szCs w:val="20"/>
              </w:rPr>
              <w:t>$___________</w:t>
            </w:r>
          </w:p>
          <w:p w14:paraId="435D0B62" w14:textId="77777777" w:rsidR="00021957" w:rsidRPr="000B45C0" w:rsidRDefault="00021957" w:rsidP="000B45C0">
            <w:pPr>
              <w:pStyle w:val="NoSpacing"/>
              <w:spacing w:after="120"/>
              <w:rPr>
                <w:rFonts w:cs="Times New Roman"/>
                <w:sz w:val="20"/>
                <w:szCs w:val="20"/>
              </w:rPr>
            </w:pPr>
            <w:r w:rsidRPr="000B45C0">
              <w:rPr>
                <w:rFonts w:cs="Times New Roman"/>
                <w:sz w:val="20"/>
                <w:szCs w:val="20"/>
              </w:rPr>
              <w:t>$___________</w:t>
            </w:r>
          </w:p>
          <w:p w14:paraId="2694F002" w14:textId="77777777" w:rsidR="00021957" w:rsidRPr="000B45C0" w:rsidRDefault="00021957" w:rsidP="000B45C0">
            <w:pPr>
              <w:pStyle w:val="NoSpacing"/>
              <w:spacing w:after="120"/>
              <w:rPr>
                <w:rFonts w:cs="Times New Roman"/>
                <w:sz w:val="20"/>
                <w:szCs w:val="20"/>
              </w:rPr>
            </w:pPr>
          </w:p>
          <w:p w14:paraId="19450085" w14:textId="77777777" w:rsidR="00021957" w:rsidRPr="000B45C0" w:rsidRDefault="00021957" w:rsidP="000B45C0">
            <w:pPr>
              <w:pStyle w:val="NoSpacing"/>
              <w:spacing w:after="120"/>
              <w:rPr>
                <w:rFonts w:cs="Times New Roman"/>
                <w:sz w:val="20"/>
                <w:szCs w:val="20"/>
              </w:rPr>
            </w:pPr>
            <w:r w:rsidRPr="000B45C0">
              <w:rPr>
                <w:rFonts w:cs="Times New Roman"/>
                <w:sz w:val="20"/>
                <w:szCs w:val="20"/>
              </w:rPr>
              <w:t>$___________</w:t>
            </w:r>
          </w:p>
          <w:p w14:paraId="2C3146A8" w14:textId="77777777" w:rsidR="00021957" w:rsidRPr="000B45C0" w:rsidRDefault="00021957" w:rsidP="000B45C0">
            <w:pPr>
              <w:pStyle w:val="NoSpacing"/>
              <w:spacing w:after="120"/>
              <w:rPr>
                <w:rFonts w:cs="Times New Roman"/>
                <w:sz w:val="20"/>
                <w:szCs w:val="20"/>
              </w:rPr>
            </w:pPr>
          </w:p>
          <w:p w14:paraId="65761021" w14:textId="77777777" w:rsidR="00021957" w:rsidRPr="000B45C0" w:rsidRDefault="00021957" w:rsidP="000B45C0">
            <w:pPr>
              <w:pStyle w:val="NoSpacing"/>
              <w:spacing w:after="120"/>
              <w:rPr>
                <w:rFonts w:cs="Times New Roman"/>
                <w:sz w:val="20"/>
                <w:szCs w:val="20"/>
              </w:rPr>
            </w:pPr>
            <w:r w:rsidRPr="000B45C0">
              <w:rPr>
                <w:rFonts w:cs="Times New Roman"/>
                <w:sz w:val="20"/>
                <w:szCs w:val="20"/>
              </w:rPr>
              <w:t>$___________</w:t>
            </w:r>
          </w:p>
          <w:p w14:paraId="0537F70C" w14:textId="77777777" w:rsidR="00021957" w:rsidRPr="000B45C0" w:rsidRDefault="00021957" w:rsidP="000B45C0">
            <w:pPr>
              <w:pStyle w:val="NoSpacing"/>
              <w:spacing w:after="120"/>
              <w:rPr>
                <w:rFonts w:cs="Times New Roman"/>
                <w:sz w:val="20"/>
                <w:szCs w:val="20"/>
              </w:rPr>
            </w:pPr>
            <w:r w:rsidRPr="000B45C0">
              <w:rPr>
                <w:rFonts w:cs="Times New Roman"/>
                <w:sz w:val="20"/>
                <w:szCs w:val="20"/>
              </w:rPr>
              <w:t>$___________</w:t>
            </w:r>
          </w:p>
          <w:p w14:paraId="210A7271" w14:textId="7BE46D09" w:rsidR="00021957" w:rsidRPr="000B45C0" w:rsidRDefault="00021957" w:rsidP="000B45C0">
            <w:pPr>
              <w:pStyle w:val="NoSpacing"/>
              <w:spacing w:after="120"/>
              <w:rPr>
                <w:rFonts w:cs="Times New Roman"/>
                <w:sz w:val="20"/>
                <w:szCs w:val="20"/>
              </w:rPr>
            </w:pPr>
          </w:p>
        </w:tc>
      </w:tr>
      <w:tr w:rsidR="00021957" w:rsidRPr="000B45C0" w14:paraId="5D76C04B" w14:textId="77777777" w:rsidTr="00E63D26">
        <w:tc>
          <w:tcPr>
            <w:tcW w:w="10164" w:type="dxa"/>
            <w:gridSpan w:val="12"/>
          </w:tcPr>
          <w:p w14:paraId="6A79CB3D" w14:textId="6E412E40" w:rsidR="00021957" w:rsidRPr="000B45C0" w:rsidRDefault="00021957" w:rsidP="000B45C0">
            <w:pPr>
              <w:spacing w:after="120"/>
              <w:rPr>
                <w:rFonts w:cs="Times New Roman"/>
                <w:sz w:val="20"/>
                <w:szCs w:val="20"/>
              </w:rPr>
            </w:pPr>
            <w:r w:rsidRPr="000B45C0">
              <w:rPr>
                <w:rFonts w:cs="Times New Roman"/>
                <w:b/>
                <w:bCs/>
                <w:sz w:val="20"/>
                <w:szCs w:val="20"/>
              </w:rPr>
              <w:t>Treatment of remaining secured claim</w:t>
            </w:r>
            <w:r w:rsidRPr="000B45C0">
              <w:rPr>
                <w:rFonts w:cs="Times New Roman"/>
                <w:sz w:val="20"/>
                <w:szCs w:val="20"/>
              </w:rPr>
              <w:t xml:space="preserve">: </w:t>
            </w:r>
          </w:p>
        </w:tc>
      </w:tr>
      <w:tr w:rsidR="00021957" w:rsidRPr="000B45C0" w14:paraId="12667E41" w14:textId="77777777" w:rsidTr="00E63D26">
        <w:tc>
          <w:tcPr>
            <w:tcW w:w="4192" w:type="dxa"/>
            <w:gridSpan w:val="6"/>
          </w:tcPr>
          <w:p w14:paraId="19D7A084" w14:textId="4015B339" w:rsidR="00021957" w:rsidRPr="000B45C0" w:rsidRDefault="00021957" w:rsidP="00030980">
            <w:pPr>
              <w:jc w:val="center"/>
              <w:rPr>
                <w:rFonts w:cs="Times New Roman"/>
                <w:b/>
                <w:bCs/>
                <w:sz w:val="20"/>
                <w:szCs w:val="20"/>
                <w:u w:val="single"/>
              </w:rPr>
            </w:pPr>
            <w:r w:rsidRPr="000B45C0">
              <w:rPr>
                <w:rFonts w:cs="Times New Roman"/>
                <w:b/>
                <w:bCs/>
                <w:sz w:val="20"/>
                <w:szCs w:val="20"/>
                <w:u w:val="single"/>
              </w:rPr>
              <w:t xml:space="preserve">Amount of </w:t>
            </w:r>
            <w:r w:rsidR="008F14E8">
              <w:rPr>
                <w:rFonts w:cs="Times New Roman"/>
                <w:b/>
                <w:bCs/>
                <w:sz w:val="20"/>
                <w:szCs w:val="20"/>
                <w:u w:val="single"/>
              </w:rPr>
              <w:t>S</w:t>
            </w:r>
            <w:r w:rsidRPr="000B45C0">
              <w:rPr>
                <w:rFonts w:cs="Times New Roman"/>
                <w:b/>
                <w:bCs/>
                <w:sz w:val="20"/>
                <w:szCs w:val="20"/>
                <w:u w:val="single"/>
              </w:rPr>
              <w:t xml:space="preserve">ecured </w:t>
            </w:r>
            <w:r w:rsidR="008F14E8">
              <w:rPr>
                <w:rFonts w:cs="Times New Roman"/>
                <w:b/>
                <w:bCs/>
                <w:sz w:val="20"/>
                <w:szCs w:val="20"/>
                <w:u w:val="single"/>
              </w:rPr>
              <w:t>C</w:t>
            </w:r>
            <w:r w:rsidRPr="000B45C0">
              <w:rPr>
                <w:rFonts w:cs="Times New Roman"/>
                <w:b/>
                <w:bCs/>
                <w:sz w:val="20"/>
                <w:szCs w:val="20"/>
                <w:u w:val="single"/>
              </w:rPr>
              <w:t xml:space="preserve">laim </w:t>
            </w:r>
            <w:r w:rsidR="008F14E8">
              <w:rPr>
                <w:rFonts w:cs="Times New Roman"/>
                <w:b/>
                <w:bCs/>
                <w:sz w:val="20"/>
                <w:szCs w:val="20"/>
                <w:u w:val="single"/>
              </w:rPr>
              <w:t>A</w:t>
            </w:r>
            <w:r w:rsidRPr="000B45C0">
              <w:rPr>
                <w:rFonts w:cs="Times New Roman"/>
                <w:b/>
                <w:bCs/>
                <w:sz w:val="20"/>
                <w:szCs w:val="20"/>
                <w:u w:val="single"/>
              </w:rPr>
              <w:t xml:space="preserve">fter </w:t>
            </w:r>
            <w:r w:rsidR="008F14E8">
              <w:rPr>
                <w:rFonts w:cs="Times New Roman"/>
                <w:b/>
                <w:bCs/>
                <w:sz w:val="20"/>
                <w:szCs w:val="20"/>
                <w:u w:val="single"/>
              </w:rPr>
              <w:t>A</w:t>
            </w:r>
            <w:r w:rsidRPr="000B45C0">
              <w:rPr>
                <w:rFonts w:cs="Times New Roman"/>
                <w:b/>
                <w:bCs/>
                <w:sz w:val="20"/>
                <w:szCs w:val="20"/>
                <w:u w:val="single"/>
              </w:rPr>
              <w:t>voidance</w:t>
            </w:r>
          </w:p>
          <w:p w14:paraId="3459F35E" w14:textId="0733F510" w:rsidR="00021957" w:rsidRPr="000B45C0" w:rsidRDefault="00021957" w:rsidP="00030980">
            <w:pPr>
              <w:jc w:val="center"/>
              <w:rPr>
                <w:rFonts w:cs="Times New Roman"/>
                <w:b/>
                <w:bCs/>
                <w:sz w:val="20"/>
                <w:szCs w:val="20"/>
              </w:rPr>
            </w:pPr>
            <w:r w:rsidRPr="000B45C0">
              <w:rPr>
                <w:rFonts w:cs="Times New Roman"/>
                <w:b/>
                <w:bCs/>
                <w:sz w:val="20"/>
                <w:szCs w:val="20"/>
                <w:u w:val="single"/>
              </w:rPr>
              <w:t>(</w:t>
            </w:r>
            <w:r w:rsidR="008F14E8">
              <w:rPr>
                <w:rFonts w:cs="Times New Roman"/>
                <w:b/>
                <w:bCs/>
                <w:sz w:val="20"/>
                <w:szCs w:val="20"/>
                <w:u w:val="single"/>
              </w:rPr>
              <w:t>L</w:t>
            </w:r>
            <w:r w:rsidRPr="000B45C0">
              <w:rPr>
                <w:rFonts w:cs="Times New Roman"/>
                <w:b/>
                <w:bCs/>
                <w:sz w:val="20"/>
                <w:szCs w:val="20"/>
                <w:u w:val="single"/>
              </w:rPr>
              <w:t xml:space="preserve">ine a </w:t>
            </w:r>
            <w:r w:rsidR="008F14E8">
              <w:rPr>
                <w:rFonts w:cs="Times New Roman"/>
                <w:b/>
                <w:bCs/>
                <w:sz w:val="20"/>
                <w:szCs w:val="20"/>
                <w:u w:val="single"/>
              </w:rPr>
              <w:t>M</w:t>
            </w:r>
            <w:r w:rsidRPr="000B45C0">
              <w:rPr>
                <w:rFonts w:cs="Times New Roman"/>
                <w:b/>
                <w:bCs/>
                <w:sz w:val="20"/>
                <w:szCs w:val="20"/>
                <w:u w:val="single"/>
              </w:rPr>
              <w:t xml:space="preserve">inus </w:t>
            </w:r>
            <w:r w:rsidR="008F14E8">
              <w:rPr>
                <w:rFonts w:cs="Times New Roman"/>
                <w:b/>
                <w:bCs/>
                <w:sz w:val="20"/>
                <w:szCs w:val="20"/>
                <w:u w:val="single"/>
              </w:rPr>
              <w:t>L</w:t>
            </w:r>
            <w:r w:rsidRPr="000B45C0">
              <w:rPr>
                <w:rFonts w:cs="Times New Roman"/>
                <w:b/>
                <w:bCs/>
                <w:sz w:val="20"/>
                <w:szCs w:val="20"/>
                <w:u w:val="single"/>
              </w:rPr>
              <w:t>ine f):</w:t>
            </w:r>
          </w:p>
        </w:tc>
        <w:tc>
          <w:tcPr>
            <w:tcW w:w="5972" w:type="dxa"/>
            <w:gridSpan w:val="6"/>
            <w:vAlign w:val="bottom"/>
          </w:tcPr>
          <w:p w14:paraId="307EFAC1" w14:textId="54E438BA" w:rsidR="00021957" w:rsidRPr="000B45C0" w:rsidRDefault="00021957" w:rsidP="000B45C0">
            <w:pPr>
              <w:spacing w:after="120"/>
              <w:jc w:val="center"/>
              <w:rPr>
                <w:rFonts w:cs="Times New Roman"/>
                <w:b/>
                <w:bCs/>
                <w:sz w:val="20"/>
                <w:szCs w:val="20"/>
                <w:u w:val="single"/>
              </w:rPr>
            </w:pPr>
            <w:r w:rsidRPr="000B45C0">
              <w:rPr>
                <w:rFonts w:cs="Times New Roman"/>
                <w:b/>
                <w:bCs/>
                <w:sz w:val="20"/>
                <w:szCs w:val="20"/>
                <w:u w:val="single"/>
              </w:rPr>
              <w:t xml:space="preserve">Interest </w:t>
            </w:r>
            <w:r w:rsidR="008F14E8">
              <w:rPr>
                <w:rFonts w:cs="Times New Roman"/>
                <w:b/>
                <w:bCs/>
                <w:sz w:val="20"/>
                <w:szCs w:val="20"/>
                <w:u w:val="single"/>
              </w:rPr>
              <w:t>R</w:t>
            </w:r>
            <w:r w:rsidRPr="000B45C0">
              <w:rPr>
                <w:rFonts w:cs="Times New Roman"/>
                <w:b/>
                <w:bCs/>
                <w:sz w:val="20"/>
                <w:szCs w:val="20"/>
                <w:u w:val="single"/>
              </w:rPr>
              <w:t>ate (</w:t>
            </w:r>
            <w:r w:rsidR="008F14E8">
              <w:rPr>
                <w:rFonts w:cs="Times New Roman"/>
                <w:b/>
                <w:bCs/>
                <w:sz w:val="20"/>
                <w:szCs w:val="20"/>
                <w:u w:val="single"/>
              </w:rPr>
              <w:t>I</w:t>
            </w:r>
            <w:r w:rsidRPr="000B45C0">
              <w:rPr>
                <w:rFonts w:cs="Times New Roman"/>
                <w:b/>
                <w:bCs/>
                <w:sz w:val="20"/>
                <w:szCs w:val="20"/>
                <w:u w:val="single"/>
              </w:rPr>
              <w:t xml:space="preserve">f </w:t>
            </w:r>
            <w:r w:rsidR="008F14E8">
              <w:rPr>
                <w:rFonts w:cs="Times New Roman"/>
                <w:b/>
                <w:bCs/>
                <w:sz w:val="20"/>
                <w:szCs w:val="20"/>
                <w:u w:val="single"/>
              </w:rPr>
              <w:t>A</w:t>
            </w:r>
            <w:r w:rsidRPr="000B45C0">
              <w:rPr>
                <w:rFonts w:cs="Times New Roman"/>
                <w:b/>
                <w:bCs/>
                <w:sz w:val="20"/>
                <w:szCs w:val="20"/>
                <w:u w:val="single"/>
              </w:rPr>
              <w:t>pplicable):</w:t>
            </w:r>
          </w:p>
        </w:tc>
      </w:tr>
      <w:tr w:rsidR="00030980" w:rsidRPr="000B45C0" w14:paraId="6F9A4571" w14:textId="77777777" w:rsidTr="00E63D26">
        <w:tc>
          <w:tcPr>
            <w:tcW w:w="4192" w:type="dxa"/>
            <w:gridSpan w:val="6"/>
          </w:tcPr>
          <w:p w14:paraId="57C3818A" w14:textId="77777777" w:rsidR="00030980" w:rsidRPr="000B45C0" w:rsidRDefault="00030980" w:rsidP="000B45C0">
            <w:pPr>
              <w:spacing w:after="120"/>
              <w:jc w:val="center"/>
              <w:rPr>
                <w:rFonts w:cs="Times New Roman"/>
                <w:b/>
                <w:bCs/>
                <w:sz w:val="20"/>
                <w:szCs w:val="20"/>
                <w:u w:val="single"/>
              </w:rPr>
            </w:pPr>
          </w:p>
        </w:tc>
        <w:tc>
          <w:tcPr>
            <w:tcW w:w="5972" w:type="dxa"/>
            <w:gridSpan w:val="6"/>
            <w:vAlign w:val="bottom"/>
          </w:tcPr>
          <w:p w14:paraId="024D6EA4" w14:textId="77777777" w:rsidR="00030980" w:rsidRPr="000B45C0" w:rsidRDefault="00030980" w:rsidP="000B45C0">
            <w:pPr>
              <w:spacing w:after="120"/>
              <w:jc w:val="center"/>
              <w:rPr>
                <w:rFonts w:cs="Times New Roman"/>
                <w:b/>
                <w:bCs/>
                <w:sz w:val="20"/>
                <w:szCs w:val="20"/>
                <w:u w:val="single"/>
              </w:rPr>
            </w:pPr>
          </w:p>
        </w:tc>
      </w:tr>
      <w:tr w:rsidR="00126AB8" w:rsidRPr="000B45C0" w14:paraId="6EA7CE36" w14:textId="77777777" w:rsidTr="00E63D26">
        <w:tc>
          <w:tcPr>
            <w:tcW w:w="4192" w:type="dxa"/>
            <w:gridSpan w:val="6"/>
          </w:tcPr>
          <w:p w14:paraId="3F96E0B9" w14:textId="77777777" w:rsidR="00126AB8" w:rsidRPr="000B45C0" w:rsidRDefault="00126AB8" w:rsidP="000B45C0">
            <w:pPr>
              <w:spacing w:after="120"/>
              <w:jc w:val="center"/>
              <w:rPr>
                <w:rFonts w:cs="Times New Roman"/>
                <w:b/>
                <w:bCs/>
                <w:sz w:val="20"/>
                <w:szCs w:val="20"/>
                <w:u w:val="single"/>
              </w:rPr>
            </w:pPr>
          </w:p>
        </w:tc>
        <w:tc>
          <w:tcPr>
            <w:tcW w:w="5972" w:type="dxa"/>
            <w:gridSpan w:val="6"/>
            <w:vAlign w:val="bottom"/>
          </w:tcPr>
          <w:p w14:paraId="1A37EDBB" w14:textId="77777777" w:rsidR="00126AB8" w:rsidRPr="000B45C0" w:rsidRDefault="00126AB8" w:rsidP="000B45C0">
            <w:pPr>
              <w:spacing w:after="120"/>
              <w:jc w:val="center"/>
              <w:rPr>
                <w:rFonts w:cs="Times New Roman"/>
                <w:b/>
                <w:bCs/>
                <w:sz w:val="20"/>
                <w:szCs w:val="20"/>
                <w:u w:val="single"/>
              </w:rPr>
            </w:pPr>
          </w:p>
        </w:tc>
      </w:tr>
      <w:tr w:rsidR="00021957" w:rsidRPr="000B45C0" w14:paraId="6D59DF6A" w14:textId="77777777" w:rsidTr="00E63D26">
        <w:tc>
          <w:tcPr>
            <w:tcW w:w="621" w:type="dxa"/>
          </w:tcPr>
          <w:p w14:paraId="7FD4E57A" w14:textId="21C4907C" w:rsidR="00021957" w:rsidRPr="000B45C0" w:rsidRDefault="00021957" w:rsidP="000B45C0">
            <w:pPr>
              <w:spacing w:after="120"/>
              <w:rPr>
                <w:rFonts w:cs="Times New Roman"/>
                <w:b/>
                <w:bCs/>
                <w:sz w:val="20"/>
                <w:szCs w:val="20"/>
              </w:rPr>
            </w:pPr>
            <w:bookmarkStart w:id="5" w:name="_Hlk67322865"/>
            <w:r w:rsidRPr="000B45C0">
              <w:rPr>
                <w:rFonts w:cs="Times New Roman"/>
                <w:b/>
                <w:bCs/>
                <w:sz w:val="20"/>
                <w:szCs w:val="20"/>
              </w:rPr>
              <w:t>5.4</w:t>
            </w:r>
          </w:p>
        </w:tc>
        <w:tc>
          <w:tcPr>
            <w:tcW w:w="9543" w:type="dxa"/>
            <w:gridSpan w:val="11"/>
          </w:tcPr>
          <w:p w14:paraId="77C57657" w14:textId="454FA9B9" w:rsidR="00021957" w:rsidRPr="000B45C0" w:rsidRDefault="00021957" w:rsidP="000B45C0">
            <w:pPr>
              <w:spacing w:after="120"/>
              <w:rPr>
                <w:rFonts w:cs="Times New Roman"/>
                <w:b/>
                <w:bCs/>
                <w:sz w:val="20"/>
                <w:szCs w:val="20"/>
              </w:rPr>
            </w:pPr>
            <w:r w:rsidRPr="000B45C0">
              <w:rPr>
                <w:rFonts w:cs="Times New Roman"/>
                <w:b/>
                <w:bCs/>
                <w:sz w:val="20"/>
                <w:szCs w:val="20"/>
              </w:rPr>
              <w:t>Request for valuation of security or avoidance of liens under § 506 through the Plan</w:t>
            </w:r>
            <w:r w:rsidR="0036387C" w:rsidRPr="000B45C0">
              <w:rPr>
                <w:rFonts w:cs="Times New Roman"/>
                <w:b/>
                <w:bCs/>
                <w:sz w:val="20"/>
                <w:szCs w:val="20"/>
              </w:rPr>
              <w:t>.</w:t>
            </w:r>
          </w:p>
        </w:tc>
      </w:tr>
      <w:bookmarkEnd w:id="5"/>
      <w:tr w:rsidR="001E7BB1" w:rsidRPr="000B45C0" w14:paraId="344EABDB" w14:textId="77777777" w:rsidTr="00E63D26">
        <w:tc>
          <w:tcPr>
            <w:tcW w:w="621" w:type="dxa"/>
          </w:tcPr>
          <w:p w14:paraId="243C989A" w14:textId="77777777" w:rsidR="001E7BB1" w:rsidRPr="000B45C0" w:rsidRDefault="001E7BB1" w:rsidP="001E7BB1">
            <w:pPr>
              <w:spacing w:after="120"/>
              <w:rPr>
                <w:rFonts w:cs="Times New Roman"/>
                <w:b/>
                <w:bCs/>
                <w:sz w:val="20"/>
                <w:szCs w:val="20"/>
              </w:rPr>
            </w:pPr>
          </w:p>
        </w:tc>
        <w:tc>
          <w:tcPr>
            <w:tcW w:w="509" w:type="dxa"/>
          </w:tcPr>
          <w:p w14:paraId="43B71A05" w14:textId="31A92E5D" w:rsidR="001E7BB1" w:rsidRPr="000B45C0" w:rsidRDefault="001E7BB1" w:rsidP="001E7BB1">
            <w:pPr>
              <w:spacing w:after="120"/>
              <w:rPr>
                <w:rFonts w:cs="Times New Roman"/>
                <w:sz w:val="20"/>
                <w:szCs w:val="20"/>
              </w:rPr>
            </w:pPr>
            <w:r w:rsidRPr="00006176">
              <w:rPr>
                <w:rFonts w:cs="Times New Roman"/>
                <w:sz w:val="40"/>
                <w:szCs w:val="40"/>
              </w:rPr>
              <w:t>□</w:t>
            </w:r>
          </w:p>
        </w:tc>
        <w:tc>
          <w:tcPr>
            <w:tcW w:w="9034" w:type="dxa"/>
            <w:gridSpan w:val="10"/>
            <w:vAlign w:val="center"/>
          </w:tcPr>
          <w:p w14:paraId="626E15FE" w14:textId="68BC0FE5" w:rsidR="001E7BB1" w:rsidRPr="000B45C0" w:rsidRDefault="001E7BB1" w:rsidP="001E7BB1">
            <w:pPr>
              <w:spacing w:after="120"/>
              <w:jc w:val="left"/>
              <w:rPr>
                <w:rFonts w:cs="Times New Roman"/>
                <w:sz w:val="20"/>
                <w:szCs w:val="20"/>
              </w:rPr>
            </w:pPr>
            <w:r w:rsidRPr="000B45C0">
              <w:rPr>
                <w:rFonts w:cs="Times New Roman"/>
                <w:sz w:val="20"/>
                <w:szCs w:val="20"/>
              </w:rPr>
              <w:t xml:space="preserve">None. </w:t>
            </w:r>
            <w:r w:rsidRPr="000B45C0">
              <w:rPr>
                <w:rFonts w:cs="Times New Roman"/>
                <w:i/>
                <w:iCs/>
                <w:sz w:val="20"/>
                <w:szCs w:val="20"/>
              </w:rPr>
              <w:t>If “None” is checked, the rest of Part 5.4 need not be completed.</w:t>
            </w:r>
          </w:p>
        </w:tc>
      </w:tr>
      <w:tr w:rsidR="001E7BB1" w:rsidRPr="000B45C0" w14:paraId="58485254" w14:textId="77777777" w:rsidTr="00E63D26">
        <w:tc>
          <w:tcPr>
            <w:tcW w:w="621" w:type="dxa"/>
          </w:tcPr>
          <w:p w14:paraId="4EF36282" w14:textId="77777777" w:rsidR="001E7BB1" w:rsidRPr="000B45C0" w:rsidRDefault="001E7BB1" w:rsidP="001E7BB1">
            <w:pPr>
              <w:spacing w:after="120"/>
              <w:rPr>
                <w:rFonts w:cs="Times New Roman"/>
                <w:b/>
                <w:bCs/>
                <w:sz w:val="20"/>
                <w:szCs w:val="20"/>
              </w:rPr>
            </w:pPr>
          </w:p>
        </w:tc>
        <w:tc>
          <w:tcPr>
            <w:tcW w:w="509" w:type="dxa"/>
          </w:tcPr>
          <w:p w14:paraId="6A16EA58" w14:textId="21DD6D31" w:rsidR="001E7BB1" w:rsidRPr="000B45C0" w:rsidRDefault="001E7BB1" w:rsidP="001E7BB1">
            <w:pPr>
              <w:spacing w:after="120"/>
              <w:rPr>
                <w:rFonts w:cs="Times New Roman"/>
                <w:sz w:val="20"/>
                <w:szCs w:val="20"/>
              </w:rPr>
            </w:pPr>
            <w:r w:rsidRPr="00006176">
              <w:rPr>
                <w:rFonts w:cs="Times New Roman"/>
                <w:sz w:val="40"/>
                <w:szCs w:val="40"/>
              </w:rPr>
              <w:t>□</w:t>
            </w:r>
          </w:p>
        </w:tc>
        <w:tc>
          <w:tcPr>
            <w:tcW w:w="9034" w:type="dxa"/>
            <w:gridSpan w:val="10"/>
            <w:vAlign w:val="center"/>
          </w:tcPr>
          <w:p w14:paraId="721B01F4" w14:textId="2BB37CB5" w:rsidR="001E7BB1" w:rsidRPr="000B45C0" w:rsidRDefault="001E7BB1" w:rsidP="000D15B8">
            <w:pPr>
              <w:spacing w:after="120"/>
              <w:rPr>
                <w:rFonts w:cs="Times New Roman"/>
                <w:sz w:val="20"/>
                <w:szCs w:val="20"/>
              </w:rPr>
            </w:pPr>
            <w:r w:rsidRPr="000B45C0">
              <w:rPr>
                <w:rFonts w:cs="Times New Roman"/>
                <w:sz w:val="20"/>
                <w:szCs w:val="20"/>
              </w:rPr>
              <w:t xml:space="preserve">The </w:t>
            </w:r>
            <w:r w:rsidR="000D15B8">
              <w:rPr>
                <w:rFonts w:cs="Times New Roman"/>
                <w:sz w:val="20"/>
                <w:szCs w:val="20"/>
              </w:rPr>
              <w:t>D</w:t>
            </w:r>
            <w:r w:rsidRPr="000B45C0">
              <w:rPr>
                <w:rFonts w:cs="Times New Roman"/>
                <w:sz w:val="20"/>
                <w:szCs w:val="20"/>
              </w:rPr>
              <w:t>ebtor</w:t>
            </w:r>
            <w:r w:rsidR="000D15B8">
              <w:rPr>
                <w:rFonts w:cs="Times New Roman"/>
                <w:sz w:val="20"/>
                <w:szCs w:val="20"/>
              </w:rPr>
              <w:t>(s)</w:t>
            </w:r>
            <w:r w:rsidRPr="000B45C0">
              <w:rPr>
                <w:rFonts w:cs="Times New Roman"/>
                <w:sz w:val="20"/>
                <w:szCs w:val="20"/>
              </w:rPr>
              <w:t xml:space="preserve"> seek</w:t>
            </w:r>
            <w:r w:rsidR="00980F97">
              <w:rPr>
                <w:rFonts w:cs="Times New Roman"/>
                <w:sz w:val="20"/>
                <w:szCs w:val="20"/>
              </w:rPr>
              <w:t>(s)</w:t>
            </w:r>
            <w:r w:rsidRPr="000B45C0">
              <w:rPr>
                <w:rFonts w:cs="Times New Roman"/>
                <w:sz w:val="20"/>
                <w:szCs w:val="20"/>
              </w:rPr>
              <w:t xml:space="preserve"> to value a claim or avoid a lien under 11 U.S.C. § 506 through the Plan. If the lienholder has not filed a proof of claim, evidence of the following should be filed separately or as an exhibit to the Plan: (</w:t>
            </w:r>
            <w:proofErr w:type="spellStart"/>
            <w:r w:rsidRPr="000B45C0">
              <w:rPr>
                <w:rFonts w:cs="Times New Roman"/>
                <w:sz w:val="20"/>
                <w:szCs w:val="20"/>
              </w:rPr>
              <w:t>i</w:t>
            </w:r>
            <w:proofErr w:type="spellEnd"/>
            <w:r w:rsidRPr="000B45C0">
              <w:rPr>
                <w:rFonts w:cs="Times New Roman"/>
                <w:sz w:val="20"/>
                <w:szCs w:val="20"/>
              </w:rPr>
              <w:t xml:space="preserve">) the collateral’s value; (ii) the existence of all other liens; (iii) the amount of each debt secured by the collateral; and (iv) the name, address, and nature of ownership of any non-debtor owner of the property. </w:t>
            </w:r>
            <w:r w:rsidRPr="000B45C0">
              <w:rPr>
                <w:rFonts w:cs="Times New Roman"/>
                <w:b/>
                <w:bCs/>
                <w:sz w:val="20"/>
                <w:szCs w:val="20"/>
              </w:rPr>
              <w:t>This supplemental material need only be served on affected creditors and not on all creditors.</w:t>
            </w:r>
          </w:p>
          <w:p w14:paraId="5AA07228" w14:textId="7F54D631" w:rsidR="001E7BB1" w:rsidRPr="000B45C0" w:rsidRDefault="001E7BB1" w:rsidP="000D15B8">
            <w:pPr>
              <w:spacing w:after="120"/>
              <w:rPr>
                <w:rFonts w:cs="Times New Roman"/>
                <w:sz w:val="20"/>
                <w:szCs w:val="20"/>
                <w:u w:val="single"/>
              </w:rPr>
            </w:pPr>
            <w:r w:rsidRPr="000B45C0">
              <w:rPr>
                <w:rFonts w:cs="Times New Roman"/>
                <w:sz w:val="20"/>
                <w:szCs w:val="20"/>
              </w:rPr>
              <w:t xml:space="preserve">The amount and interest rate of the claim is set as listed below or by superseding Court order. For each claim listed, the value of the secured claim will be paid in full </w:t>
            </w:r>
            <w:proofErr w:type="gramStart"/>
            <w:r w:rsidRPr="000B45C0">
              <w:rPr>
                <w:rFonts w:cs="Times New Roman"/>
                <w:sz w:val="20"/>
                <w:szCs w:val="20"/>
              </w:rPr>
              <w:t>with</w:t>
            </w:r>
            <w:proofErr w:type="gramEnd"/>
            <w:r w:rsidRPr="000B45C0">
              <w:rPr>
                <w:rFonts w:cs="Times New Roman"/>
                <w:sz w:val="20"/>
                <w:szCs w:val="20"/>
              </w:rPr>
              <w:t xml:space="preserve"> interest at the rate listed below. The portion of any allowed claim that exceeds the amount of the secured claim will be treated as an unsecured claim under Part 6 of this Plan</w:t>
            </w:r>
            <w:r w:rsidR="000D48BD">
              <w:rPr>
                <w:rFonts w:cs="Times New Roman"/>
                <w:sz w:val="20"/>
                <w:szCs w:val="20"/>
              </w:rPr>
              <w:t xml:space="preserve"> to the extent allowed</w:t>
            </w:r>
            <w:r w:rsidRPr="000B45C0">
              <w:rPr>
                <w:rFonts w:cs="Times New Roman"/>
                <w:sz w:val="20"/>
                <w:szCs w:val="20"/>
              </w:rPr>
              <w:t xml:space="preserve">. </w:t>
            </w:r>
          </w:p>
        </w:tc>
      </w:tr>
      <w:tr w:rsidR="00021957" w:rsidRPr="000B45C0" w14:paraId="0FB826D8" w14:textId="77777777" w:rsidTr="00E63D26">
        <w:tc>
          <w:tcPr>
            <w:tcW w:w="1508" w:type="dxa"/>
            <w:gridSpan w:val="3"/>
            <w:vAlign w:val="bottom"/>
          </w:tcPr>
          <w:p w14:paraId="2D9BA019" w14:textId="7A59D514" w:rsidR="00021957" w:rsidRPr="000B45C0" w:rsidRDefault="00611B4B" w:rsidP="000B45C0">
            <w:pPr>
              <w:spacing w:after="120"/>
              <w:jc w:val="center"/>
              <w:rPr>
                <w:rFonts w:cs="Times New Roman"/>
                <w:sz w:val="20"/>
                <w:szCs w:val="20"/>
                <w:u w:val="single"/>
              </w:rPr>
            </w:pPr>
            <w:r>
              <w:rPr>
                <w:rFonts w:cs="Times New Roman"/>
                <w:b/>
                <w:bCs/>
                <w:sz w:val="20"/>
                <w:szCs w:val="20"/>
                <w:u w:val="single"/>
              </w:rPr>
              <w:t xml:space="preserve">Name of </w:t>
            </w:r>
            <w:r w:rsidR="00021957" w:rsidRPr="000B45C0">
              <w:rPr>
                <w:rFonts w:cs="Times New Roman"/>
                <w:b/>
                <w:bCs/>
                <w:sz w:val="20"/>
                <w:szCs w:val="20"/>
                <w:u w:val="single"/>
              </w:rPr>
              <w:t>Creditor</w:t>
            </w:r>
          </w:p>
        </w:tc>
        <w:tc>
          <w:tcPr>
            <w:tcW w:w="1450" w:type="dxa"/>
            <w:vAlign w:val="bottom"/>
          </w:tcPr>
          <w:p w14:paraId="4659AA3C" w14:textId="481B9FB9" w:rsidR="00021957" w:rsidRPr="000B45C0" w:rsidRDefault="00021957" w:rsidP="000B45C0">
            <w:pPr>
              <w:spacing w:after="120"/>
              <w:jc w:val="center"/>
              <w:rPr>
                <w:rFonts w:cs="Times New Roman"/>
                <w:sz w:val="20"/>
                <w:szCs w:val="20"/>
                <w:u w:val="single"/>
              </w:rPr>
            </w:pPr>
            <w:r w:rsidRPr="000B45C0">
              <w:rPr>
                <w:rFonts w:cs="Times New Roman"/>
                <w:b/>
                <w:bCs/>
                <w:sz w:val="20"/>
                <w:szCs w:val="20"/>
                <w:u w:val="single"/>
              </w:rPr>
              <w:t xml:space="preserve">Estimated </w:t>
            </w:r>
            <w:r w:rsidR="008F14E8">
              <w:rPr>
                <w:rFonts w:cs="Times New Roman"/>
                <w:b/>
                <w:bCs/>
                <w:sz w:val="20"/>
                <w:szCs w:val="20"/>
                <w:u w:val="single"/>
              </w:rPr>
              <w:t>A</w:t>
            </w:r>
            <w:r w:rsidRPr="000B45C0">
              <w:rPr>
                <w:rFonts w:cs="Times New Roman"/>
                <w:b/>
                <w:bCs/>
                <w:sz w:val="20"/>
                <w:szCs w:val="20"/>
                <w:u w:val="single"/>
              </w:rPr>
              <w:t xml:space="preserve">mount of </w:t>
            </w:r>
            <w:r w:rsidR="008F14E8">
              <w:rPr>
                <w:rFonts w:cs="Times New Roman"/>
                <w:b/>
                <w:bCs/>
                <w:sz w:val="20"/>
                <w:szCs w:val="20"/>
                <w:u w:val="single"/>
              </w:rPr>
              <w:t>C</w:t>
            </w:r>
            <w:r w:rsidRPr="000B45C0">
              <w:rPr>
                <w:rFonts w:cs="Times New Roman"/>
                <w:b/>
                <w:bCs/>
                <w:sz w:val="20"/>
                <w:szCs w:val="20"/>
                <w:u w:val="single"/>
              </w:rPr>
              <w:t xml:space="preserve">reditor’s </w:t>
            </w:r>
            <w:r w:rsidR="008F14E8">
              <w:rPr>
                <w:rFonts w:cs="Times New Roman"/>
                <w:b/>
                <w:bCs/>
                <w:sz w:val="20"/>
                <w:szCs w:val="20"/>
                <w:u w:val="single"/>
              </w:rPr>
              <w:t>C</w:t>
            </w:r>
            <w:r w:rsidRPr="000B45C0">
              <w:rPr>
                <w:rFonts w:cs="Times New Roman"/>
                <w:b/>
                <w:bCs/>
                <w:sz w:val="20"/>
                <w:szCs w:val="20"/>
                <w:u w:val="single"/>
              </w:rPr>
              <w:t>laim</w:t>
            </w:r>
          </w:p>
        </w:tc>
        <w:tc>
          <w:tcPr>
            <w:tcW w:w="1444" w:type="dxa"/>
            <w:gridSpan w:val="3"/>
            <w:vAlign w:val="bottom"/>
          </w:tcPr>
          <w:p w14:paraId="78E4A0C0" w14:textId="4906AE84" w:rsidR="00021957" w:rsidRPr="000B45C0" w:rsidRDefault="00611B4B" w:rsidP="000B45C0">
            <w:pPr>
              <w:spacing w:after="120"/>
              <w:jc w:val="center"/>
              <w:rPr>
                <w:rFonts w:cs="Times New Roman"/>
                <w:sz w:val="20"/>
                <w:szCs w:val="20"/>
                <w:u w:val="single"/>
              </w:rPr>
            </w:pPr>
            <w:r>
              <w:rPr>
                <w:rFonts w:cs="Times New Roman"/>
                <w:b/>
                <w:bCs/>
                <w:sz w:val="20"/>
                <w:szCs w:val="20"/>
                <w:u w:val="single"/>
              </w:rPr>
              <w:t xml:space="preserve">Description of </w:t>
            </w:r>
            <w:r w:rsidR="00021957" w:rsidRPr="000B45C0">
              <w:rPr>
                <w:rFonts w:cs="Times New Roman"/>
                <w:b/>
                <w:bCs/>
                <w:sz w:val="20"/>
                <w:szCs w:val="20"/>
                <w:u w:val="single"/>
              </w:rPr>
              <w:t>Collateral</w:t>
            </w:r>
          </w:p>
        </w:tc>
        <w:tc>
          <w:tcPr>
            <w:tcW w:w="1430" w:type="dxa"/>
            <w:vAlign w:val="bottom"/>
          </w:tcPr>
          <w:p w14:paraId="75F7E799" w14:textId="1FD3B180" w:rsidR="00021957" w:rsidRPr="000B45C0" w:rsidRDefault="00021957" w:rsidP="000B45C0">
            <w:pPr>
              <w:spacing w:after="120"/>
              <w:jc w:val="center"/>
              <w:rPr>
                <w:rFonts w:cs="Times New Roman"/>
                <w:sz w:val="20"/>
                <w:szCs w:val="20"/>
                <w:u w:val="single"/>
              </w:rPr>
            </w:pPr>
            <w:r w:rsidRPr="000B45C0">
              <w:rPr>
                <w:rFonts w:cs="Times New Roman"/>
                <w:b/>
                <w:bCs/>
                <w:sz w:val="20"/>
                <w:szCs w:val="20"/>
                <w:u w:val="single"/>
              </w:rPr>
              <w:t xml:space="preserve">Value of </w:t>
            </w:r>
            <w:r w:rsidR="008F14E8">
              <w:rPr>
                <w:rFonts w:cs="Times New Roman"/>
                <w:b/>
                <w:bCs/>
                <w:sz w:val="20"/>
                <w:szCs w:val="20"/>
                <w:u w:val="single"/>
              </w:rPr>
              <w:t>C</w:t>
            </w:r>
            <w:r w:rsidRPr="000B45C0">
              <w:rPr>
                <w:rFonts w:cs="Times New Roman"/>
                <w:b/>
                <w:bCs/>
                <w:sz w:val="20"/>
                <w:szCs w:val="20"/>
                <w:u w:val="single"/>
              </w:rPr>
              <w:t>ollateral</w:t>
            </w:r>
          </w:p>
        </w:tc>
        <w:tc>
          <w:tcPr>
            <w:tcW w:w="1437" w:type="dxa"/>
            <w:vAlign w:val="bottom"/>
          </w:tcPr>
          <w:p w14:paraId="427CD08B" w14:textId="2FC24B82" w:rsidR="00021957" w:rsidRPr="000B45C0" w:rsidRDefault="00021957" w:rsidP="000B45C0">
            <w:pPr>
              <w:spacing w:after="120"/>
              <w:jc w:val="center"/>
              <w:rPr>
                <w:rFonts w:cs="Times New Roman"/>
                <w:sz w:val="20"/>
                <w:szCs w:val="20"/>
                <w:u w:val="single"/>
              </w:rPr>
            </w:pPr>
            <w:r w:rsidRPr="000B45C0">
              <w:rPr>
                <w:rFonts w:cs="Times New Roman"/>
                <w:b/>
                <w:bCs/>
                <w:sz w:val="20"/>
                <w:szCs w:val="20"/>
                <w:u w:val="single"/>
              </w:rPr>
              <w:t xml:space="preserve">Amount of </w:t>
            </w:r>
            <w:r w:rsidR="008F14E8">
              <w:rPr>
                <w:rFonts w:cs="Times New Roman"/>
                <w:b/>
                <w:bCs/>
                <w:sz w:val="20"/>
                <w:szCs w:val="20"/>
                <w:u w:val="single"/>
              </w:rPr>
              <w:t>C</w:t>
            </w:r>
            <w:r w:rsidRPr="000B45C0">
              <w:rPr>
                <w:rFonts w:cs="Times New Roman"/>
                <w:b/>
                <w:bCs/>
                <w:sz w:val="20"/>
                <w:szCs w:val="20"/>
                <w:u w:val="single"/>
              </w:rPr>
              <w:t xml:space="preserve">laims </w:t>
            </w:r>
            <w:r w:rsidR="008F14E8">
              <w:rPr>
                <w:rFonts w:cs="Times New Roman"/>
                <w:b/>
                <w:bCs/>
                <w:sz w:val="20"/>
                <w:szCs w:val="20"/>
                <w:u w:val="single"/>
              </w:rPr>
              <w:t>S</w:t>
            </w:r>
            <w:r w:rsidRPr="000B45C0">
              <w:rPr>
                <w:rFonts w:cs="Times New Roman"/>
                <w:b/>
                <w:bCs/>
                <w:sz w:val="20"/>
                <w:szCs w:val="20"/>
                <w:u w:val="single"/>
              </w:rPr>
              <w:t xml:space="preserve">enior to </w:t>
            </w:r>
            <w:r w:rsidR="008F14E8">
              <w:rPr>
                <w:rFonts w:cs="Times New Roman"/>
                <w:b/>
                <w:bCs/>
                <w:sz w:val="20"/>
                <w:szCs w:val="20"/>
                <w:u w:val="single"/>
              </w:rPr>
              <w:t>C</w:t>
            </w:r>
            <w:r w:rsidRPr="000B45C0">
              <w:rPr>
                <w:rFonts w:cs="Times New Roman"/>
                <w:b/>
                <w:bCs/>
                <w:sz w:val="20"/>
                <w:szCs w:val="20"/>
                <w:u w:val="single"/>
              </w:rPr>
              <w:t xml:space="preserve">reditor’s </w:t>
            </w:r>
            <w:r w:rsidR="008F14E8">
              <w:rPr>
                <w:rFonts w:cs="Times New Roman"/>
                <w:b/>
                <w:bCs/>
                <w:sz w:val="20"/>
                <w:szCs w:val="20"/>
                <w:u w:val="single"/>
              </w:rPr>
              <w:t>C</w:t>
            </w:r>
            <w:r w:rsidRPr="000B45C0">
              <w:rPr>
                <w:rFonts w:cs="Times New Roman"/>
                <w:b/>
                <w:bCs/>
                <w:sz w:val="20"/>
                <w:szCs w:val="20"/>
                <w:u w:val="single"/>
              </w:rPr>
              <w:t>laim</w:t>
            </w:r>
          </w:p>
        </w:tc>
        <w:tc>
          <w:tcPr>
            <w:tcW w:w="1426" w:type="dxa"/>
            <w:gridSpan w:val="2"/>
            <w:vAlign w:val="bottom"/>
          </w:tcPr>
          <w:p w14:paraId="495936FE" w14:textId="74E56FF3" w:rsidR="00021957" w:rsidRPr="000B45C0" w:rsidRDefault="00021957" w:rsidP="000B45C0">
            <w:pPr>
              <w:spacing w:after="120"/>
              <w:jc w:val="center"/>
              <w:rPr>
                <w:rFonts w:cs="Times New Roman"/>
                <w:sz w:val="20"/>
                <w:szCs w:val="20"/>
                <w:u w:val="single"/>
              </w:rPr>
            </w:pPr>
            <w:r w:rsidRPr="000B45C0">
              <w:rPr>
                <w:rFonts w:cs="Times New Roman"/>
                <w:b/>
                <w:bCs/>
                <w:sz w:val="20"/>
                <w:szCs w:val="20"/>
                <w:u w:val="single"/>
              </w:rPr>
              <w:t xml:space="preserve">Secured </w:t>
            </w:r>
            <w:r w:rsidR="008F14E8">
              <w:rPr>
                <w:rFonts w:cs="Times New Roman"/>
                <w:b/>
                <w:bCs/>
                <w:sz w:val="20"/>
                <w:szCs w:val="20"/>
                <w:u w:val="single"/>
              </w:rPr>
              <w:t>C</w:t>
            </w:r>
            <w:r w:rsidRPr="000B45C0">
              <w:rPr>
                <w:rFonts w:cs="Times New Roman"/>
                <w:b/>
                <w:bCs/>
                <w:sz w:val="20"/>
                <w:szCs w:val="20"/>
                <w:u w:val="single"/>
              </w:rPr>
              <w:t xml:space="preserve">laim to </w:t>
            </w:r>
            <w:r w:rsidR="008F14E8">
              <w:rPr>
                <w:rFonts w:cs="Times New Roman"/>
                <w:b/>
                <w:bCs/>
                <w:sz w:val="20"/>
                <w:szCs w:val="20"/>
                <w:u w:val="single"/>
              </w:rPr>
              <w:t>B</w:t>
            </w:r>
            <w:r w:rsidRPr="000B45C0">
              <w:rPr>
                <w:rFonts w:cs="Times New Roman"/>
                <w:b/>
                <w:bCs/>
                <w:sz w:val="20"/>
                <w:szCs w:val="20"/>
                <w:u w:val="single"/>
              </w:rPr>
              <w:t xml:space="preserve">e </w:t>
            </w:r>
            <w:r w:rsidR="008F14E8">
              <w:rPr>
                <w:rFonts w:cs="Times New Roman"/>
                <w:b/>
                <w:bCs/>
                <w:sz w:val="20"/>
                <w:szCs w:val="20"/>
                <w:u w:val="single"/>
              </w:rPr>
              <w:t>P</w:t>
            </w:r>
            <w:r w:rsidRPr="000B45C0">
              <w:rPr>
                <w:rFonts w:cs="Times New Roman"/>
                <w:b/>
                <w:bCs/>
                <w:sz w:val="20"/>
                <w:szCs w:val="20"/>
                <w:u w:val="single"/>
              </w:rPr>
              <w:t xml:space="preserve">aid </w:t>
            </w:r>
            <w:r w:rsidR="008F14E8">
              <w:rPr>
                <w:rFonts w:cs="Times New Roman"/>
                <w:b/>
                <w:bCs/>
                <w:sz w:val="20"/>
                <w:szCs w:val="20"/>
                <w:u w:val="single"/>
              </w:rPr>
              <w:t>T</w:t>
            </w:r>
            <w:r w:rsidRPr="000B45C0">
              <w:rPr>
                <w:rFonts w:cs="Times New Roman"/>
                <w:b/>
                <w:bCs/>
                <w:sz w:val="20"/>
                <w:szCs w:val="20"/>
                <w:u w:val="single"/>
              </w:rPr>
              <w:t>hrough Plan</w:t>
            </w:r>
          </w:p>
        </w:tc>
        <w:tc>
          <w:tcPr>
            <w:tcW w:w="1469" w:type="dxa"/>
            <w:vAlign w:val="bottom"/>
          </w:tcPr>
          <w:p w14:paraId="1E8C8432" w14:textId="4EE89DCA" w:rsidR="00021957" w:rsidRPr="000B45C0" w:rsidRDefault="00021957" w:rsidP="000B45C0">
            <w:pPr>
              <w:spacing w:after="120"/>
              <w:jc w:val="center"/>
              <w:rPr>
                <w:rFonts w:cs="Times New Roman"/>
                <w:sz w:val="20"/>
                <w:szCs w:val="20"/>
              </w:rPr>
            </w:pPr>
            <w:r w:rsidRPr="000B45C0">
              <w:rPr>
                <w:rFonts w:cs="Times New Roman"/>
                <w:b/>
                <w:bCs/>
                <w:sz w:val="20"/>
                <w:szCs w:val="20"/>
                <w:u w:val="single"/>
              </w:rPr>
              <w:t>Interest</w:t>
            </w:r>
            <w:r w:rsidR="008F14E8">
              <w:rPr>
                <w:rFonts w:cs="Times New Roman"/>
                <w:b/>
                <w:bCs/>
                <w:sz w:val="20"/>
                <w:szCs w:val="20"/>
                <w:u w:val="single"/>
              </w:rPr>
              <w:t xml:space="preserve"> </w:t>
            </w:r>
            <w:r w:rsidRPr="000B45C0">
              <w:rPr>
                <w:rFonts w:cs="Times New Roman"/>
                <w:b/>
                <w:bCs/>
                <w:sz w:val="20"/>
                <w:szCs w:val="20"/>
                <w:u w:val="single"/>
              </w:rPr>
              <w:t>Rate</w:t>
            </w:r>
          </w:p>
        </w:tc>
      </w:tr>
      <w:tr w:rsidR="00030980" w:rsidRPr="000B45C0" w14:paraId="4F682D2B" w14:textId="77777777" w:rsidTr="00E63D26">
        <w:tc>
          <w:tcPr>
            <w:tcW w:w="1508" w:type="dxa"/>
            <w:gridSpan w:val="3"/>
          </w:tcPr>
          <w:p w14:paraId="5A7A7EBD" w14:textId="77777777" w:rsidR="00030980" w:rsidRPr="000B45C0" w:rsidRDefault="00030980" w:rsidP="000B45C0">
            <w:pPr>
              <w:spacing w:after="120"/>
              <w:rPr>
                <w:rFonts w:cs="Times New Roman"/>
                <w:b/>
                <w:bCs/>
                <w:sz w:val="20"/>
                <w:szCs w:val="20"/>
              </w:rPr>
            </w:pPr>
          </w:p>
        </w:tc>
        <w:tc>
          <w:tcPr>
            <w:tcW w:w="1450" w:type="dxa"/>
          </w:tcPr>
          <w:p w14:paraId="285CEDDB" w14:textId="77777777" w:rsidR="00030980" w:rsidRPr="000B45C0" w:rsidRDefault="00030980" w:rsidP="000B45C0">
            <w:pPr>
              <w:spacing w:after="120"/>
              <w:rPr>
                <w:rFonts w:cs="Times New Roman"/>
                <w:b/>
                <w:bCs/>
                <w:sz w:val="20"/>
                <w:szCs w:val="20"/>
              </w:rPr>
            </w:pPr>
          </w:p>
        </w:tc>
        <w:tc>
          <w:tcPr>
            <w:tcW w:w="1444" w:type="dxa"/>
            <w:gridSpan w:val="3"/>
          </w:tcPr>
          <w:p w14:paraId="101DB231" w14:textId="77777777" w:rsidR="00030980" w:rsidRPr="000B45C0" w:rsidRDefault="00030980" w:rsidP="000B45C0">
            <w:pPr>
              <w:spacing w:after="120"/>
              <w:rPr>
                <w:rFonts w:cs="Times New Roman"/>
                <w:b/>
                <w:bCs/>
                <w:sz w:val="20"/>
                <w:szCs w:val="20"/>
              </w:rPr>
            </w:pPr>
          </w:p>
        </w:tc>
        <w:tc>
          <w:tcPr>
            <w:tcW w:w="1430" w:type="dxa"/>
          </w:tcPr>
          <w:p w14:paraId="5E49CE27" w14:textId="77777777" w:rsidR="00030980" w:rsidRPr="000B45C0" w:rsidRDefault="00030980" w:rsidP="000B45C0">
            <w:pPr>
              <w:spacing w:after="120"/>
              <w:rPr>
                <w:rFonts w:cs="Times New Roman"/>
                <w:b/>
                <w:bCs/>
                <w:sz w:val="20"/>
                <w:szCs w:val="20"/>
              </w:rPr>
            </w:pPr>
          </w:p>
        </w:tc>
        <w:tc>
          <w:tcPr>
            <w:tcW w:w="1437" w:type="dxa"/>
          </w:tcPr>
          <w:p w14:paraId="50768B87" w14:textId="77777777" w:rsidR="00030980" w:rsidRPr="000B45C0" w:rsidRDefault="00030980" w:rsidP="000B45C0">
            <w:pPr>
              <w:spacing w:after="120"/>
              <w:rPr>
                <w:rFonts w:cs="Times New Roman"/>
                <w:b/>
                <w:bCs/>
                <w:sz w:val="20"/>
                <w:szCs w:val="20"/>
              </w:rPr>
            </w:pPr>
          </w:p>
        </w:tc>
        <w:tc>
          <w:tcPr>
            <w:tcW w:w="1426" w:type="dxa"/>
            <w:gridSpan w:val="2"/>
          </w:tcPr>
          <w:p w14:paraId="6ED3A051" w14:textId="77777777" w:rsidR="00030980" w:rsidRPr="000B45C0" w:rsidRDefault="00030980" w:rsidP="000B45C0">
            <w:pPr>
              <w:spacing w:after="120"/>
              <w:rPr>
                <w:rFonts w:cs="Times New Roman"/>
                <w:b/>
                <w:bCs/>
                <w:sz w:val="20"/>
                <w:szCs w:val="20"/>
              </w:rPr>
            </w:pPr>
          </w:p>
        </w:tc>
        <w:tc>
          <w:tcPr>
            <w:tcW w:w="1469" w:type="dxa"/>
          </w:tcPr>
          <w:p w14:paraId="47BA414E" w14:textId="77777777" w:rsidR="00030980" w:rsidRPr="000B45C0" w:rsidRDefault="00030980" w:rsidP="000B45C0">
            <w:pPr>
              <w:spacing w:after="120"/>
              <w:rPr>
                <w:rFonts w:cs="Times New Roman"/>
                <w:b/>
                <w:bCs/>
                <w:sz w:val="20"/>
                <w:szCs w:val="20"/>
              </w:rPr>
            </w:pPr>
          </w:p>
        </w:tc>
      </w:tr>
      <w:tr w:rsidR="00030980" w:rsidRPr="000B45C0" w14:paraId="2187BE4E" w14:textId="77777777" w:rsidTr="00E63D26">
        <w:tc>
          <w:tcPr>
            <w:tcW w:w="1508" w:type="dxa"/>
            <w:gridSpan w:val="3"/>
          </w:tcPr>
          <w:p w14:paraId="184B6186" w14:textId="77777777" w:rsidR="00030980" w:rsidRPr="000B45C0" w:rsidRDefault="00030980" w:rsidP="000B45C0">
            <w:pPr>
              <w:spacing w:after="120"/>
              <w:rPr>
                <w:rFonts w:cs="Times New Roman"/>
                <w:b/>
                <w:bCs/>
                <w:sz w:val="20"/>
                <w:szCs w:val="20"/>
              </w:rPr>
            </w:pPr>
          </w:p>
        </w:tc>
        <w:tc>
          <w:tcPr>
            <w:tcW w:w="1450" w:type="dxa"/>
          </w:tcPr>
          <w:p w14:paraId="1EE902C3" w14:textId="77777777" w:rsidR="00030980" w:rsidRPr="000B45C0" w:rsidRDefault="00030980" w:rsidP="000B45C0">
            <w:pPr>
              <w:spacing w:after="120"/>
              <w:rPr>
                <w:rFonts w:cs="Times New Roman"/>
                <w:b/>
                <w:bCs/>
                <w:sz w:val="20"/>
                <w:szCs w:val="20"/>
              </w:rPr>
            </w:pPr>
          </w:p>
        </w:tc>
        <w:tc>
          <w:tcPr>
            <w:tcW w:w="1444" w:type="dxa"/>
            <w:gridSpan w:val="3"/>
          </w:tcPr>
          <w:p w14:paraId="6C1BA557" w14:textId="77777777" w:rsidR="00030980" w:rsidRPr="000B45C0" w:rsidRDefault="00030980" w:rsidP="000B45C0">
            <w:pPr>
              <w:spacing w:after="120"/>
              <w:rPr>
                <w:rFonts w:cs="Times New Roman"/>
                <w:b/>
                <w:bCs/>
                <w:sz w:val="20"/>
                <w:szCs w:val="20"/>
              </w:rPr>
            </w:pPr>
          </w:p>
        </w:tc>
        <w:tc>
          <w:tcPr>
            <w:tcW w:w="1430" w:type="dxa"/>
          </w:tcPr>
          <w:p w14:paraId="7BA2E4C7" w14:textId="77777777" w:rsidR="00030980" w:rsidRPr="000B45C0" w:rsidRDefault="00030980" w:rsidP="000B45C0">
            <w:pPr>
              <w:spacing w:after="120"/>
              <w:rPr>
                <w:rFonts w:cs="Times New Roman"/>
                <w:b/>
                <w:bCs/>
                <w:sz w:val="20"/>
                <w:szCs w:val="20"/>
              </w:rPr>
            </w:pPr>
          </w:p>
        </w:tc>
        <w:tc>
          <w:tcPr>
            <w:tcW w:w="1437" w:type="dxa"/>
          </w:tcPr>
          <w:p w14:paraId="332F8EF8" w14:textId="77777777" w:rsidR="00030980" w:rsidRPr="000B45C0" w:rsidRDefault="00030980" w:rsidP="000B45C0">
            <w:pPr>
              <w:spacing w:after="120"/>
              <w:rPr>
                <w:rFonts w:cs="Times New Roman"/>
                <w:b/>
                <w:bCs/>
                <w:sz w:val="20"/>
                <w:szCs w:val="20"/>
              </w:rPr>
            </w:pPr>
          </w:p>
        </w:tc>
        <w:tc>
          <w:tcPr>
            <w:tcW w:w="1426" w:type="dxa"/>
            <w:gridSpan w:val="2"/>
          </w:tcPr>
          <w:p w14:paraId="428C907E" w14:textId="77777777" w:rsidR="00030980" w:rsidRPr="000B45C0" w:rsidRDefault="00030980" w:rsidP="000B45C0">
            <w:pPr>
              <w:spacing w:after="120"/>
              <w:rPr>
                <w:rFonts w:cs="Times New Roman"/>
                <w:b/>
                <w:bCs/>
                <w:sz w:val="20"/>
                <w:szCs w:val="20"/>
              </w:rPr>
            </w:pPr>
          </w:p>
        </w:tc>
        <w:tc>
          <w:tcPr>
            <w:tcW w:w="1469" w:type="dxa"/>
          </w:tcPr>
          <w:p w14:paraId="259007CB" w14:textId="77777777" w:rsidR="00030980" w:rsidRPr="000B45C0" w:rsidRDefault="00030980" w:rsidP="000B45C0">
            <w:pPr>
              <w:spacing w:after="120"/>
              <w:rPr>
                <w:rFonts w:cs="Times New Roman"/>
                <w:b/>
                <w:bCs/>
                <w:sz w:val="20"/>
                <w:szCs w:val="20"/>
              </w:rPr>
            </w:pPr>
          </w:p>
        </w:tc>
      </w:tr>
      <w:tr w:rsidR="00030980" w:rsidRPr="000B45C0" w14:paraId="51EF133C" w14:textId="77777777" w:rsidTr="00E63D26">
        <w:tc>
          <w:tcPr>
            <w:tcW w:w="1508" w:type="dxa"/>
            <w:gridSpan w:val="3"/>
          </w:tcPr>
          <w:p w14:paraId="6E55035C" w14:textId="77777777" w:rsidR="00030980" w:rsidRPr="000B45C0" w:rsidRDefault="00030980" w:rsidP="000B45C0">
            <w:pPr>
              <w:spacing w:after="120"/>
              <w:rPr>
                <w:rFonts w:cs="Times New Roman"/>
                <w:b/>
                <w:bCs/>
                <w:sz w:val="20"/>
                <w:szCs w:val="20"/>
              </w:rPr>
            </w:pPr>
          </w:p>
        </w:tc>
        <w:tc>
          <w:tcPr>
            <w:tcW w:w="1450" w:type="dxa"/>
          </w:tcPr>
          <w:p w14:paraId="4E6ECD71" w14:textId="77777777" w:rsidR="00030980" w:rsidRPr="000B45C0" w:rsidRDefault="00030980" w:rsidP="000B45C0">
            <w:pPr>
              <w:spacing w:after="120"/>
              <w:rPr>
                <w:rFonts w:cs="Times New Roman"/>
                <w:b/>
                <w:bCs/>
                <w:sz w:val="20"/>
                <w:szCs w:val="20"/>
              </w:rPr>
            </w:pPr>
          </w:p>
        </w:tc>
        <w:tc>
          <w:tcPr>
            <w:tcW w:w="1444" w:type="dxa"/>
            <w:gridSpan w:val="3"/>
          </w:tcPr>
          <w:p w14:paraId="0BCC4CFC" w14:textId="77777777" w:rsidR="00030980" w:rsidRPr="000B45C0" w:rsidRDefault="00030980" w:rsidP="000B45C0">
            <w:pPr>
              <w:spacing w:after="120"/>
              <w:rPr>
                <w:rFonts w:cs="Times New Roman"/>
                <w:b/>
                <w:bCs/>
                <w:sz w:val="20"/>
                <w:szCs w:val="20"/>
              </w:rPr>
            </w:pPr>
          </w:p>
        </w:tc>
        <w:tc>
          <w:tcPr>
            <w:tcW w:w="1430" w:type="dxa"/>
          </w:tcPr>
          <w:p w14:paraId="37B2065C" w14:textId="77777777" w:rsidR="00030980" w:rsidRPr="000B45C0" w:rsidRDefault="00030980" w:rsidP="000B45C0">
            <w:pPr>
              <w:spacing w:after="120"/>
              <w:rPr>
                <w:rFonts w:cs="Times New Roman"/>
                <w:b/>
                <w:bCs/>
                <w:sz w:val="20"/>
                <w:szCs w:val="20"/>
              </w:rPr>
            </w:pPr>
          </w:p>
        </w:tc>
        <w:tc>
          <w:tcPr>
            <w:tcW w:w="1437" w:type="dxa"/>
          </w:tcPr>
          <w:p w14:paraId="43AAD4B5" w14:textId="77777777" w:rsidR="00030980" w:rsidRPr="000B45C0" w:rsidRDefault="00030980" w:rsidP="000B45C0">
            <w:pPr>
              <w:spacing w:after="120"/>
              <w:rPr>
                <w:rFonts w:cs="Times New Roman"/>
                <w:b/>
                <w:bCs/>
                <w:sz w:val="20"/>
                <w:szCs w:val="20"/>
              </w:rPr>
            </w:pPr>
          </w:p>
        </w:tc>
        <w:tc>
          <w:tcPr>
            <w:tcW w:w="1426" w:type="dxa"/>
            <w:gridSpan w:val="2"/>
          </w:tcPr>
          <w:p w14:paraId="0BAF0311" w14:textId="77777777" w:rsidR="00030980" w:rsidRPr="000B45C0" w:rsidRDefault="00030980" w:rsidP="000B45C0">
            <w:pPr>
              <w:spacing w:after="120"/>
              <w:rPr>
                <w:rFonts w:cs="Times New Roman"/>
                <w:b/>
                <w:bCs/>
                <w:sz w:val="20"/>
                <w:szCs w:val="20"/>
              </w:rPr>
            </w:pPr>
          </w:p>
        </w:tc>
        <w:tc>
          <w:tcPr>
            <w:tcW w:w="1469" w:type="dxa"/>
          </w:tcPr>
          <w:p w14:paraId="54155873" w14:textId="77777777" w:rsidR="00030980" w:rsidRPr="000B45C0" w:rsidRDefault="00030980" w:rsidP="000B45C0">
            <w:pPr>
              <w:spacing w:after="120"/>
              <w:rPr>
                <w:rFonts w:cs="Times New Roman"/>
                <w:b/>
                <w:bCs/>
                <w:sz w:val="20"/>
                <w:szCs w:val="20"/>
              </w:rPr>
            </w:pPr>
          </w:p>
        </w:tc>
      </w:tr>
      <w:tr w:rsidR="00021957" w:rsidRPr="000B45C0" w14:paraId="6D04C727" w14:textId="5F9A0410" w:rsidTr="00E63D26">
        <w:tc>
          <w:tcPr>
            <w:tcW w:w="1508" w:type="dxa"/>
            <w:gridSpan w:val="3"/>
          </w:tcPr>
          <w:p w14:paraId="38BE79CF" w14:textId="7EF24C02" w:rsidR="00021957" w:rsidRPr="000B45C0" w:rsidRDefault="00021957" w:rsidP="000B45C0">
            <w:pPr>
              <w:spacing w:after="120"/>
              <w:rPr>
                <w:rFonts w:cs="Times New Roman"/>
                <w:b/>
                <w:bCs/>
                <w:sz w:val="20"/>
                <w:szCs w:val="20"/>
              </w:rPr>
            </w:pPr>
          </w:p>
        </w:tc>
        <w:tc>
          <w:tcPr>
            <w:tcW w:w="1450" w:type="dxa"/>
          </w:tcPr>
          <w:p w14:paraId="7E53C9D8" w14:textId="305AF6CB" w:rsidR="00021957" w:rsidRPr="000B45C0" w:rsidRDefault="00021957" w:rsidP="000B45C0">
            <w:pPr>
              <w:spacing w:after="120"/>
              <w:rPr>
                <w:rFonts w:cs="Times New Roman"/>
                <w:b/>
                <w:bCs/>
                <w:sz w:val="20"/>
                <w:szCs w:val="20"/>
              </w:rPr>
            </w:pPr>
          </w:p>
        </w:tc>
        <w:tc>
          <w:tcPr>
            <w:tcW w:w="1444" w:type="dxa"/>
            <w:gridSpan w:val="3"/>
          </w:tcPr>
          <w:p w14:paraId="6F7366E4" w14:textId="2CBA8C36" w:rsidR="00021957" w:rsidRPr="000B45C0" w:rsidRDefault="00021957" w:rsidP="000B45C0">
            <w:pPr>
              <w:spacing w:after="120"/>
              <w:rPr>
                <w:rFonts w:cs="Times New Roman"/>
                <w:b/>
                <w:bCs/>
                <w:sz w:val="20"/>
                <w:szCs w:val="20"/>
              </w:rPr>
            </w:pPr>
          </w:p>
        </w:tc>
        <w:tc>
          <w:tcPr>
            <w:tcW w:w="1430" w:type="dxa"/>
          </w:tcPr>
          <w:p w14:paraId="393F29BF" w14:textId="0BA1AB84" w:rsidR="00021957" w:rsidRPr="000B45C0" w:rsidRDefault="00021957" w:rsidP="000B45C0">
            <w:pPr>
              <w:spacing w:after="120"/>
              <w:rPr>
                <w:rFonts w:cs="Times New Roman"/>
                <w:b/>
                <w:bCs/>
                <w:sz w:val="20"/>
                <w:szCs w:val="20"/>
              </w:rPr>
            </w:pPr>
          </w:p>
        </w:tc>
        <w:tc>
          <w:tcPr>
            <w:tcW w:w="1437" w:type="dxa"/>
          </w:tcPr>
          <w:p w14:paraId="47315409" w14:textId="543DADC2" w:rsidR="00021957" w:rsidRPr="000B45C0" w:rsidRDefault="00021957" w:rsidP="000B45C0">
            <w:pPr>
              <w:spacing w:after="120"/>
              <w:rPr>
                <w:rFonts w:cs="Times New Roman"/>
                <w:b/>
                <w:bCs/>
                <w:sz w:val="20"/>
                <w:szCs w:val="20"/>
              </w:rPr>
            </w:pPr>
          </w:p>
        </w:tc>
        <w:tc>
          <w:tcPr>
            <w:tcW w:w="1426" w:type="dxa"/>
            <w:gridSpan w:val="2"/>
          </w:tcPr>
          <w:p w14:paraId="4A71BA55" w14:textId="5D3FDE44" w:rsidR="00021957" w:rsidRPr="000B45C0" w:rsidRDefault="00021957" w:rsidP="000B45C0">
            <w:pPr>
              <w:spacing w:after="120"/>
              <w:rPr>
                <w:rFonts w:cs="Times New Roman"/>
                <w:b/>
                <w:bCs/>
                <w:sz w:val="20"/>
                <w:szCs w:val="20"/>
              </w:rPr>
            </w:pPr>
          </w:p>
        </w:tc>
        <w:tc>
          <w:tcPr>
            <w:tcW w:w="1469" w:type="dxa"/>
          </w:tcPr>
          <w:p w14:paraId="08061949" w14:textId="763EBB07" w:rsidR="00021957" w:rsidRPr="000B45C0" w:rsidRDefault="00021957" w:rsidP="000B45C0">
            <w:pPr>
              <w:spacing w:after="120"/>
              <w:rPr>
                <w:rFonts w:cs="Times New Roman"/>
                <w:b/>
                <w:bCs/>
                <w:sz w:val="20"/>
                <w:szCs w:val="20"/>
              </w:rPr>
            </w:pPr>
          </w:p>
        </w:tc>
      </w:tr>
    </w:tbl>
    <w:p w14:paraId="1F526E95" w14:textId="402829D8" w:rsidR="001C14AD" w:rsidRPr="000B45C0" w:rsidRDefault="001C14AD" w:rsidP="000B45C0">
      <w:pPr>
        <w:spacing w:before="240" w:after="120"/>
        <w:ind w:left="1440" w:hanging="1440"/>
        <w:rPr>
          <w:rFonts w:cs="Times New Roman"/>
          <w:b/>
          <w:sz w:val="20"/>
          <w:szCs w:val="20"/>
          <w:u w:val="single"/>
        </w:rPr>
      </w:pPr>
      <w:r w:rsidRPr="000B45C0">
        <w:rPr>
          <w:rFonts w:cs="Times New Roman"/>
          <w:b/>
          <w:sz w:val="20"/>
          <w:szCs w:val="20"/>
          <w:u w:val="single"/>
        </w:rPr>
        <w:t xml:space="preserve">Part </w:t>
      </w:r>
      <w:r w:rsidR="00AC370B" w:rsidRPr="000B45C0">
        <w:rPr>
          <w:rFonts w:cs="Times New Roman"/>
          <w:b/>
          <w:sz w:val="20"/>
          <w:szCs w:val="20"/>
          <w:u w:val="single"/>
        </w:rPr>
        <w:t>6</w:t>
      </w:r>
      <w:r w:rsidRPr="000B45C0">
        <w:rPr>
          <w:rFonts w:cs="Times New Roman"/>
          <w:b/>
          <w:sz w:val="20"/>
          <w:szCs w:val="20"/>
          <w:u w:val="single"/>
        </w:rPr>
        <w:t xml:space="preserve">: </w:t>
      </w:r>
      <w:r w:rsidR="00AC370B" w:rsidRPr="000B45C0">
        <w:rPr>
          <w:rFonts w:cs="Times New Roman"/>
          <w:b/>
          <w:sz w:val="20"/>
          <w:szCs w:val="20"/>
          <w:u w:val="single"/>
        </w:rPr>
        <w:t>Treatment of Nonpriority Unsecured Claims</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655"/>
        <w:gridCol w:w="2281"/>
        <w:gridCol w:w="3003"/>
        <w:gridCol w:w="4298"/>
      </w:tblGrid>
      <w:tr w:rsidR="00021957" w:rsidRPr="000B45C0" w14:paraId="3C5B98F0" w14:textId="77777777" w:rsidTr="003D2CFF">
        <w:tc>
          <w:tcPr>
            <w:tcW w:w="531" w:type="dxa"/>
          </w:tcPr>
          <w:p w14:paraId="0C71566D" w14:textId="485D096C" w:rsidR="00021957" w:rsidRPr="000B45C0" w:rsidRDefault="00021957" w:rsidP="000B45C0">
            <w:pPr>
              <w:spacing w:after="120"/>
              <w:rPr>
                <w:rFonts w:cs="Times New Roman"/>
                <w:b/>
                <w:bCs/>
                <w:sz w:val="20"/>
                <w:szCs w:val="20"/>
              </w:rPr>
            </w:pPr>
            <w:r w:rsidRPr="000B45C0">
              <w:rPr>
                <w:rFonts w:cs="Times New Roman"/>
                <w:b/>
                <w:bCs/>
                <w:sz w:val="20"/>
                <w:szCs w:val="20"/>
              </w:rPr>
              <w:t>6.1</w:t>
            </w:r>
          </w:p>
        </w:tc>
        <w:tc>
          <w:tcPr>
            <w:tcW w:w="9555" w:type="dxa"/>
            <w:gridSpan w:val="4"/>
          </w:tcPr>
          <w:p w14:paraId="7824F1C2" w14:textId="343F447C" w:rsidR="00021957" w:rsidRPr="000B45C0" w:rsidRDefault="00021957" w:rsidP="000B45C0">
            <w:pPr>
              <w:spacing w:after="120"/>
              <w:rPr>
                <w:rFonts w:cs="Times New Roman"/>
                <w:b/>
                <w:bCs/>
                <w:sz w:val="20"/>
                <w:szCs w:val="20"/>
              </w:rPr>
            </w:pPr>
            <w:r w:rsidRPr="000B45C0">
              <w:rPr>
                <w:rFonts w:cs="Times New Roman"/>
                <w:b/>
                <w:bCs/>
                <w:sz w:val="20"/>
                <w:szCs w:val="20"/>
              </w:rPr>
              <w:t>Nonpriority unsecured claims not separately classified.</w:t>
            </w:r>
          </w:p>
        </w:tc>
      </w:tr>
      <w:tr w:rsidR="001E7BB1" w:rsidRPr="000B45C0" w14:paraId="2C31083C" w14:textId="77777777" w:rsidTr="001E7BB1">
        <w:tc>
          <w:tcPr>
            <w:tcW w:w="531" w:type="dxa"/>
          </w:tcPr>
          <w:p w14:paraId="1960A45B" w14:textId="77777777" w:rsidR="001E7BB1" w:rsidRPr="000B45C0" w:rsidRDefault="001E7BB1" w:rsidP="001E7BB1">
            <w:pPr>
              <w:spacing w:after="120"/>
              <w:rPr>
                <w:rFonts w:cs="Times New Roman"/>
                <w:sz w:val="20"/>
                <w:szCs w:val="20"/>
              </w:rPr>
            </w:pPr>
          </w:p>
        </w:tc>
        <w:tc>
          <w:tcPr>
            <w:tcW w:w="611" w:type="dxa"/>
          </w:tcPr>
          <w:p w14:paraId="2B8E02AA" w14:textId="795458A9" w:rsidR="001E7BB1" w:rsidRPr="000B45C0" w:rsidRDefault="001E7BB1" w:rsidP="001E7BB1">
            <w:pPr>
              <w:spacing w:after="120"/>
              <w:rPr>
                <w:rFonts w:cs="Times New Roman"/>
                <w:sz w:val="20"/>
                <w:szCs w:val="20"/>
              </w:rPr>
            </w:pPr>
            <w:r w:rsidRPr="00130B00">
              <w:rPr>
                <w:rFonts w:cs="Times New Roman"/>
                <w:sz w:val="40"/>
                <w:szCs w:val="40"/>
              </w:rPr>
              <w:t>□</w:t>
            </w:r>
          </w:p>
        </w:tc>
        <w:tc>
          <w:tcPr>
            <w:tcW w:w="8944" w:type="dxa"/>
            <w:gridSpan w:val="3"/>
            <w:vAlign w:val="center"/>
          </w:tcPr>
          <w:p w14:paraId="0208F1CD" w14:textId="7F935A29" w:rsidR="001E7BB1" w:rsidRPr="000B45C0" w:rsidRDefault="001E7BB1" w:rsidP="000D15B8">
            <w:pPr>
              <w:spacing w:after="120"/>
              <w:rPr>
                <w:rFonts w:cs="Times New Roman"/>
                <w:sz w:val="20"/>
                <w:szCs w:val="20"/>
              </w:rPr>
            </w:pPr>
            <w:r w:rsidRPr="000B45C0">
              <w:rPr>
                <w:rFonts w:cs="Times New Roman"/>
                <w:sz w:val="20"/>
                <w:szCs w:val="20"/>
              </w:rPr>
              <w:t xml:space="preserve">Allowed nonpriority unsecured claims that are not separately classified in </w:t>
            </w:r>
            <w:r w:rsidR="00AE3F6C">
              <w:rPr>
                <w:rFonts w:cs="Times New Roman"/>
                <w:sz w:val="20"/>
                <w:szCs w:val="20"/>
              </w:rPr>
              <w:t>Part</w:t>
            </w:r>
            <w:r w:rsidRPr="000B45C0">
              <w:rPr>
                <w:rFonts w:cs="Times New Roman"/>
                <w:sz w:val="20"/>
                <w:szCs w:val="20"/>
              </w:rPr>
              <w:t xml:space="preserve"> 6.2 will be paid pro rata. Approximately _______% of the total amount of these claims, an estimated payment of $_____________.</w:t>
            </w:r>
          </w:p>
        </w:tc>
      </w:tr>
      <w:tr w:rsidR="001E7BB1" w:rsidRPr="000B45C0" w14:paraId="4EF5EDCB" w14:textId="77777777" w:rsidTr="001E7BB1">
        <w:tc>
          <w:tcPr>
            <w:tcW w:w="531" w:type="dxa"/>
          </w:tcPr>
          <w:p w14:paraId="7015B991" w14:textId="77777777" w:rsidR="001E7BB1" w:rsidRPr="000B45C0" w:rsidRDefault="001E7BB1" w:rsidP="001E7BB1">
            <w:pPr>
              <w:spacing w:after="120"/>
              <w:rPr>
                <w:rFonts w:cs="Times New Roman"/>
                <w:sz w:val="20"/>
                <w:szCs w:val="20"/>
              </w:rPr>
            </w:pPr>
          </w:p>
        </w:tc>
        <w:tc>
          <w:tcPr>
            <w:tcW w:w="611" w:type="dxa"/>
          </w:tcPr>
          <w:p w14:paraId="0C7CE35E" w14:textId="594DD5D9" w:rsidR="001E7BB1" w:rsidRPr="000B45C0" w:rsidRDefault="001E7BB1" w:rsidP="001E7BB1">
            <w:pPr>
              <w:spacing w:after="120"/>
              <w:rPr>
                <w:rFonts w:cs="Times New Roman"/>
                <w:sz w:val="20"/>
                <w:szCs w:val="20"/>
              </w:rPr>
            </w:pPr>
            <w:r w:rsidRPr="00130B00">
              <w:rPr>
                <w:rFonts w:cs="Times New Roman"/>
                <w:sz w:val="40"/>
                <w:szCs w:val="40"/>
              </w:rPr>
              <w:t>□</w:t>
            </w:r>
          </w:p>
        </w:tc>
        <w:tc>
          <w:tcPr>
            <w:tcW w:w="8944" w:type="dxa"/>
            <w:gridSpan w:val="3"/>
            <w:vAlign w:val="center"/>
          </w:tcPr>
          <w:p w14:paraId="2E2B5202" w14:textId="439CF090" w:rsidR="001E7BB1" w:rsidRPr="000B45C0" w:rsidRDefault="001E7BB1" w:rsidP="000D15B8">
            <w:pPr>
              <w:spacing w:after="120"/>
              <w:rPr>
                <w:rFonts w:cs="Times New Roman"/>
                <w:sz w:val="20"/>
                <w:szCs w:val="20"/>
              </w:rPr>
            </w:pPr>
            <w:r w:rsidRPr="000B45C0">
              <w:rPr>
                <w:rFonts w:cs="Times New Roman"/>
                <w:sz w:val="20"/>
                <w:szCs w:val="20"/>
              </w:rPr>
              <w:t xml:space="preserve">100% of allowed nonpriority unsecured claims that are not separately classified in </w:t>
            </w:r>
            <w:r w:rsidR="00AE3F6C">
              <w:rPr>
                <w:rFonts w:cs="Times New Roman"/>
                <w:sz w:val="20"/>
                <w:szCs w:val="20"/>
              </w:rPr>
              <w:t>Part</w:t>
            </w:r>
            <w:r w:rsidRPr="000B45C0">
              <w:rPr>
                <w:rFonts w:cs="Times New Roman"/>
                <w:sz w:val="20"/>
                <w:szCs w:val="20"/>
              </w:rPr>
              <w:t xml:space="preserve"> 6.2, an estimated payment of $_____________.</w:t>
            </w:r>
          </w:p>
        </w:tc>
      </w:tr>
      <w:tr w:rsidR="003D2CFF" w:rsidRPr="000B45C0" w14:paraId="7368B170" w14:textId="77777777" w:rsidTr="00B871EA">
        <w:tc>
          <w:tcPr>
            <w:tcW w:w="531" w:type="dxa"/>
          </w:tcPr>
          <w:p w14:paraId="7E6AAAF5" w14:textId="77777777" w:rsidR="003D2CFF" w:rsidRPr="000B45C0" w:rsidRDefault="003D2CFF" w:rsidP="000B45C0">
            <w:pPr>
              <w:spacing w:after="120"/>
              <w:rPr>
                <w:rFonts w:cs="Times New Roman"/>
                <w:sz w:val="20"/>
                <w:szCs w:val="20"/>
              </w:rPr>
            </w:pPr>
          </w:p>
        </w:tc>
        <w:tc>
          <w:tcPr>
            <w:tcW w:w="9555" w:type="dxa"/>
            <w:gridSpan w:val="4"/>
          </w:tcPr>
          <w:p w14:paraId="31931A67" w14:textId="28AB90B4" w:rsidR="003D2CFF" w:rsidRPr="000B45C0" w:rsidRDefault="003D2CFF" w:rsidP="000B45C0">
            <w:pPr>
              <w:spacing w:after="120"/>
              <w:rPr>
                <w:rFonts w:cs="Times New Roman"/>
                <w:sz w:val="20"/>
                <w:szCs w:val="20"/>
              </w:rPr>
            </w:pPr>
            <w:r w:rsidRPr="000B45C0">
              <w:rPr>
                <w:rFonts w:cs="Times New Roman"/>
                <w:sz w:val="20"/>
                <w:szCs w:val="20"/>
              </w:rPr>
              <w:t xml:space="preserve">If the estate of the </w:t>
            </w:r>
            <w:r w:rsidR="000D15B8">
              <w:rPr>
                <w:rFonts w:cs="Times New Roman"/>
                <w:sz w:val="20"/>
                <w:szCs w:val="20"/>
              </w:rPr>
              <w:t>D</w:t>
            </w:r>
            <w:r w:rsidRPr="000B45C0">
              <w:rPr>
                <w:rFonts w:cs="Times New Roman"/>
                <w:sz w:val="20"/>
                <w:szCs w:val="20"/>
              </w:rPr>
              <w:t xml:space="preserve">ebtor(s) </w:t>
            </w:r>
            <w:r w:rsidR="0098179C">
              <w:rPr>
                <w:rFonts w:cs="Times New Roman"/>
                <w:sz w:val="20"/>
                <w:szCs w:val="20"/>
              </w:rPr>
              <w:t>was/</w:t>
            </w:r>
            <w:r w:rsidRPr="000B45C0">
              <w:rPr>
                <w:rFonts w:cs="Times New Roman"/>
                <w:sz w:val="20"/>
                <w:szCs w:val="20"/>
              </w:rPr>
              <w:t>were liquidated under chapter 7, nonpriority unsecured claims would be paid approximately $_____________. Regardless of the options checked above, payments on allowed nonpriority unsecured claims will be made in at least this amount.</w:t>
            </w:r>
          </w:p>
        </w:tc>
      </w:tr>
      <w:tr w:rsidR="003D2CFF" w:rsidRPr="000B45C0" w14:paraId="531495FE" w14:textId="77777777" w:rsidTr="003D2CFF">
        <w:tc>
          <w:tcPr>
            <w:tcW w:w="531" w:type="dxa"/>
          </w:tcPr>
          <w:p w14:paraId="4F825D21" w14:textId="4AC16452" w:rsidR="003D2CFF" w:rsidRPr="000B45C0" w:rsidRDefault="003D2CFF" w:rsidP="000B45C0">
            <w:pPr>
              <w:spacing w:after="120"/>
              <w:rPr>
                <w:rFonts w:cs="Times New Roman"/>
                <w:sz w:val="20"/>
                <w:szCs w:val="20"/>
              </w:rPr>
            </w:pPr>
            <w:r w:rsidRPr="000B45C0">
              <w:rPr>
                <w:rFonts w:cs="Times New Roman"/>
                <w:b/>
                <w:bCs/>
                <w:sz w:val="20"/>
                <w:szCs w:val="20"/>
              </w:rPr>
              <w:t>6.2</w:t>
            </w:r>
          </w:p>
        </w:tc>
        <w:tc>
          <w:tcPr>
            <w:tcW w:w="9555" w:type="dxa"/>
            <w:gridSpan w:val="4"/>
          </w:tcPr>
          <w:p w14:paraId="47564151" w14:textId="1C2F0922" w:rsidR="003D2CFF" w:rsidRPr="000B45C0" w:rsidRDefault="003D2CFF" w:rsidP="000B45C0">
            <w:pPr>
              <w:spacing w:after="120"/>
              <w:rPr>
                <w:rFonts w:cs="Times New Roman"/>
                <w:sz w:val="20"/>
                <w:szCs w:val="20"/>
              </w:rPr>
            </w:pPr>
            <w:r w:rsidRPr="000B45C0">
              <w:rPr>
                <w:rFonts w:cs="Times New Roman"/>
                <w:b/>
                <w:bCs/>
                <w:sz w:val="20"/>
                <w:szCs w:val="20"/>
              </w:rPr>
              <w:t>Other separately classified nonpriority unsecured claims.</w:t>
            </w:r>
            <w:r w:rsidRPr="000B45C0">
              <w:rPr>
                <w:rFonts w:cs="Times New Roman"/>
                <w:sz w:val="20"/>
                <w:szCs w:val="20"/>
              </w:rPr>
              <w:t xml:space="preserve"> Check one.</w:t>
            </w:r>
          </w:p>
        </w:tc>
      </w:tr>
      <w:tr w:rsidR="001E7BB1" w:rsidRPr="000B45C0" w14:paraId="393C9CAC" w14:textId="77777777" w:rsidTr="001E7BB1">
        <w:tc>
          <w:tcPr>
            <w:tcW w:w="531" w:type="dxa"/>
          </w:tcPr>
          <w:p w14:paraId="353B1967" w14:textId="77777777" w:rsidR="001E7BB1" w:rsidRPr="000B45C0" w:rsidRDefault="001E7BB1" w:rsidP="001E7BB1">
            <w:pPr>
              <w:spacing w:after="120"/>
              <w:rPr>
                <w:rFonts w:cs="Times New Roman"/>
                <w:sz w:val="20"/>
                <w:szCs w:val="20"/>
              </w:rPr>
            </w:pPr>
          </w:p>
        </w:tc>
        <w:tc>
          <w:tcPr>
            <w:tcW w:w="611" w:type="dxa"/>
          </w:tcPr>
          <w:p w14:paraId="374A57D0" w14:textId="25F6ED3B" w:rsidR="001E7BB1" w:rsidRPr="000B45C0" w:rsidRDefault="001E7BB1" w:rsidP="001E7BB1">
            <w:pPr>
              <w:spacing w:after="120"/>
              <w:rPr>
                <w:rFonts w:cs="Times New Roman"/>
                <w:sz w:val="20"/>
                <w:szCs w:val="20"/>
              </w:rPr>
            </w:pPr>
            <w:r w:rsidRPr="006D4AEC">
              <w:rPr>
                <w:rFonts w:cs="Times New Roman"/>
                <w:sz w:val="40"/>
                <w:szCs w:val="40"/>
              </w:rPr>
              <w:t>□</w:t>
            </w:r>
          </w:p>
        </w:tc>
        <w:tc>
          <w:tcPr>
            <w:tcW w:w="8944" w:type="dxa"/>
            <w:gridSpan w:val="3"/>
            <w:vAlign w:val="center"/>
          </w:tcPr>
          <w:p w14:paraId="2E8B8366" w14:textId="34EC6C74" w:rsidR="001E7BB1" w:rsidRPr="000B45C0" w:rsidRDefault="001E7BB1" w:rsidP="001E7BB1">
            <w:pPr>
              <w:spacing w:after="120"/>
              <w:jc w:val="left"/>
              <w:rPr>
                <w:rFonts w:cs="Times New Roman"/>
                <w:sz w:val="20"/>
                <w:szCs w:val="20"/>
              </w:rPr>
            </w:pPr>
            <w:r w:rsidRPr="00DE782C">
              <w:rPr>
                <w:rFonts w:cs="Times New Roman"/>
                <w:sz w:val="20"/>
                <w:szCs w:val="20"/>
              </w:rPr>
              <w:t>None</w:t>
            </w:r>
            <w:r w:rsidRPr="000B45C0">
              <w:rPr>
                <w:rFonts w:cs="Times New Roman"/>
                <w:sz w:val="20"/>
                <w:szCs w:val="20"/>
              </w:rPr>
              <w:t xml:space="preserve">. </w:t>
            </w:r>
            <w:r w:rsidRPr="000B45C0">
              <w:rPr>
                <w:rFonts w:cs="Times New Roman"/>
                <w:i/>
                <w:iCs/>
                <w:sz w:val="20"/>
                <w:szCs w:val="20"/>
              </w:rPr>
              <w:t xml:space="preserve">If “None” is checked, the rest of </w:t>
            </w:r>
            <w:r w:rsidR="00DE782C">
              <w:rPr>
                <w:rFonts w:cs="Times New Roman"/>
                <w:i/>
                <w:iCs/>
                <w:sz w:val="20"/>
                <w:szCs w:val="20"/>
              </w:rPr>
              <w:t>Part</w:t>
            </w:r>
            <w:r w:rsidRPr="000B45C0">
              <w:rPr>
                <w:rFonts w:cs="Times New Roman"/>
                <w:i/>
                <w:iCs/>
                <w:sz w:val="20"/>
                <w:szCs w:val="20"/>
              </w:rPr>
              <w:t xml:space="preserve"> 6.2 need not be completed.</w:t>
            </w:r>
          </w:p>
        </w:tc>
      </w:tr>
      <w:tr w:rsidR="001E7BB1" w:rsidRPr="000B45C0" w14:paraId="36A010AC" w14:textId="77777777" w:rsidTr="001E7BB1">
        <w:tc>
          <w:tcPr>
            <w:tcW w:w="531" w:type="dxa"/>
          </w:tcPr>
          <w:p w14:paraId="28DB28EE" w14:textId="77777777" w:rsidR="001E7BB1" w:rsidRPr="000B45C0" w:rsidRDefault="001E7BB1" w:rsidP="001E7BB1">
            <w:pPr>
              <w:spacing w:after="120"/>
              <w:rPr>
                <w:rFonts w:cs="Times New Roman"/>
                <w:sz w:val="20"/>
                <w:szCs w:val="20"/>
              </w:rPr>
            </w:pPr>
          </w:p>
        </w:tc>
        <w:tc>
          <w:tcPr>
            <w:tcW w:w="611" w:type="dxa"/>
          </w:tcPr>
          <w:p w14:paraId="7ABE07F3" w14:textId="17546569" w:rsidR="001E7BB1" w:rsidRPr="000B45C0" w:rsidRDefault="001E7BB1" w:rsidP="001E7BB1">
            <w:pPr>
              <w:spacing w:after="120"/>
              <w:rPr>
                <w:rFonts w:cs="Times New Roman"/>
                <w:sz w:val="20"/>
                <w:szCs w:val="20"/>
              </w:rPr>
            </w:pPr>
            <w:r w:rsidRPr="006D4AEC">
              <w:rPr>
                <w:rFonts w:cs="Times New Roman"/>
                <w:sz w:val="40"/>
                <w:szCs w:val="40"/>
              </w:rPr>
              <w:t>□</w:t>
            </w:r>
          </w:p>
        </w:tc>
        <w:tc>
          <w:tcPr>
            <w:tcW w:w="8944" w:type="dxa"/>
            <w:gridSpan w:val="3"/>
            <w:vAlign w:val="center"/>
          </w:tcPr>
          <w:p w14:paraId="6743FF25" w14:textId="537E188B" w:rsidR="001E7BB1" w:rsidRPr="000B45C0" w:rsidRDefault="001E7BB1" w:rsidP="000D15B8">
            <w:pPr>
              <w:spacing w:after="120"/>
              <w:rPr>
                <w:rFonts w:cs="Times New Roman"/>
                <w:sz w:val="20"/>
                <w:szCs w:val="20"/>
              </w:rPr>
            </w:pPr>
            <w:r w:rsidRPr="000B45C0">
              <w:rPr>
                <w:rFonts w:cs="Times New Roman"/>
                <w:sz w:val="20"/>
                <w:szCs w:val="20"/>
              </w:rPr>
              <w:t>The nonpriority unsecured allowed claims listed below are separately classified and will be treated as follows:</w:t>
            </w:r>
          </w:p>
        </w:tc>
      </w:tr>
      <w:tr w:rsidR="003D2CFF" w:rsidRPr="000B45C0" w14:paraId="69F731CC" w14:textId="77777777" w:rsidTr="003D2CFF">
        <w:tc>
          <w:tcPr>
            <w:tcW w:w="3271" w:type="dxa"/>
            <w:gridSpan w:val="3"/>
            <w:vAlign w:val="bottom"/>
          </w:tcPr>
          <w:p w14:paraId="52189BD1" w14:textId="635064E3" w:rsidR="003D2CFF" w:rsidRPr="000B45C0" w:rsidRDefault="00611B4B" w:rsidP="000B45C0">
            <w:pPr>
              <w:spacing w:after="120"/>
              <w:jc w:val="center"/>
              <w:rPr>
                <w:rFonts w:cs="Times New Roman"/>
                <w:b/>
                <w:bCs/>
                <w:sz w:val="20"/>
                <w:szCs w:val="20"/>
                <w:u w:val="single"/>
              </w:rPr>
            </w:pPr>
            <w:r>
              <w:rPr>
                <w:rFonts w:cs="Times New Roman"/>
                <w:b/>
                <w:bCs/>
                <w:sz w:val="20"/>
                <w:szCs w:val="20"/>
                <w:u w:val="single"/>
              </w:rPr>
              <w:lastRenderedPageBreak/>
              <w:t xml:space="preserve">Name of </w:t>
            </w:r>
            <w:r w:rsidR="008F14E8">
              <w:rPr>
                <w:rFonts w:cs="Times New Roman"/>
                <w:b/>
                <w:bCs/>
                <w:sz w:val="20"/>
                <w:szCs w:val="20"/>
                <w:u w:val="single"/>
              </w:rPr>
              <w:t>C</w:t>
            </w:r>
            <w:r w:rsidR="003D2CFF" w:rsidRPr="000B45C0">
              <w:rPr>
                <w:rFonts w:cs="Times New Roman"/>
                <w:b/>
                <w:bCs/>
                <w:sz w:val="20"/>
                <w:szCs w:val="20"/>
                <w:u w:val="single"/>
              </w:rPr>
              <w:t>reditor</w:t>
            </w:r>
          </w:p>
        </w:tc>
        <w:tc>
          <w:tcPr>
            <w:tcW w:w="2803" w:type="dxa"/>
            <w:vAlign w:val="bottom"/>
          </w:tcPr>
          <w:p w14:paraId="151E7DFD" w14:textId="01026089" w:rsidR="003D2CFF" w:rsidRPr="000B45C0" w:rsidRDefault="003D2CFF" w:rsidP="000B45C0">
            <w:pPr>
              <w:spacing w:after="120"/>
              <w:jc w:val="center"/>
              <w:rPr>
                <w:rFonts w:cs="Times New Roman"/>
                <w:b/>
                <w:bCs/>
                <w:sz w:val="20"/>
                <w:szCs w:val="20"/>
                <w:u w:val="single"/>
              </w:rPr>
            </w:pPr>
            <w:r w:rsidRPr="000B45C0">
              <w:rPr>
                <w:rFonts w:cs="Times New Roman"/>
                <w:b/>
                <w:bCs/>
                <w:sz w:val="20"/>
                <w:szCs w:val="20"/>
                <w:u w:val="single"/>
              </w:rPr>
              <w:t xml:space="preserve">Basis for </w:t>
            </w:r>
            <w:r w:rsidR="008F14E8">
              <w:rPr>
                <w:rFonts w:cs="Times New Roman"/>
                <w:b/>
                <w:bCs/>
                <w:sz w:val="20"/>
                <w:szCs w:val="20"/>
                <w:u w:val="single"/>
              </w:rPr>
              <w:t>S</w:t>
            </w:r>
            <w:r w:rsidRPr="000B45C0">
              <w:rPr>
                <w:rFonts w:cs="Times New Roman"/>
                <w:b/>
                <w:bCs/>
                <w:sz w:val="20"/>
                <w:szCs w:val="20"/>
                <w:u w:val="single"/>
              </w:rPr>
              <w:t xml:space="preserve">eparate </w:t>
            </w:r>
            <w:r w:rsidR="008F14E8">
              <w:rPr>
                <w:rFonts w:cs="Times New Roman"/>
                <w:b/>
                <w:bCs/>
                <w:sz w:val="20"/>
                <w:szCs w:val="20"/>
                <w:u w:val="single"/>
              </w:rPr>
              <w:t>C</w:t>
            </w:r>
            <w:r w:rsidRPr="000B45C0">
              <w:rPr>
                <w:rFonts w:cs="Times New Roman"/>
                <w:b/>
                <w:bCs/>
                <w:sz w:val="20"/>
                <w:szCs w:val="20"/>
                <w:u w:val="single"/>
              </w:rPr>
              <w:t xml:space="preserve">lassification and </w:t>
            </w:r>
            <w:r w:rsidR="008F14E8">
              <w:rPr>
                <w:rFonts w:cs="Times New Roman"/>
                <w:b/>
                <w:bCs/>
                <w:sz w:val="20"/>
                <w:szCs w:val="20"/>
                <w:u w:val="single"/>
              </w:rPr>
              <w:t>T</w:t>
            </w:r>
            <w:r w:rsidRPr="000B45C0">
              <w:rPr>
                <w:rFonts w:cs="Times New Roman"/>
                <w:b/>
                <w:bCs/>
                <w:sz w:val="20"/>
                <w:szCs w:val="20"/>
                <w:u w:val="single"/>
              </w:rPr>
              <w:t>reatment</w:t>
            </w:r>
          </w:p>
        </w:tc>
        <w:tc>
          <w:tcPr>
            <w:tcW w:w="4012" w:type="dxa"/>
            <w:vAlign w:val="bottom"/>
          </w:tcPr>
          <w:p w14:paraId="1F5DBBB8" w14:textId="5591B116" w:rsidR="003D2CFF" w:rsidRPr="000B45C0" w:rsidRDefault="003D2CFF" w:rsidP="000B45C0">
            <w:pPr>
              <w:spacing w:after="120"/>
              <w:jc w:val="center"/>
              <w:rPr>
                <w:rFonts w:cs="Times New Roman"/>
                <w:b/>
                <w:bCs/>
                <w:sz w:val="20"/>
                <w:szCs w:val="20"/>
                <w:u w:val="single"/>
              </w:rPr>
            </w:pPr>
            <w:r w:rsidRPr="000B45C0">
              <w:rPr>
                <w:rFonts w:cs="Times New Roman"/>
                <w:b/>
                <w:bCs/>
                <w:sz w:val="20"/>
                <w:szCs w:val="20"/>
                <w:u w:val="single"/>
              </w:rPr>
              <w:t>Treatment</w:t>
            </w:r>
          </w:p>
        </w:tc>
      </w:tr>
      <w:tr w:rsidR="003D2CFF" w:rsidRPr="000B45C0" w14:paraId="660772D5" w14:textId="77777777" w:rsidTr="003D2CFF">
        <w:tc>
          <w:tcPr>
            <w:tcW w:w="3271" w:type="dxa"/>
            <w:gridSpan w:val="3"/>
          </w:tcPr>
          <w:p w14:paraId="278D9AE7" w14:textId="77777777" w:rsidR="003D2CFF" w:rsidRPr="000B45C0" w:rsidRDefault="003D2CFF" w:rsidP="000B45C0">
            <w:pPr>
              <w:spacing w:after="120"/>
              <w:jc w:val="left"/>
              <w:rPr>
                <w:rFonts w:cs="Times New Roman"/>
                <w:b/>
                <w:bCs/>
                <w:sz w:val="20"/>
                <w:szCs w:val="20"/>
              </w:rPr>
            </w:pPr>
          </w:p>
        </w:tc>
        <w:tc>
          <w:tcPr>
            <w:tcW w:w="2803" w:type="dxa"/>
          </w:tcPr>
          <w:p w14:paraId="0379A59B" w14:textId="51438736" w:rsidR="003D2CFF" w:rsidRPr="000B45C0" w:rsidRDefault="003D2CFF" w:rsidP="000B45C0">
            <w:pPr>
              <w:spacing w:after="120"/>
              <w:jc w:val="left"/>
              <w:rPr>
                <w:rFonts w:cs="Times New Roman"/>
                <w:sz w:val="20"/>
                <w:szCs w:val="20"/>
              </w:rPr>
            </w:pPr>
          </w:p>
        </w:tc>
        <w:tc>
          <w:tcPr>
            <w:tcW w:w="4012" w:type="dxa"/>
          </w:tcPr>
          <w:p w14:paraId="6E91AF85" w14:textId="40D918EA" w:rsidR="003D2CFF" w:rsidRPr="000B45C0" w:rsidRDefault="003D2CFF" w:rsidP="000B45C0">
            <w:pPr>
              <w:spacing w:after="120"/>
              <w:jc w:val="left"/>
              <w:rPr>
                <w:rFonts w:cs="Times New Roman"/>
                <w:sz w:val="20"/>
                <w:szCs w:val="20"/>
              </w:rPr>
            </w:pPr>
          </w:p>
        </w:tc>
      </w:tr>
    </w:tbl>
    <w:p w14:paraId="202A0EC2" w14:textId="30EE76FF" w:rsidR="00EF0B8E" w:rsidRPr="000B45C0" w:rsidRDefault="00EF0B8E" w:rsidP="000B45C0">
      <w:pPr>
        <w:spacing w:before="240" w:after="120"/>
        <w:ind w:left="1440" w:hanging="1440"/>
        <w:rPr>
          <w:rFonts w:cs="Times New Roman"/>
          <w:b/>
          <w:sz w:val="20"/>
          <w:szCs w:val="20"/>
          <w:u w:val="single"/>
        </w:rPr>
      </w:pPr>
      <w:r w:rsidRPr="000B45C0">
        <w:rPr>
          <w:rFonts w:cs="Times New Roman"/>
          <w:b/>
          <w:sz w:val="20"/>
          <w:szCs w:val="20"/>
          <w:u w:val="single"/>
        </w:rPr>
        <w:t>Part 7: Executory Contracts and Unexpired Leases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1"/>
        <w:gridCol w:w="671"/>
        <w:gridCol w:w="4745"/>
        <w:gridCol w:w="2388"/>
        <w:gridCol w:w="2389"/>
      </w:tblGrid>
      <w:tr w:rsidR="002F7E18" w:rsidRPr="000B45C0" w14:paraId="07361E9E" w14:textId="77777777" w:rsidTr="00F242E1">
        <w:tc>
          <w:tcPr>
            <w:tcW w:w="570" w:type="dxa"/>
          </w:tcPr>
          <w:p w14:paraId="540E84B3" w14:textId="7F765809" w:rsidR="002F7E18" w:rsidRPr="000B45C0" w:rsidRDefault="002F7E18" w:rsidP="000B45C0">
            <w:pPr>
              <w:spacing w:after="120"/>
              <w:rPr>
                <w:rFonts w:cs="Times New Roman"/>
                <w:b/>
                <w:bCs/>
                <w:sz w:val="20"/>
                <w:szCs w:val="20"/>
              </w:rPr>
            </w:pPr>
            <w:r w:rsidRPr="000B45C0">
              <w:rPr>
                <w:rFonts w:cs="Times New Roman"/>
                <w:b/>
                <w:bCs/>
                <w:sz w:val="20"/>
                <w:szCs w:val="20"/>
              </w:rPr>
              <w:t>7.1</w:t>
            </w:r>
            <w:r w:rsidRPr="000B45C0">
              <w:rPr>
                <w:rFonts w:cs="Times New Roman"/>
                <w:sz w:val="20"/>
                <w:szCs w:val="20"/>
              </w:rPr>
              <w:t>.</w:t>
            </w:r>
          </w:p>
        </w:tc>
        <w:tc>
          <w:tcPr>
            <w:tcW w:w="9510" w:type="dxa"/>
            <w:gridSpan w:val="4"/>
          </w:tcPr>
          <w:p w14:paraId="14FE9F68" w14:textId="2EA25ABA" w:rsidR="002F7E18" w:rsidRPr="000B45C0" w:rsidRDefault="002F7E18" w:rsidP="000B45C0">
            <w:pPr>
              <w:spacing w:after="120"/>
              <w:rPr>
                <w:rFonts w:cs="Times New Roman"/>
                <w:b/>
                <w:bCs/>
                <w:sz w:val="20"/>
                <w:szCs w:val="20"/>
              </w:rPr>
            </w:pPr>
            <w:r w:rsidRPr="000B45C0">
              <w:rPr>
                <w:rFonts w:cs="Times New Roman"/>
                <w:sz w:val="20"/>
                <w:szCs w:val="20"/>
              </w:rPr>
              <w:t>The executory contracts and unexpired leases listed below are assumed and/or rejected as specified. All other executory contracts and unexpired leases are rejected. Check all that apply.</w:t>
            </w:r>
          </w:p>
        </w:tc>
      </w:tr>
      <w:tr w:rsidR="00D97EB0" w:rsidRPr="000B45C0" w14:paraId="0B35C09D" w14:textId="77777777" w:rsidTr="00F242E1">
        <w:tc>
          <w:tcPr>
            <w:tcW w:w="570" w:type="dxa"/>
          </w:tcPr>
          <w:p w14:paraId="0E3DCA92" w14:textId="77777777" w:rsidR="00ED1C72" w:rsidRPr="000B45C0" w:rsidRDefault="00ED1C72" w:rsidP="000B45C0">
            <w:pPr>
              <w:spacing w:after="120"/>
              <w:rPr>
                <w:rFonts w:cs="Times New Roman"/>
                <w:b/>
                <w:bCs/>
                <w:sz w:val="20"/>
                <w:szCs w:val="20"/>
              </w:rPr>
            </w:pPr>
          </w:p>
        </w:tc>
        <w:tc>
          <w:tcPr>
            <w:tcW w:w="626" w:type="dxa"/>
          </w:tcPr>
          <w:p w14:paraId="7390FBFB" w14:textId="26EFAF23" w:rsidR="00ED1C72" w:rsidRPr="000B45C0" w:rsidRDefault="001E7BB1" w:rsidP="000B45C0">
            <w:pPr>
              <w:spacing w:after="120"/>
              <w:rPr>
                <w:rFonts w:cs="Times New Roman"/>
                <w:sz w:val="20"/>
                <w:szCs w:val="20"/>
              </w:rPr>
            </w:pPr>
            <w:r w:rsidRPr="001E7BB1">
              <w:rPr>
                <w:rFonts w:cs="Times New Roman"/>
                <w:sz w:val="40"/>
                <w:szCs w:val="40"/>
              </w:rPr>
              <w:t>□</w:t>
            </w:r>
          </w:p>
        </w:tc>
        <w:tc>
          <w:tcPr>
            <w:tcW w:w="8884" w:type="dxa"/>
            <w:gridSpan w:val="3"/>
            <w:vAlign w:val="center"/>
          </w:tcPr>
          <w:p w14:paraId="1C1FCE30" w14:textId="69DF41CE" w:rsidR="00ED1C72" w:rsidRPr="000B45C0" w:rsidRDefault="000C3C97" w:rsidP="001E7BB1">
            <w:pPr>
              <w:spacing w:after="120"/>
              <w:jc w:val="left"/>
              <w:rPr>
                <w:rFonts w:cs="Times New Roman"/>
                <w:sz w:val="20"/>
                <w:szCs w:val="20"/>
                <w:u w:val="single"/>
              </w:rPr>
            </w:pPr>
            <w:r w:rsidRPr="000B45C0">
              <w:rPr>
                <w:rFonts w:cs="Times New Roman"/>
                <w:sz w:val="20"/>
                <w:szCs w:val="20"/>
              </w:rPr>
              <w:t xml:space="preserve">None. </w:t>
            </w:r>
            <w:r w:rsidRPr="000B45C0">
              <w:rPr>
                <w:rFonts w:cs="Times New Roman"/>
                <w:i/>
                <w:iCs/>
                <w:sz w:val="20"/>
                <w:szCs w:val="20"/>
              </w:rPr>
              <w:t xml:space="preserve">If “None” is checked, the rest of </w:t>
            </w:r>
            <w:r w:rsidR="00DE782C">
              <w:rPr>
                <w:rFonts w:cs="Times New Roman"/>
                <w:i/>
                <w:iCs/>
                <w:sz w:val="20"/>
                <w:szCs w:val="20"/>
              </w:rPr>
              <w:t>Part</w:t>
            </w:r>
            <w:r w:rsidRPr="000B45C0">
              <w:rPr>
                <w:rFonts w:cs="Times New Roman"/>
                <w:i/>
                <w:iCs/>
                <w:sz w:val="20"/>
                <w:szCs w:val="20"/>
              </w:rPr>
              <w:t xml:space="preserve"> 7.1 need not be completed</w:t>
            </w:r>
            <w:r w:rsidR="002F7E18" w:rsidRPr="000B45C0">
              <w:rPr>
                <w:rFonts w:cs="Times New Roman"/>
                <w:i/>
                <w:iCs/>
                <w:sz w:val="20"/>
                <w:szCs w:val="20"/>
              </w:rPr>
              <w:t>.</w:t>
            </w:r>
          </w:p>
        </w:tc>
      </w:tr>
      <w:tr w:rsidR="00913649" w:rsidRPr="000B45C0" w14:paraId="6BF2D12C" w14:textId="77777777" w:rsidTr="00F242E1">
        <w:tc>
          <w:tcPr>
            <w:tcW w:w="570" w:type="dxa"/>
          </w:tcPr>
          <w:p w14:paraId="62F260DD" w14:textId="77777777" w:rsidR="00913649" w:rsidRPr="000B45C0" w:rsidRDefault="00913649" w:rsidP="000B45C0">
            <w:pPr>
              <w:spacing w:after="120"/>
              <w:rPr>
                <w:rFonts w:cs="Times New Roman"/>
                <w:b/>
                <w:bCs/>
                <w:sz w:val="20"/>
                <w:szCs w:val="20"/>
              </w:rPr>
            </w:pPr>
          </w:p>
        </w:tc>
        <w:tc>
          <w:tcPr>
            <w:tcW w:w="626" w:type="dxa"/>
          </w:tcPr>
          <w:p w14:paraId="077ADF8C" w14:textId="322A9780" w:rsidR="00913649" w:rsidRPr="000B45C0" w:rsidRDefault="001E7BB1" w:rsidP="000B45C0">
            <w:pPr>
              <w:spacing w:after="120"/>
              <w:rPr>
                <w:rFonts w:cs="Times New Roman"/>
                <w:sz w:val="20"/>
                <w:szCs w:val="20"/>
              </w:rPr>
            </w:pPr>
            <w:r w:rsidRPr="001E7BB1">
              <w:rPr>
                <w:rFonts w:cs="Times New Roman"/>
                <w:sz w:val="40"/>
                <w:szCs w:val="40"/>
              </w:rPr>
              <w:t>□</w:t>
            </w:r>
          </w:p>
        </w:tc>
        <w:tc>
          <w:tcPr>
            <w:tcW w:w="8884" w:type="dxa"/>
            <w:gridSpan w:val="3"/>
            <w:vAlign w:val="center"/>
          </w:tcPr>
          <w:p w14:paraId="0FDEA87F" w14:textId="6D1D57DB" w:rsidR="00913649" w:rsidRPr="000B45C0" w:rsidRDefault="00913649" w:rsidP="000D15B8">
            <w:pPr>
              <w:spacing w:after="120"/>
              <w:rPr>
                <w:rFonts w:cs="Times New Roman"/>
                <w:sz w:val="20"/>
                <w:szCs w:val="20"/>
              </w:rPr>
            </w:pPr>
            <w:r w:rsidRPr="000B45C0">
              <w:rPr>
                <w:rFonts w:cs="Times New Roman"/>
                <w:b/>
                <w:bCs/>
                <w:sz w:val="20"/>
                <w:szCs w:val="20"/>
              </w:rPr>
              <w:t>Executory contracts and unexpired leases to be rejected</w:t>
            </w:r>
            <w:r w:rsidRPr="000B45C0">
              <w:rPr>
                <w:rFonts w:cs="Times New Roman"/>
                <w:sz w:val="20"/>
                <w:szCs w:val="20"/>
              </w:rPr>
              <w:t xml:space="preserve">. The </w:t>
            </w:r>
            <w:r w:rsidR="0098179C">
              <w:rPr>
                <w:rFonts w:cs="Times New Roman"/>
                <w:sz w:val="20"/>
                <w:szCs w:val="20"/>
              </w:rPr>
              <w:t>D</w:t>
            </w:r>
            <w:r w:rsidRPr="000B45C0">
              <w:rPr>
                <w:rFonts w:cs="Times New Roman"/>
                <w:sz w:val="20"/>
                <w:szCs w:val="20"/>
              </w:rPr>
              <w:t>ebtor(s) reject the following executory contracts:</w:t>
            </w:r>
          </w:p>
        </w:tc>
      </w:tr>
      <w:tr w:rsidR="00B34527" w:rsidRPr="000B45C0" w14:paraId="4EA611BA" w14:textId="77777777" w:rsidTr="00F242E1">
        <w:tc>
          <w:tcPr>
            <w:tcW w:w="570" w:type="dxa"/>
          </w:tcPr>
          <w:p w14:paraId="6C0ECDC4" w14:textId="74794CF1" w:rsidR="00B34527" w:rsidRPr="000B45C0" w:rsidRDefault="00B34527" w:rsidP="000B45C0">
            <w:pPr>
              <w:spacing w:after="120"/>
              <w:rPr>
                <w:rFonts w:cs="Times New Roman"/>
                <w:sz w:val="20"/>
                <w:szCs w:val="20"/>
                <w:u w:val="single"/>
              </w:rPr>
            </w:pPr>
          </w:p>
        </w:tc>
        <w:tc>
          <w:tcPr>
            <w:tcW w:w="626" w:type="dxa"/>
          </w:tcPr>
          <w:p w14:paraId="0EF8B9D7" w14:textId="77777777" w:rsidR="00B34527" w:rsidRPr="000B45C0" w:rsidRDefault="00B34527" w:rsidP="000B45C0">
            <w:pPr>
              <w:spacing w:after="120"/>
              <w:rPr>
                <w:rFonts w:cs="Times New Roman"/>
                <w:sz w:val="20"/>
                <w:szCs w:val="20"/>
                <w:u w:val="single"/>
              </w:rPr>
            </w:pPr>
          </w:p>
        </w:tc>
        <w:tc>
          <w:tcPr>
            <w:tcW w:w="4425" w:type="dxa"/>
            <w:vAlign w:val="bottom"/>
          </w:tcPr>
          <w:p w14:paraId="66EBAE0F" w14:textId="1E3B45CA" w:rsidR="00B34527" w:rsidRPr="000B45C0" w:rsidRDefault="00611B4B" w:rsidP="000B45C0">
            <w:pPr>
              <w:spacing w:after="120"/>
              <w:jc w:val="center"/>
              <w:rPr>
                <w:rFonts w:cs="Times New Roman"/>
                <w:b/>
                <w:bCs/>
                <w:sz w:val="20"/>
                <w:szCs w:val="20"/>
                <w:u w:val="single"/>
              </w:rPr>
            </w:pPr>
            <w:r>
              <w:rPr>
                <w:rFonts w:cs="Times New Roman"/>
                <w:b/>
                <w:bCs/>
                <w:sz w:val="20"/>
                <w:szCs w:val="20"/>
                <w:u w:val="single"/>
              </w:rPr>
              <w:t xml:space="preserve">Name of </w:t>
            </w:r>
            <w:r w:rsidR="00B34527" w:rsidRPr="000B45C0">
              <w:rPr>
                <w:rFonts w:cs="Times New Roman"/>
                <w:b/>
                <w:bCs/>
                <w:sz w:val="20"/>
                <w:szCs w:val="20"/>
                <w:u w:val="single"/>
              </w:rPr>
              <w:t>Creditor</w:t>
            </w:r>
          </w:p>
        </w:tc>
        <w:tc>
          <w:tcPr>
            <w:tcW w:w="4459" w:type="dxa"/>
            <w:gridSpan w:val="2"/>
            <w:vAlign w:val="bottom"/>
          </w:tcPr>
          <w:p w14:paraId="7A8154FB" w14:textId="77777777" w:rsidR="00B34527" w:rsidRPr="000B45C0" w:rsidRDefault="00B34527" w:rsidP="000B45C0">
            <w:pPr>
              <w:spacing w:after="120"/>
              <w:jc w:val="center"/>
              <w:rPr>
                <w:rFonts w:cs="Times New Roman"/>
                <w:b/>
                <w:bCs/>
                <w:sz w:val="20"/>
                <w:szCs w:val="20"/>
                <w:u w:val="single"/>
              </w:rPr>
            </w:pPr>
            <w:r w:rsidRPr="000B45C0">
              <w:rPr>
                <w:rFonts w:cs="Times New Roman"/>
                <w:b/>
                <w:bCs/>
                <w:sz w:val="20"/>
                <w:szCs w:val="20"/>
                <w:u w:val="single"/>
              </w:rPr>
              <w:t>Type of Contract</w:t>
            </w:r>
          </w:p>
        </w:tc>
      </w:tr>
      <w:tr w:rsidR="000D64D9" w:rsidRPr="000B45C0" w14:paraId="1AC208B1" w14:textId="77777777" w:rsidTr="00F242E1">
        <w:tc>
          <w:tcPr>
            <w:tcW w:w="570" w:type="dxa"/>
          </w:tcPr>
          <w:p w14:paraId="7CDABD02" w14:textId="77777777" w:rsidR="000D64D9" w:rsidRPr="000B45C0" w:rsidRDefault="000D64D9" w:rsidP="000B45C0">
            <w:pPr>
              <w:spacing w:after="120"/>
              <w:rPr>
                <w:rFonts w:cs="Times New Roman"/>
                <w:sz w:val="20"/>
                <w:szCs w:val="20"/>
                <w:u w:val="single"/>
              </w:rPr>
            </w:pPr>
          </w:p>
        </w:tc>
        <w:tc>
          <w:tcPr>
            <w:tcW w:w="626" w:type="dxa"/>
          </w:tcPr>
          <w:p w14:paraId="6E91E059" w14:textId="77777777" w:rsidR="000D64D9" w:rsidRPr="000B45C0" w:rsidRDefault="000D64D9" w:rsidP="000B45C0">
            <w:pPr>
              <w:spacing w:after="120"/>
              <w:rPr>
                <w:rFonts w:cs="Times New Roman"/>
                <w:sz w:val="20"/>
                <w:szCs w:val="20"/>
                <w:u w:val="single"/>
              </w:rPr>
            </w:pPr>
          </w:p>
        </w:tc>
        <w:tc>
          <w:tcPr>
            <w:tcW w:w="4425" w:type="dxa"/>
          </w:tcPr>
          <w:p w14:paraId="6D58A273" w14:textId="77777777" w:rsidR="000D64D9" w:rsidRPr="000B45C0" w:rsidRDefault="000D64D9" w:rsidP="000B45C0">
            <w:pPr>
              <w:spacing w:after="120"/>
              <w:rPr>
                <w:rFonts w:cs="Times New Roman"/>
                <w:sz w:val="20"/>
                <w:szCs w:val="20"/>
                <w:u w:val="single"/>
              </w:rPr>
            </w:pPr>
          </w:p>
        </w:tc>
        <w:tc>
          <w:tcPr>
            <w:tcW w:w="4459" w:type="dxa"/>
            <w:gridSpan w:val="2"/>
          </w:tcPr>
          <w:p w14:paraId="7C5D1A2C" w14:textId="77777777" w:rsidR="000D64D9" w:rsidRPr="000B45C0" w:rsidRDefault="000D64D9" w:rsidP="000B45C0">
            <w:pPr>
              <w:spacing w:after="120"/>
              <w:rPr>
                <w:rFonts w:cs="Times New Roman"/>
                <w:sz w:val="20"/>
                <w:szCs w:val="20"/>
                <w:u w:val="single"/>
              </w:rPr>
            </w:pPr>
          </w:p>
        </w:tc>
      </w:tr>
      <w:tr w:rsidR="000D64D9" w:rsidRPr="000B45C0" w14:paraId="76099D96" w14:textId="77777777" w:rsidTr="00F242E1">
        <w:tc>
          <w:tcPr>
            <w:tcW w:w="570" w:type="dxa"/>
          </w:tcPr>
          <w:p w14:paraId="16563DA5" w14:textId="77777777" w:rsidR="000D64D9" w:rsidRPr="000B45C0" w:rsidRDefault="000D64D9" w:rsidP="000B45C0">
            <w:pPr>
              <w:spacing w:after="120"/>
              <w:rPr>
                <w:rFonts w:cs="Times New Roman"/>
                <w:sz w:val="20"/>
                <w:szCs w:val="20"/>
                <w:u w:val="single"/>
              </w:rPr>
            </w:pPr>
          </w:p>
        </w:tc>
        <w:tc>
          <w:tcPr>
            <w:tcW w:w="9510" w:type="dxa"/>
            <w:gridSpan w:val="4"/>
          </w:tcPr>
          <w:p w14:paraId="24308FCE" w14:textId="23F52939" w:rsidR="000D64D9" w:rsidRPr="000B45C0" w:rsidRDefault="000D64D9" w:rsidP="000B45C0">
            <w:pPr>
              <w:spacing w:after="120"/>
              <w:rPr>
                <w:rFonts w:cs="Times New Roman"/>
                <w:sz w:val="20"/>
                <w:szCs w:val="20"/>
              </w:rPr>
            </w:pPr>
            <w:r w:rsidRPr="000B45C0">
              <w:rPr>
                <w:rFonts w:cs="Times New Roman"/>
                <w:sz w:val="20"/>
                <w:szCs w:val="20"/>
              </w:rPr>
              <w:t>Any claim for rejection damages must be filed within 60 days from entry of the order confirming this Plan.</w:t>
            </w:r>
          </w:p>
        </w:tc>
      </w:tr>
      <w:tr w:rsidR="00D97EB0" w:rsidRPr="000B45C0" w14:paraId="1F65FDC8" w14:textId="77777777" w:rsidTr="00F242E1">
        <w:tc>
          <w:tcPr>
            <w:tcW w:w="570" w:type="dxa"/>
          </w:tcPr>
          <w:p w14:paraId="282AEADA" w14:textId="77777777" w:rsidR="00ED1C72" w:rsidRPr="000B45C0" w:rsidRDefault="00ED1C72" w:rsidP="000B45C0">
            <w:pPr>
              <w:spacing w:after="120"/>
              <w:rPr>
                <w:rFonts w:cs="Times New Roman"/>
                <w:b/>
                <w:bCs/>
                <w:sz w:val="20"/>
                <w:szCs w:val="20"/>
              </w:rPr>
            </w:pPr>
          </w:p>
        </w:tc>
        <w:tc>
          <w:tcPr>
            <w:tcW w:w="626" w:type="dxa"/>
          </w:tcPr>
          <w:p w14:paraId="1180804B" w14:textId="32125239" w:rsidR="00ED1C72" w:rsidRPr="000B45C0" w:rsidRDefault="001E7BB1" w:rsidP="000B45C0">
            <w:pPr>
              <w:spacing w:after="120"/>
              <w:rPr>
                <w:rFonts w:cs="Times New Roman"/>
                <w:sz w:val="20"/>
                <w:szCs w:val="20"/>
              </w:rPr>
            </w:pPr>
            <w:r w:rsidRPr="001E7BB1">
              <w:rPr>
                <w:rFonts w:cs="Times New Roman"/>
                <w:sz w:val="40"/>
                <w:szCs w:val="40"/>
              </w:rPr>
              <w:t>□</w:t>
            </w:r>
          </w:p>
        </w:tc>
        <w:tc>
          <w:tcPr>
            <w:tcW w:w="8884" w:type="dxa"/>
            <w:gridSpan w:val="3"/>
            <w:vAlign w:val="center"/>
          </w:tcPr>
          <w:p w14:paraId="09C68196" w14:textId="1F80C595" w:rsidR="00ED1C72" w:rsidRPr="000B45C0" w:rsidRDefault="00913649" w:rsidP="000D15B8">
            <w:pPr>
              <w:spacing w:after="120"/>
              <w:rPr>
                <w:rFonts w:cs="Times New Roman"/>
                <w:sz w:val="20"/>
                <w:szCs w:val="20"/>
              </w:rPr>
            </w:pPr>
            <w:r w:rsidRPr="000B45C0">
              <w:rPr>
                <w:rFonts w:cs="Times New Roman"/>
                <w:b/>
                <w:bCs/>
                <w:sz w:val="20"/>
                <w:szCs w:val="20"/>
              </w:rPr>
              <w:t>Executory contracts and unexpired leases to be assumed</w:t>
            </w:r>
            <w:r w:rsidR="000C3C97" w:rsidRPr="000B45C0">
              <w:rPr>
                <w:rFonts w:cs="Times New Roman"/>
                <w:sz w:val="20"/>
                <w:szCs w:val="20"/>
              </w:rPr>
              <w:t xml:space="preserve">. </w:t>
            </w:r>
            <w:r w:rsidR="000D64D9" w:rsidRPr="000B45C0">
              <w:rPr>
                <w:rFonts w:cs="Times New Roman"/>
                <w:sz w:val="20"/>
                <w:szCs w:val="20"/>
              </w:rPr>
              <w:t xml:space="preserve">The </w:t>
            </w:r>
            <w:r w:rsidR="000D15B8">
              <w:rPr>
                <w:rFonts w:cs="Times New Roman"/>
                <w:sz w:val="20"/>
                <w:szCs w:val="20"/>
              </w:rPr>
              <w:t>D</w:t>
            </w:r>
            <w:r w:rsidR="000D64D9" w:rsidRPr="000B45C0">
              <w:rPr>
                <w:rFonts w:cs="Times New Roman"/>
                <w:sz w:val="20"/>
                <w:szCs w:val="20"/>
              </w:rPr>
              <w:t>ebtor(s) assume the followin</w:t>
            </w:r>
            <w:r w:rsidR="0033041C" w:rsidRPr="000B45C0">
              <w:rPr>
                <w:rFonts w:cs="Times New Roman"/>
                <w:sz w:val="20"/>
                <w:szCs w:val="20"/>
              </w:rPr>
              <w:t>g</w:t>
            </w:r>
            <w:r w:rsidR="000D64D9" w:rsidRPr="000B45C0">
              <w:rPr>
                <w:rFonts w:cs="Times New Roman"/>
                <w:sz w:val="20"/>
                <w:szCs w:val="20"/>
              </w:rPr>
              <w:t xml:space="preserve"> executory contracts:</w:t>
            </w:r>
          </w:p>
        </w:tc>
      </w:tr>
      <w:tr w:rsidR="00F242E1" w:rsidRPr="000B45C0" w14:paraId="107635FD" w14:textId="77777777" w:rsidTr="00F242E1">
        <w:tc>
          <w:tcPr>
            <w:tcW w:w="570" w:type="dxa"/>
          </w:tcPr>
          <w:p w14:paraId="59DA3CD4" w14:textId="77777777" w:rsidR="00F242E1" w:rsidRPr="000B45C0" w:rsidRDefault="00F242E1" w:rsidP="000B45C0">
            <w:pPr>
              <w:spacing w:after="120"/>
              <w:rPr>
                <w:rFonts w:cs="Times New Roman"/>
                <w:sz w:val="20"/>
                <w:szCs w:val="20"/>
                <w:u w:val="single"/>
              </w:rPr>
            </w:pPr>
          </w:p>
        </w:tc>
        <w:tc>
          <w:tcPr>
            <w:tcW w:w="626" w:type="dxa"/>
          </w:tcPr>
          <w:p w14:paraId="245C8232" w14:textId="77777777" w:rsidR="00F242E1" w:rsidRPr="000B45C0" w:rsidRDefault="00F242E1" w:rsidP="000B45C0">
            <w:pPr>
              <w:spacing w:after="120"/>
              <w:rPr>
                <w:rFonts w:cs="Times New Roman"/>
                <w:sz w:val="20"/>
                <w:szCs w:val="20"/>
                <w:u w:val="single"/>
              </w:rPr>
            </w:pPr>
          </w:p>
        </w:tc>
        <w:tc>
          <w:tcPr>
            <w:tcW w:w="4429" w:type="dxa"/>
            <w:vAlign w:val="bottom"/>
          </w:tcPr>
          <w:p w14:paraId="0BFB8CFD" w14:textId="62F10A62" w:rsidR="00F242E1" w:rsidRPr="000B45C0" w:rsidRDefault="00F242E1" w:rsidP="000B45C0">
            <w:pPr>
              <w:spacing w:after="120"/>
              <w:jc w:val="center"/>
              <w:rPr>
                <w:rFonts w:cs="Times New Roman"/>
                <w:b/>
                <w:bCs/>
                <w:sz w:val="20"/>
                <w:szCs w:val="20"/>
                <w:u w:val="single"/>
              </w:rPr>
            </w:pPr>
            <w:r>
              <w:rPr>
                <w:rFonts w:cs="Times New Roman"/>
                <w:b/>
                <w:bCs/>
                <w:sz w:val="20"/>
                <w:szCs w:val="20"/>
                <w:u w:val="single"/>
              </w:rPr>
              <w:t xml:space="preserve">Name of </w:t>
            </w:r>
            <w:r w:rsidRPr="000B45C0">
              <w:rPr>
                <w:rFonts w:cs="Times New Roman"/>
                <w:b/>
                <w:bCs/>
                <w:sz w:val="20"/>
                <w:szCs w:val="20"/>
                <w:u w:val="single"/>
              </w:rPr>
              <w:t>Creditor</w:t>
            </w:r>
          </w:p>
        </w:tc>
        <w:tc>
          <w:tcPr>
            <w:tcW w:w="2229" w:type="dxa"/>
            <w:vAlign w:val="bottom"/>
          </w:tcPr>
          <w:p w14:paraId="5FF28C64" w14:textId="77777777" w:rsidR="00F242E1" w:rsidRPr="000B45C0" w:rsidRDefault="00F242E1" w:rsidP="000B45C0">
            <w:pPr>
              <w:spacing w:after="120"/>
              <w:jc w:val="center"/>
              <w:rPr>
                <w:rFonts w:cs="Times New Roman"/>
                <w:b/>
                <w:bCs/>
                <w:sz w:val="20"/>
                <w:szCs w:val="20"/>
                <w:u w:val="single"/>
              </w:rPr>
            </w:pPr>
            <w:r w:rsidRPr="000B45C0">
              <w:rPr>
                <w:rFonts w:cs="Times New Roman"/>
                <w:b/>
                <w:bCs/>
                <w:sz w:val="20"/>
                <w:szCs w:val="20"/>
                <w:u w:val="single"/>
              </w:rPr>
              <w:t>Type of Contract</w:t>
            </w:r>
          </w:p>
        </w:tc>
        <w:tc>
          <w:tcPr>
            <w:tcW w:w="2230" w:type="dxa"/>
            <w:vAlign w:val="bottom"/>
          </w:tcPr>
          <w:p w14:paraId="5D5CEC36" w14:textId="4FA3DACF" w:rsidR="004877F0" w:rsidRDefault="00F242E1" w:rsidP="004877F0">
            <w:pPr>
              <w:jc w:val="center"/>
              <w:rPr>
                <w:rFonts w:cs="Times New Roman"/>
                <w:b/>
                <w:bCs/>
                <w:sz w:val="20"/>
                <w:szCs w:val="20"/>
                <w:u w:val="single"/>
              </w:rPr>
            </w:pPr>
            <w:r>
              <w:rPr>
                <w:rFonts w:cs="Times New Roman"/>
                <w:b/>
                <w:bCs/>
                <w:sz w:val="20"/>
                <w:szCs w:val="20"/>
                <w:u w:val="single"/>
              </w:rPr>
              <w:t>Cure Amount</w:t>
            </w:r>
          </w:p>
          <w:p w14:paraId="4C5C6AB3" w14:textId="4D80B2EC" w:rsidR="00F242E1" w:rsidRPr="000B45C0" w:rsidRDefault="00F242E1" w:rsidP="000B45C0">
            <w:pPr>
              <w:spacing w:after="120"/>
              <w:jc w:val="center"/>
              <w:rPr>
                <w:rFonts w:cs="Times New Roman"/>
                <w:b/>
                <w:bCs/>
                <w:sz w:val="20"/>
                <w:szCs w:val="20"/>
                <w:u w:val="single"/>
              </w:rPr>
            </w:pPr>
            <w:r>
              <w:rPr>
                <w:rFonts w:cs="Times New Roman"/>
                <w:b/>
                <w:bCs/>
                <w:sz w:val="20"/>
                <w:szCs w:val="20"/>
                <w:u w:val="single"/>
              </w:rPr>
              <w:t>and Term(s)</w:t>
            </w:r>
          </w:p>
        </w:tc>
      </w:tr>
      <w:tr w:rsidR="000D64D9" w:rsidRPr="000B45C0" w14:paraId="042ABA68" w14:textId="77777777" w:rsidTr="00F242E1">
        <w:tc>
          <w:tcPr>
            <w:tcW w:w="570" w:type="dxa"/>
          </w:tcPr>
          <w:p w14:paraId="1DBE40AF" w14:textId="77777777" w:rsidR="000D64D9" w:rsidRPr="000B45C0" w:rsidRDefault="000D64D9" w:rsidP="000B45C0">
            <w:pPr>
              <w:spacing w:after="120"/>
              <w:rPr>
                <w:rFonts w:cs="Times New Roman"/>
                <w:sz w:val="20"/>
                <w:szCs w:val="20"/>
                <w:u w:val="single"/>
              </w:rPr>
            </w:pPr>
          </w:p>
        </w:tc>
        <w:tc>
          <w:tcPr>
            <w:tcW w:w="626" w:type="dxa"/>
          </w:tcPr>
          <w:p w14:paraId="26C446C1" w14:textId="77777777" w:rsidR="000D64D9" w:rsidRPr="000B45C0" w:rsidRDefault="000D64D9" w:rsidP="000B45C0">
            <w:pPr>
              <w:spacing w:after="120"/>
              <w:rPr>
                <w:rFonts w:cs="Times New Roman"/>
                <w:sz w:val="20"/>
                <w:szCs w:val="20"/>
                <w:u w:val="single"/>
              </w:rPr>
            </w:pPr>
          </w:p>
        </w:tc>
        <w:tc>
          <w:tcPr>
            <w:tcW w:w="4429" w:type="dxa"/>
          </w:tcPr>
          <w:p w14:paraId="52DB1109" w14:textId="77777777" w:rsidR="000D64D9" w:rsidRPr="000B45C0" w:rsidRDefault="000D64D9" w:rsidP="000B45C0">
            <w:pPr>
              <w:spacing w:after="120"/>
              <w:rPr>
                <w:rFonts w:cs="Times New Roman"/>
                <w:sz w:val="20"/>
                <w:szCs w:val="20"/>
                <w:u w:val="single"/>
              </w:rPr>
            </w:pPr>
          </w:p>
        </w:tc>
        <w:tc>
          <w:tcPr>
            <w:tcW w:w="4459" w:type="dxa"/>
            <w:gridSpan w:val="2"/>
          </w:tcPr>
          <w:p w14:paraId="39296594" w14:textId="77777777" w:rsidR="000D64D9" w:rsidRPr="000B45C0" w:rsidRDefault="000D64D9" w:rsidP="000B45C0">
            <w:pPr>
              <w:spacing w:after="120"/>
              <w:rPr>
                <w:rFonts w:cs="Times New Roman"/>
                <w:sz w:val="20"/>
                <w:szCs w:val="20"/>
                <w:u w:val="single"/>
              </w:rPr>
            </w:pPr>
          </w:p>
        </w:tc>
      </w:tr>
    </w:tbl>
    <w:p w14:paraId="42AD7D33" w14:textId="1DC91EF9" w:rsidR="00EF0B8E" w:rsidRPr="000B45C0" w:rsidRDefault="00EF0B8E" w:rsidP="000B45C0">
      <w:pPr>
        <w:spacing w:before="240" w:after="120"/>
        <w:ind w:left="1440" w:hanging="1440"/>
        <w:rPr>
          <w:rFonts w:cs="Times New Roman"/>
          <w:b/>
          <w:sz w:val="20"/>
          <w:szCs w:val="20"/>
          <w:u w:val="single"/>
        </w:rPr>
      </w:pPr>
      <w:r w:rsidRPr="000B45C0">
        <w:rPr>
          <w:rFonts w:cs="Times New Roman"/>
          <w:b/>
          <w:sz w:val="20"/>
          <w:szCs w:val="20"/>
          <w:u w:val="single"/>
        </w:rPr>
        <w:t xml:space="preserve">Part 8. </w:t>
      </w:r>
      <w:r w:rsidR="00D67B6E" w:rsidRPr="000B45C0">
        <w:rPr>
          <w:rFonts w:cs="Times New Roman"/>
          <w:b/>
          <w:sz w:val="20"/>
          <w:szCs w:val="20"/>
          <w:u w:val="single"/>
        </w:rPr>
        <w:t>Miscellaneous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581"/>
        <w:gridCol w:w="1523"/>
        <w:gridCol w:w="2029"/>
        <w:gridCol w:w="3948"/>
        <w:gridCol w:w="2220"/>
      </w:tblGrid>
      <w:tr w:rsidR="002F7E18" w:rsidRPr="000B45C0" w14:paraId="52236749" w14:textId="77777777" w:rsidTr="00795794">
        <w:tc>
          <w:tcPr>
            <w:tcW w:w="466" w:type="dxa"/>
          </w:tcPr>
          <w:p w14:paraId="1F3A7B17" w14:textId="58D29B1B" w:rsidR="002F7E18" w:rsidRPr="000B45C0" w:rsidRDefault="002F7E18" w:rsidP="000B45C0">
            <w:pPr>
              <w:spacing w:after="120"/>
              <w:jc w:val="left"/>
              <w:rPr>
                <w:rFonts w:cs="Times New Roman"/>
                <w:b/>
                <w:bCs/>
                <w:sz w:val="20"/>
                <w:szCs w:val="20"/>
              </w:rPr>
            </w:pPr>
            <w:r w:rsidRPr="000B45C0">
              <w:rPr>
                <w:rFonts w:cs="Times New Roman"/>
                <w:b/>
                <w:bCs/>
                <w:sz w:val="20"/>
                <w:szCs w:val="20"/>
              </w:rPr>
              <w:t>8.1</w:t>
            </w:r>
          </w:p>
        </w:tc>
        <w:tc>
          <w:tcPr>
            <w:tcW w:w="9614" w:type="dxa"/>
            <w:gridSpan w:val="5"/>
          </w:tcPr>
          <w:p w14:paraId="4BDC011C" w14:textId="1E91A07E" w:rsidR="00795794" w:rsidRPr="000B45C0" w:rsidRDefault="002F7E18" w:rsidP="000B45C0">
            <w:pPr>
              <w:spacing w:after="120"/>
              <w:jc w:val="left"/>
              <w:rPr>
                <w:rFonts w:cs="Times New Roman"/>
                <w:b/>
                <w:bCs/>
                <w:sz w:val="20"/>
                <w:szCs w:val="20"/>
              </w:rPr>
            </w:pPr>
            <w:r w:rsidRPr="000B45C0">
              <w:rPr>
                <w:rFonts w:eastAsia="Times New Roman" w:cs="Times New Roman"/>
                <w:b/>
                <w:sz w:val="20"/>
                <w:szCs w:val="20"/>
              </w:rPr>
              <w:t>Adequate Protection Payments</w:t>
            </w:r>
            <w:r w:rsidRPr="000B45C0">
              <w:rPr>
                <w:rFonts w:eastAsia="Times New Roman" w:cs="Times New Roman"/>
                <w:sz w:val="20"/>
                <w:szCs w:val="20"/>
              </w:rPr>
              <w:t xml:space="preserve"> </w:t>
            </w:r>
            <w:r w:rsidRPr="000B45C0">
              <w:rPr>
                <w:rFonts w:eastAsia="Times New Roman" w:cs="Times New Roman"/>
                <w:b/>
                <w:sz w:val="20"/>
                <w:szCs w:val="20"/>
              </w:rPr>
              <w:t>for Claims Secured by or Subject to a Lease of Personal Property</w:t>
            </w:r>
            <w:r w:rsidR="0036387C" w:rsidRPr="000B45C0">
              <w:rPr>
                <w:rFonts w:eastAsia="Times New Roman" w:cs="Times New Roman"/>
                <w:b/>
                <w:sz w:val="20"/>
                <w:szCs w:val="20"/>
              </w:rPr>
              <w:t>.</w:t>
            </w:r>
          </w:p>
        </w:tc>
      </w:tr>
      <w:tr w:rsidR="001E7BB1" w:rsidRPr="000B45C0" w14:paraId="0BEAEC4F" w14:textId="77777777" w:rsidTr="001E7BB1">
        <w:tc>
          <w:tcPr>
            <w:tcW w:w="466" w:type="dxa"/>
          </w:tcPr>
          <w:p w14:paraId="0822AA6C" w14:textId="77777777" w:rsidR="001E7BB1" w:rsidRPr="000B45C0" w:rsidRDefault="001E7BB1" w:rsidP="001E7BB1">
            <w:pPr>
              <w:spacing w:after="120"/>
              <w:rPr>
                <w:rFonts w:cs="Times New Roman"/>
                <w:b/>
                <w:bCs/>
                <w:sz w:val="20"/>
                <w:szCs w:val="20"/>
              </w:rPr>
            </w:pPr>
          </w:p>
        </w:tc>
        <w:tc>
          <w:tcPr>
            <w:tcW w:w="542" w:type="dxa"/>
          </w:tcPr>
          <w:p w14:paraId="34F0A875" w14:textId="2863FDC2" w:rsidR="001E7BB1" w:rsidRPr="000B45C0" w:rsidRDefault="001E7BB1" w:rsidP="001E7BB1">
            <w:pPr>
              <w:spacing w:after="120"/>
              <w:rPr>
                <w:rFonts w:cs="Times New Roman"/>
                <w:sz w:val="20"/>
                <w:szCs w:val="20"/>
              </w:rPr>
            </w:pPr>
            <w:r w:rsidRPr="00575B73">
              <w:rPr>
                <w:rFonts w:cs="Times New Roman"/>
                <w:sz w:val="40"/>
                <w:szCs w:val="40"/>
              </w:rPr>
              <w:t>□</w:t>
            </w:r>
          </w:p>
        </w:tc>
        <w:tc>
          <w:tcPr>
            <w:tcW w:w="9072" w:type="dxa"/>
            <w:gridSpan w:val="4"/>
            <w:vAlign w:val="center"/>
          </w:tcPr>
          <w:p w14:paraId="0F7B6553" w14:textId="07C9C7B6" w:rsidR="001E7BB1" w:rsidRPr="000B45C0" w:rsidRDefault="001E7BB1" w:rsidP="000D15B8">
            <w:pPr>
              <w:spacing w:after="120"/>
              <w:rPr>
                <w:rFonts w:cs="Times New Roman"/>
                <w:sz w:val="20"/>
                <w:szCs w:val="20"/>
                <w:u w:val="single"/>
              </w:rPr>
            </w:pPr>
            <w:r w:rsidRPr="000B45C0">
              <w:rPr>
                <w:rFonts w:cs="Times New Roman"/>
                <w:sz w:val="20"/>
                <w:szCs w:val="20"/>
              </w:rPr>
              <w:t xml:space="preserve">None. </w:t>
            </w:r>
            <w:r w:rsidRPr="000B45C0">
              <w:rPr>
                <w:rFonts w:cs="Times New Roman"/>
                <w:i/>
                <w:iCs/>
                <w:sz w:val="20"/>
                <w:szCs w:val="20"/>
              </w:rPr>
              <w:t xml:space="preserve">If “None” is checked, the rest of </w:t>
            </w:r>
            <w:r w:rsidR="008778C0">
              <w:rPr>
                <w:rFonts w:cs="Times New Roman"/>
                <w:i/>
                <w:iCs/>
                <w:sz w:val="20"/>
                <w:szCs w:val="20"/>
              </w:rPr>
              <w:t>Part</w:t>
            </w:r>
            <w:r w:rsidRPr="000B45C0">
              <w:rPr>
                <w:rFonts w:cs="Times New Roman"/>
                <w:i/>
                <w:iCs/>
                <w:sz w:val="20"/>
                <w:szCs w:val="20"/>
              </w:rPr>
              <w:t xml:space="preserve"> 8.1 need not be completed or reproduced.</w:t>
            </w:r>
          </w:p>
        </w:tc>
      </w:tr>
      <w:tr w:rsidR="001E7BB1" w:rsidRPr="000B45C0" w14:paraId="01C285BF" w14:textId="77777777" w:rsidTr="001E7BB1">
        <w:tc>
          <w:tcPr>
            <w:tcW w:w="466" w:type="dxa"/>
          </w:tcPr>
          <w:p w14:paraId="4E784D4B" w14:textId="77777777" w:rsidR="001E7BB1" w:rsidRPr="000B45C0" w:rsidRDefault="001E7BB1" w:rsidP="001E7BB1">
            <w:pPr>
              <w:spacing w:after="120"/>
              <w:rPr>
                <w:rFonts w:cs="Times New Roman"/>
                <w:b/>
                <w:bCs/>
                <w:sz w:val="20"/>
                <w:szCs w:val="20"/>
              </w:rPr>
            </w:pPr>
          </w:p>
        </w:tc>
        <w:tc>
          <w:tcPr>
            <w:tcW w:w="542" w:type="dxa"/>
          </w:tcPr>
          <w:p w14:paraId="783A11BB" w14:textId="7DD17427" w:rsidR="001E7BB1" w:rsidRPr="000B45C0" w:rsidRDefault="001E7BB1" w:rsidP="001E7BB1">
            <w:pPr>
              <w:spacing w:after="120"/>
              <w:rPr>
                <w:rFonts w:cs="Times New Roman"/>
                <w:sz w:val="20"/>
                <w:szCs w:val="20"/>
              </w:rPr>
            </w:pPr>
            <w:r w:rsidRPr="00575B73">
              <w:rPr>
                <w:rFonts w:cs="Times New Roman"/>
                <w:sz w:val="40"/>
                <w:szCs w:val="40"/>
              </w:rPr>
              <w:t>□</w:t>
            </w:r>
          </w:p>
        </w:tc>
        <w:tc>
          <w:tcPr>
            <w:tcW w:w="9072" w:type="dxa"/>
            <w:gridSpan w:val="4"/>
            <w:vAlign w:val="center"/>
          </w:tcPr>
          <w:p w14:paraId="66C72AD1" w14:textId="188A363C" w:rsidR="001E7BB1" w:rsidRPr="000B45C0" w:rsidRDefault="001E7BB1" w:rsidP="000D15B8">
            <w:pPr>
              <w:spacing w:after="120"/>
              <w:rPr>
                <w:rFonts w:cs="Times New Roman"/>
                <w:sz w:val="20"/>
                <w:szCs w:val="20"/>
              </w:rPr>
            </w:pPr>
            <w:r w:rsidRPr="000B45C0">
              <w:rPr>
                <w:rFonts w:eastAsia="Times New Roman" w:cs="Times New Roman"/>
                <w:sz w:val="20"/>
                <w:szCs w:val="20"/>
              </w:rPr>
              <w:t>Beginning not later than 30 days after the petition date and until the Plan is confirmed, the Debtor</w:t>
            </w:r>
            <w:r w:rsidR="000D15B8">
              <w:rPr>
                <w:rFonts w:eastAsia="Times New Roman" w:cs="Times New Roman"/>
                <w:sz w:val="20"/>
                <w:szCs w:val="20"/>
              </w:rPr>
              <w:t>(s)</w:t>
            </w:r>
            <w:r w:rsidRPr="000B45C0">
              <w:rPr>
                <w:rFonts w:eastAsia="Times New Roman" w:cs="Times New Roman"/>
                <w:sz w:val="20"/>
                <w:szCs w:val="20"/>
              </w:rPr>
              <w:t xml:space="preserve"> will directly pay adequate protection payments for claims secured by or subject to a lease of personal property</w:t>
            </w:r>
            <w:r w:rsidRPr="000B45C0">
              <w:rPr>
                <w:rFonts w:eastAsia="Times New Roman" w:cs="Times New Roman"/>
                <w:b/>
                <w:sz w:val="20"/>
                <w:szCs w:val="20"/>
              </w:rPr>
              <w:t xml:space="preserve"> </w:t>
            </w:r>
            <w:r w:rsidRPr="000B45C0">
              <w:rPr>
                <w:rFonts w:eastAsia="Times New Roman" w:cs="Times New Roman"/>
                <w:sz w:val="20"/>
                <w:szCs w:val="20"/>
              </w:rPr>
              <w:t xml:space="preserve">for the Claims Listed Below. After confirmation of the Plan, the claims will be paid under </w:t>
            </w:r>
            <w:r w:rsidR="00AE3F6C">
              <w:rPr>
                <w:rFonts w:cs="Times New Roman"/>
                <w:sz w:val="20"/>
                <w:szCs w:val="20"/>
              </w:rPr>
              <w:t>Part</w:t>
            </w:r>
            <w:r w:rsidR="00AE3F6C" w:rsidRPr="000B45C0">
              <w:rPr>
                <w:rFonts w:cs="Times New Roman"/>
                <w:sz w:val="20"/>
                <w:szCs w:val="20"/>
              </w:rPr>
              <w:t xml:space="preserve"> </w:t>
            </w:r>
            <w:r w:rsidRPr="000B45C0">
              <w:rPr>
                <w:rFonts w:eastAsia="Times New Roman" w:cs="Times New Roman"/>
                <w:sz w:val="20"/>
                <w:szCs w:val="20"/>
              </w:rPr>
              <w:t>4. Make sure to list the amount of the monthly payment the Debtor</w:t>
            </w:r>
            <w:r w:rsidR="000D15B8">
              <w:rPr>
                <w:rFonts w:eastAsia="Times New Roman" w:cs="Times New Roman"/>
                <w:sz w:val="20"/>
                <w:szCs w:val="20"/>
              </w:rPr>
              <w:t>(s)</w:t>
            </w:r>
            <w:r w:rsidRPr="000B45C0">
              <w:rPr>
                <w:rFonts w:eastAsia="Times New Roman" w:cs="Times New Roman"/>
                <w:sz w:val="20"/>
                <w:szCs w:val="20"/>
              </w:rPr>
              <w:t xml:space="preserve"> will pay before confirmation and list the last 4 digits only of the account number, if any, the lienholder uses to identify the claim.</w:t>
            </w:r>
          </w:p>
        </w:tc>
      </w:tr>
      <w:tr w:rsidR="0075040B" w:rsidRPr="000B45C0" w14:paraId="4892EB57" w14:textId="77777777" w:rsidTr="001E7BB1">
        <w:tc>
          <w:tcPr>
            <w:tcW w:w="2429" w:type="dxa"/>
            <w:gridSpan w:val="3"/>
            <w:vAlign w:val="bottom"/>
          </w:tcPr>
          <w:p w14:paraId="122C9F9A" w14:textId="06D159C3" w:rsidR="0075040B" w:rsidRPr="008F14E8" w:rsidRDefault="0075040B" w:rsidP="000B45C0">
            <w:pPr>
              <w:spacing w:after="120"/>
              <w:jc w:val="center"/>
              <w:rPr>
                <w:rFonts w:cs="Times New Roman"/>
                <w:b/>
                <w:bCs/>
                <w:sz w:val="20"/>
                <w:szCs w:val="20"/>
                <w:u w:val="single"/>
              </w:rPr>
            </w:pPr>
            <w:r w:rsidRPr="008F14E8">
              <w:rPr>
                <w:rFonts w:cs="Times New Roman"/>
                <w:b/>
                <w:bCs/>
                <w:sz w:val="20"/>
                <w:szCs w:val="20"/>
                <w:u w:val="single"/>
              </w:rPr>
              <w:t>Lessor/Lienholder</w:t>
            </w:r>
          </w:p>
        </w:tc>
        <w:tc>
          <w:tcPr>
            <w:tcW w:w="1894" w:type="dxa"/>
            <w:vAlign w:val="bottom"/>
          </w:tcPr>
          <w:p w14:paraId="54F3937D" w14:textId="262ADC56" w:rsidR="0075040B" w:rsidRPr="008F14E8" w:rsidRDefault="0075040B" w:rsidP="000B45C0">
            <w:pPr>
              <w:spacing w:after="120"/>
              <w:jc w:val="center"/>
              <w:rPr>
                <w:rFonts w:cs="Times New Roman"/>
                <w:b/>
                <w:bCs/>
                <w:sz w:val="20"/>
                <w:szCs w:val="20"/>
                <w:u w:val="single"/>
              </w:rPr>
            </w:pPr>
            <w:r w:rsidRPr="008F14E8">
              <w:rPr>
                <w:rFonts w:cs="Times New Roman"/>
                <w:b/>
                <w:bCs/>
                <w:sz w:val="20"/>
                <w:szCs w:val="20"/>
                <w:u w:val="single"/>
              </w:rPr>
              <w:t>Property/Collateral</w:t>
            </w:r>
          </w:p>
        </w:tc>
        <w:tc>
          <w:tcPr>
            <w:tcW w:w="3685" w:type="dxa"/>
            <w:vAlign w:val="bottom"/>
          </w:tcPr>
          <w:p w14:paraId="1F6DF343" w14:textId="1CC952A7" w:rsidR="0075040B" w:rsidRPr="008F14E8" w:rsidRDefault="0075040B" w:rsidP="000B45C0">
            <w:pPr>
              <w:spacing w:after="120"/>
              <w:jc w:val="center"/>
              <w:rPr>
                <w:rFonts w:cs="Times New Roman"/>
                <w:b/>
                <w:bCs/>
                <w:sz w:val="20"/>
                <w:szCs w:val="20"/>
                <w:u w:val="single"/>
              </w:rPr>
            </w:pPr>
            <w:r w:rsidRPr="008F14E8">
              <w:rPr>
                <w:rFonts w:cs="Times New Roman"/>
                <w:b/>
                <w:bCs/>
                <w:sz w:val="20"/>
                <w:szCs w:val="20"/>
                <w:u w:val="single"/>
              </w:rPr>
              <w:t>Acct. No (last 4 numbers)</w:t>
            </w:r>
          </w:p>
        </w:tc>
        <w:tc>
          <w:tcPr>
            <w:tcW w:w="2072" w:type="dxa"/>
            <w:vAlign w:val="bottom"/>
          </w:tcPr>
          <w:p w14:paraId="0B1F3DCF" w14:textId="79F7E25D" w:rsidR="0075040B" w:rsidRPr="008F14E8" w:rsidRDefault="0075040B" w:rsidP="000B45C0">
            <w:pPr>
              <w:spacing w:after="120"/>
              <w:jc w:val="center"/>
              <w:rPr>
                <w:rFonts w:cs="Times New Roman"/>
                <w:b/>
                <w:bCs/>
                <w:sz w:val="20"/>
                <w:szCs w:val="20"/>
                <w:u w:val="single"/>
              </w:rPr>
            </w:pPr>
            <w:r w:rsidRPr="008F14E8">
              <w:rPr>
                <w:rFonts w:cs="Times New Roman"/>
                <w:b/>
                <w:bCs/>
                <w:sz w:val="20"/>
                <w:szCs w:val="20"/>
                <w:u w:val="single"/>
              </w:rPr>
              <w:t>Monthly Payment</w:t>
            </w:r>
          </w:p>
        </w:tc>
      </w:tr>
      <w:tr w:rsidR="004877F0" w:rsidRPr="000B45C0" w14:paraId="0983D30D" w14:textId="77777777" w:rsidTr="001E7BB1">
        <w:tc>
          <w:tcPr>
            <w:tcW w:w="2429" w:type="dxa"/>
            <w:gridSpan w:val="3"/>
            <w:vAlign w:val="bottom"/>
          </w:tcPr>
          <w:p w14:paraId="149DB801" w14:textId="77777777" w:rsidR="004877F0" w:rsidRPr="008F14E8" w:rsidRDefault="004877F0" w:rsidP="000B45C0">
            <w:pPr>
              <w:spacing w:after="120"/>
              <w:jc w:val="center"/>
              <w:rPr>
                <w:rFonts w:cs="Times New Roman"/>
                <w:b/>
                <w:bCs/>
                <w:sz w:val="20"/>
                <w:szCs w:val="20"/>
                <w:u w:val="single"/>
              </w:rPr>
            </w:pPr>
          </w:p>
        </w:tc>
        <w:tc>
          <w:tcPr>
            <w:tcW w:w="1894" w:type="dxa"/>
            <w:vAlign w:val="bottom"/>
          </w:tcPr>
          <w:p w14:paraId="01A8C1A7" w14:textId="77777777" w:rsidR="004877F0" w:rsidRPr="008F14E8" w:rsidRDefault="004877F0" w:rsidP="000B45C0">
            <w:pPr>
              <w:spacing w:after="120"/>
              <w:jc w:val="center"/>
              <w:rPr>
                <w:rFonts w:cs="Times New Roman"/>
                <w:b/>
                <w:bCs/>
                <w:sz w:val="20"/>
                <w:szCs w:val="20"/>
                <w:u w:val="single"/>
              </w:rPr>
            </w:pPr>
          </w:p>
        </w:tc>
        <w:tc>
          <w:tcPr>
            <w:tcW w:w="3685" w:type="dxa"/>
            <w:vAlign w:val="bottom"/>
          </w:tcPr>
          <w:p w14:paraId="4219DB7D" w14:textId="77777777" w:rsidR="004877F0" w:rsidRPr="008F14E8" w:rsidRDefault="004877F0" w:rsidP="000B45C0">
            <w:pPr>
              <w:spacing w:after="120"/>
              <w:jc w:val="center"/>
              <w:rPr>
                <w:rFonts w:cs="Times New Roman"/>
                <w:b/>
                <w:bCs/>
                <w:sz w:val="20"/>
                <w:szCs w:val="20"/>
                <w:u w:val="single"/>
              </w:rPr>
            </w:pPr>
          </w:p>
        </w:tc>
        <w:tc>
          <w:tcPr>
            <w:tcW w:w="2072" w:type="dxa"/>
            <w:vAlign w:val="bottom"/>
          </w:tcPr>
          <w:p w14:paraId="7506309C" w14:textId="77777777" w:rsidR="004877F0" w:rsidRPr="008F14E8" w:rsidRDefault="004877F0" w:rsidP="000B45C0">
            <w:pPr>
              <w:spacing w:after="120"/>
              <w:jc w:val="center"/>
              <w:rPr>
                <w:rFonts w:cs="Times New Roman"/>
                <w:b/>
                <w:bCs/>
                <w:sz w:val="20"/>
                <w:szCs w:val="20"/>
                <w:u w:val="single"/>
              </w:rPr>
            </w:pPr>
          </w:p>
        </w:tc>
      </w:tr>
      <w:tr w:rsidR="002F7E18" w:rsidRPr="000B45C0" w14:paraId="09EF9389" w14:textId="77777777" w:rsidTr="00795794">
        <w:tc>
          <w:tcPr>
            <w:tcW w:w="466" w:type="dxa"/>
          </w:tcPr>
          <w:p w14:paraId="56F4E001" w14:textId="7A041DFF" w:rsidR="002F7E18" w:rsidRPr="000B45C0" w:rsidRDefault="002F7E18" w:rsidP="000B45C0">
            <w:pPr>
              <w:spacing w:after="120"/>
              <w:rPr>
                <w:rFonts w:eastAsia="Times New Roman" w:cs="Times New Roman"/>
                <w:sz w:val="20"/>
                <w:szCs w:val="20"/>
              </w:rPr>
            </w:pPr>
            <w:r w:rsidRPr="000B45C0">
              <w:rPr>
                <w:rFonts w:cs="Times New Roman"/>
                <w:b/>
                <w:bCs/>
                <w:sz w:val="20"/>
                <w:szCs w:val="20"/>
              </w:rPr>
              <w:t>8.2</w:t>
            </w:r>
          </w:p>
        </w:tc>
        <w:tc>
          <w:tcPr>
            <w:tcW w:w="9614" w:type="dxa"/>
            <w:gridSpan w:val="5"/>
          </w:tcPr>
          <w:p w14:paraId="6F3972A2" w14:textId="173974A1" w:rsidR="002F7E18" w:rsidRPr="000B45C0" w:rsidRDefault="002F7E18" w:rsidP="000B45C0">
            <w:pPr>
              <w:spacing w:after="120"/>
              <w:rPr>
                <w:rFonts w:eastAsia="Times New Roman" w:cs="Times New Roman"/>
                <w:sz w:val="20"/>
                <w:szCs w:val="20"/>
              </w:rPr>
            </w:pPr>
            <w:r w:rsidRPr="000B45C0">
              <w:rPr>
                <w:rFonts w:cs="Times New Roman"/>
                <w:b/>
                <w:bCs/>
                <w:sz w:val="20"/>
                <w:szCs w:val="20"/>
              </w:rPr>
              <w:t>Revesting Property of the Estate</w:t>
            </w:r>
            <w:r w:rsidR="0036387C" w:rsidRPr="000B45C0">
              <w:rPr>
                <w:rFonts w:cs="Times New Roman"/>
                <w:b/>
                <w:bCs/>
                <w:sz w:val="20"/>
                <w:szCs w:val="20"/>
              </w:rPr>
              <w:t>.</w:t>
            </w:r>
          </w:p>
        </w:tc>
      </w:tr>
      <w:tr w:rsidR="004B0176" w:rsidRPr="000B45C0" w14:paraId="2A5D4BC9" w14:textId="77777777" w:rsidTr="00795794">
        <w:tc>
          <w:tcPr>
            <w:tcW w:w="10080" w:type="dxa"/>
            <w:gridSpan w:val="6"/>
          </w:tcPr>
          <w:p w14:paraId="0F62CD2A" w14:textId="19DBCB41" w:rsidR="004B0176" w:rsidRPr="000B45C0" w:rsidRDefault="00415761" w:rsidP="000B45C0">
            <w:pPr>
              <w:autoSpaceDE w:val="0"/>
              <w:autoSpaceDN w:val="0"/>
              <w:adjustRightInd w:val="0"/>
              <w:spacing w:after="120"/>
              <w:jc w:val="left"/>
              <w:rPr>
                <w:rFonts w:cs="Times New Roman"/>
                <w:sz w:val="20"/>
                <w:szCs w:val="20"/>
              </w:rPr>
            </w:pPr>
            <w:r>
              <w:rPr>
                <w:rFonts w:cs="Times New Roman"/>
                <w:sz w:val="20"/>
                <w:szCs w:val="20"/>
              </w:rPr>
              <w:t>Property of the estate</w:t>
            </w:r>
            <w:r w:rsidR="004B0176" w:rsidRPr="000B45C0">
              <w:rPr>
                <w:rFonts w:cs="Times New Roman"/>
                <w:sz w:val="20"/>
                <w:szCs w:val="20"/>
              </w:rPr>
              <w:t xml:space="preserve"> shall revest in the Debtor</w:t>
            </w:r>
            <w:r w:rsidR="000D15B8">
              <w:rPr>
                <w:rFonts w:cs="Times New Roman"/>
                <w:sz w:val="20"/>
                <w:szCs w:val="20"/>
              </w:rPr>
              <w:t>(s)</w:t>
            </w:r>
            <w:r w:rsidR="004B0176" w:rsidRPr="000B45C0">
              <w:rPr>
                <w:rFonts w:cs="Times New Roman"/>
                <w:sz w:val="20"/>
                <w:szCs w:val="20"/>
              </w:rPr>
              <w:t xml:space="preserve"> </w:t>
            </w:r>
            <w:r>
              <w:rPr>
                <w:rFonts w:cs="Times New Roman"/>
                <w:sz w:val="20"/>
                <w:szCs w:val="20"/>
              </w:rPr>
              <w:t>upon</w:t>
            </w:r>
            <w:r w:rsidR="004B0176" w:rsidRPr="000B45C0">
              <w:rPr>
                <w:rFonts w:cs="Times New Roman"/>
                <w:sz w:val="20"/>
                <w:szCs w:val="20"/>
              </w:rPr>
              <w:t>:</w:t>
            </w:r>
          </w:p>
          <w:p w14:paraId="5C657496" w14:textId="3277F9A1" w:rsidR="004B0176" w:rsidRPr="000B45C0" w:rsidRDefault="004B0176" w:rsidP="00DE782C">
            <w:pPr>
              <w:autoSpaceDE w:val="0"/>
              <w:autoSpaceDN w:val="0"/>
              <w:adjustRightInd w:val="0"/>
              <w:ind w:left="698"/>
              <w:jc w:val="left"/>
              <w:rPr>
                <w:rFonts w:cs="Times New Roman"/>
                <w:sz w:val="20"/>
                <w:szCs w:val="20"/>
              </w:rPr>
            </w:pPr>
            <w:r w:rsidRPr="000B45C0">
              <w:rPr>
                <w:rFonts w:cs="Times New Roman"/>
                <w:sz w:val="20"/>
                <w:szCs w:val="20"/>
              </w:rPr>
              <w:t>(a) the Debtor</w:t>
            </w:r>
            <w:r w:rsidR="000D15B8">
              <w:rPr>
                <w:rFonts w:cs="Times New Roman"/>
                <w:sz w:val="20"/>
                <w:szCs w:val="20"/>
              </w:rPr>
              <w:t>(s)</w:t>
            </w:r>
            <w:r w:rsidRPr="000B45C0">
              <w:rPr>
                <w:rFonts w:cs="Times New Roman"/>
                <w:sz w:val="20"/>
                <w:szCs w:val="20"/>
              </w:rPr>
              <w:t xml:space="preserve"> is</w:t>
            </w:r>
            <w:r w:rsidR="000D15B8">
              <w:rPr>
                <w:rFonts w:cs="Times New Roman"/>
                <w:sz w:val="20"/>
                <w:szCs w:val="20"/>
              </w:rPr>
              <w:t>/are</w:t>
            </w:r>
            <w:r w:rsidRPr="000B45C0">
              <w:rPr>
                <w:rFonts w:cs="Times New Roman"/>
                <w:sz w:val="20"/>
                <w:szCs w:val="20"/>
              </w:rPr>
              <w:t xml:space="preserve"> granted a discharge pursuant to 11 U.S.C. § </w:t>
            </w:r>
            <w:proofErr w:type="gramStart"/>
            <w:r w:rsidRPr="000B45C0">
              <w:rPr>
                <w:rFonts w:cs="Times New Roman"/>
                <w:sz w:val="20"/>
                <w:szCs w:val="20"/>
              </w:rPr>
              <w:t>1328;</w:t>
            </w:r>
            <w:proofErr w:type="gramEnd"/>
          </w:p>
          <w:p w14:paraId="3B367E67" w14:textId="0671BE80" w:rsidR="004B0176" w:rsidRPr="000B45C0" w:rsidRDefault="00795794" w:rsidP="00DE782C">
            <w:pPr>
              <w:autoSpaceDE w:val="0"/>
              <w:autoSpaceDN w:val="0"/>
              <w:adjustRightInd w:val="0"/>
              <w:ind w:left="698"/>
              <w:jc w:val="left"/>
              <w:rPr>
                <w:rFonts w:cs="Times New Roman"/>
                <w:sz w:val="20"/>
                <w:szCs w:val="20"/>
              </w:rPr>
            </w:pPr>
            <w:r w:rsidRPr="000B45C0">
              <w:rPr>
                <w:rFonts w:cs="Times New Roman"/>
                <w:sz w:val="20"/>
                <w:szCs w:val="20"/>
              </w:rPr>
              <w:t>(</w:t>
            </w:r>
            <w:r w:rsidR="004B0176" w:rsidRPr="000B45C0">
              <w:rPr>
                <w:rFonts w:cs="Times New Roman"/>
                <w:sz w:val="20"/>
                <w:szCs w:val="20"/>
              </w:rPr>
              <w:t>b) the Trustee files a notice of Plan completion if by reason of 11 U.S.C. § 1328(f) the Debtor</w:t>
            </w:r>
            <w:r w:rsidR="000D15B8">
              <w:rPr>
                <w:rFonts w:cs="Times New Roman"/>
                <w:sz w:val="20"/>
                <w:szCs w:val="20"/>
              </w:rPr>
              <w:t>(s)</w:t>
            </w:r>
            <w:r w:rsidR="004B0176" w:rsidRPr="000B45C0">
              <w:rPr>
                <w:rFonts w:cs="Times New Roman"/>
                <w:sz w:val="20"/>
                <w:szCs w:val="20"/>
              </w:rPr>
              <w:t xml:space="preserve"> cannot receive a discharge; or</w:t>
            </w:r>
          </w:p>
          <w:p w14:paraId="1F554978" w14:textId="77777777" w:rsidR="004B0176" w:rsidRDefault="004B0176" w:rsidP="00DE782C">
            <w:pPr>
              <w:ind w:left="698"/>
              <w:rPr>
                <w:rFonts w:cs="Times New Roman"/>
                <w:sz w:val="20"/>
                <w:szCs w:val="20"/>
              </w:rPr>
            </w:pPr>
            <w:r w:rsidRPr="000B45C0">
              <w:rPr>
                <w:rFonts w:cs="Times New Roman"/>
                <w:sz w:val="20"/>
                <w:szCs w:val="20"/>
              </w:rPr>
              <w:t>(c) the case is dismissed.</w:t>
            </w:r>
          </w:p>
          <w:p w14:paraId="48958006" w14:textId="6D097834" w:rsidR="00DE782C" w:rsidRPr="000B45C0" w:rsidRDefault="00DE782C" w:rsidP="00DE782C">
            <w:pPr>
              <w:ind w:left="698"/>
              <w:rPr>
                <w:rFonts w:eastAsia="Times New Roman" w:cs="Times New Roman"/>
                <w:sz w:val="20"/>
                <w:szCs w:val="20"/>
              </w:rPr>
            </w:pPr>
          </w:p>
        </w:tc>
      </w:tr>
      <w:tr w:rsidR="0036387C" w:rsidRPr="000B45C0" w14:paraId="0CCC99D8" w14:textId="77777777" w:rsidTr="00795794">
        <w:tc>
          <w:tcPr>
            <w:tcW w:w="466" w:type="dxa"/>
          </w:tcPr>
          <w:p w14:paraId="0320A751" w14:textId="67620AD4" w:rsidR="0036387C" w:rsidRPr="000B45C0" w:rsidRDefault="0036387C" w:rsidP="000B45C0">
            <w:pPr>
              <w:spacing w:after="120"/>
              <w:rPr>
                <w:rFonts w:cs="Times New Roman"/>
                <w:b/>
                <w:bCs/>
                <w:sz w:val="20"/>
                <w:szCs w:val="20"/>
                <w:u w:val="single"/>
              </w:rPr>
            </w:pPr>
            <w:r w:rsidRPr="000B45C0">
              <w:rPr>
                <w:rFonts w:cs="Times New Roman"/>
                <w:b/>
                <w:bCs/>
                <w:sz w:val="20"/>
                <w:szCs w:val="20"/>
              </w:rPr>
              <w:t>8.3</w:t>
            </w:r>
          </w:p>
        </w:tc>
        <w:tc>
          <w:tcPr>
            <w:tcW w:w="9614" w:type="dxa"/>
            <w:gridSpan w:val="5"/>
          </w:tcPr>
          <w:p w14:paraId="00490835" w14:textId="2A64599A" w:rsidR="0036387C" w:rsidRPr="000B45C0" w:rsidRDefault="0036387C" w:rsidP="000B45C0">
            <w:pPr>
              <w:spacing w:after="120"/>
              <w:rPr>
                <w:rFonts w:cs="Times New Roman"/>
                <w:b/>
                <w:bCs/>
                <w:sz w:val="20"/>
                <w:szCs w:val="20"/>
                <w:u w:val="single"/>
              </w:rPr>
            </w:pPr>
            <w:r w:rsidRPr="000B45C0">
              <w:rPr>
                <w:rFonts w:cs="Times New Roman"/>
                <w:b/>
                <w:bCs/>
                <w:sz w:val="20"/>
                <w:szCs w:val="20"/>
              </w:rPr>
              <w:t>Incurrence of Indebtedness.</w:t>
            </w:r>
          </w:p>
        </w:tc>
      </w:tr>
      <w:tr w:rsidR="004B0176" w:rsidRPr="000B45C0" w14:paraId="4BAD2EAA" w14:textId="77777777" w:rsidTr="00795794">
        <w:tc>
          <w:tcPr>
            <w:tcW w:w="10080" w:type="dxa"/>
            <w:gridSpan w:val="6"/>
          </w:tcPr>
          <w:p w14:paraId="00B57098" w14:textId="5DDB0A69" w:rsidR="004B0176" w:rsidRPr="000B45C0" w:rsidRDefault="004B0176" w:rsidP="000B45C0">
            <w:pPr>
              <w:spacing w:after="120"/>
              <w:rPr>
                <w:rFonts w:cs="Times New Roman"/>
                <w:sz w:val="20"/>
                <w:szCs w:val="20"/>
              </w:rPr>
            </w:pPr>
            <w:r w:rsidRPr="000B45C0">
              <w:rPr>
                <w:rFonts w:cs="Times New Roman"/>
                <w:sz w:val="20"/>
                <w:szCs w:val="20"/>
              </w:rPr>
              <w:t xml:space="preserve">The </w:t>
            </w:r>
            <w:r w:rsidR="000D15B8">
              <w:rPr>
                <w:rFonts w:cs="Times New Roman"/>
                <w:sz w:val="20"/>
                <w:szCs w:val="20"/>
              </w:rPr>
              <w:t>D</w:t>
            </w:r>
            <w:r w:rsidRPr="000B45C0">
              <w:rPr>
                <w:rFonts w:cs="Times New Roman"/>
                <w:sz w:val="20"/>
                <w:szCs w:val="20"/>
              </w:rPr>
              <w:t>ebtor(s) shall not voluntarily incur additional indebtedness exceeding the cumulative total of $5,000 principal amount during the term of this Plan, whether unsecured or secured, except upon</w:t>
            </w:r>
            <w:r w:rsidR="008775EE" w:rsidRPr="000B45C0">
              <w:rPr>
                <w:rFonts w:cs="Times New Roman"/>
                <w:sz w:val="20"/>
                <w:szCs w:val="20"/>
              </w:rPr>
              <w:t xml:space="preserve"> written</w:t>
            </w:r>
            <w:r w:rsidRPr="000B45C0">
              <w:rPr>
                <w:rFonts w:cs="Times New Roman"/>
                <w:sz w:val="20"/>
                <w:szCs w:val="20"/>
              </w:rPr>
              <w:t xml:space="preserve"> notice </w:t>
            </w:r>
            <w:r w:rsidR="00F073B1" w:rsidRPr="000B45C0">
              <w:rPr>
                <w:rFonts w:cs="Times New Roman"/>
                <w:sz w:val="20"/>
                <w:szCs w:val="20"/>
              </w:rPr>
              <w:t xml:space="preserve">and approval from </w:t>
            </w:r>
            <w:r w:rsidRPr="000B45C0">
              <w:rPr>
                <w:rFonts w:cs="Times New Roman"/>
                <w:sz w:val="20"/>
                <w:szCs w:val="20"/>
              </w:rPr>
              <w:t>the Trustee.</w:t>
            </w:r>
            <w:r w:rsidR="00795794" w:rsidRPr="000B45C0">
              <w:rPr>
                <w:rFonts w:cs="Times New Roman"/>
                <w:sz w:val="20"/>
                <w:szCs w:val="20"/>
              </w:rPr>
              <w:t xml:space="preserve"> Nothing herein </w:t>
            </w:r>
            <w:r w:rsidR="0023056E" w:rsidRPr="000B45C0">
              <w:rPr>
                <w:rFonts w:cs="Times New Roman"/>
                <w:sz w:val="20"/>
                <w:szCs w:val="20"/>
              </w:rPr>
              <w:t>shall prohibit the Debtor</w:t>
            </w:r>
            <w:r w:rsidR="000D15B8">
              <w:rPr>
                <w:rFonts w:cs="Times New Roman"/>
                <w:sz w:val="20"/>
                <w:szCs w:val="20"/>
              </w:rPr>
              <w:t>(s)</w:t>
            </w:r>
            <w:r w:rsidR="0023056E" w:rsidRPr="000B45C0">
              <w:rPr>
                <w:rFonts w:cs="Times New Roman"/>
                <w:sz w:val="20"/>
                <w:szCs w:val="20"/>
              </w:rPr>
              <w:t xml:space="preserve"> </w:t>
            </w:r>
            <w:r w:rsidR="004B5F54" w:rsidRPr="000B45C0">
              <w:rPr>
                <w:rFonts w:cs="Times New Roman"/>
                <w:sz w:val="20"/>
                <w:szCs w:val="20"/>
              </w:rPr>
              <w:t>f</w:t>
            </w:r>
            <w:r w:rsidR="004B5F54">
              <w:rPr>
                <w:rFonts w:cs="Times New Roman"/>
                <w:sz w:val="20"/>
                <w:szCs w:val="20"/>
              </w:rPr>
              <w:t>rom</w:t>
            </w:r>
            <w:r w:rsidR="004B5F54" w:rsidRPr="000B45C0">
              <w:rPr>
                <w:rFonts w:cs="Times New Roman"/>
                <w:sz w:val="20"/>
                <w:szCs w:val="20"/>
              </w:rPr>
              <w:t xml:space="preserve"> </w:t>
            </w:r>
            <w:r w:rsidR="0023056E" w:rsidRPr="000B45C0">
              <w:rPr>
                <w:rFonts w:cs="Times New Roman"/>
                <w:sz w:val="20"/>
                <w:szCs w:val="20"/>
              </w:rPr>
              <w:t xml:space="preserve">filing a motion </w:t>
            </w:r>
            <w:r w:rsidR="007B6BD0" w:rsidRPr="000B45C0">
              <w:rPr>
                <w:rFonts w:cs="Times New Roman"/>
                <w:sz w:val="20"/>
                <w:szCs w:val="20"/>
              </w:rPr>
              <w:t>for Court</w:t>
            </w:r>
            <w:r w:rsidR="0023056E" w:rsidRPr="000B45C0">
              <w:rPr>
                <w:rFonts w:cs="Times New Roman"/>
                <w:sz w:val="20"/>
                <w:szCs w:val="20"/>
              </w:rPr>
              <w:t xml:space="preserve"> approv</w:t>
            </w:r>
            <w:r w:rsidR="007B6BD0" w:rsidRPr="000B45C0">
              <w:rPr>
                <w:rFonts w:cs="Times New Roman"/>
                <w:sz w:val="20"/>
                <w:szCs w:val="20"/>
              </w:rPr>
              <w:t>al</w:t>
            </w:r>
            <w:r w:rsidR="0023056E" w:rsidRPr="000B45C0">
              <w:rPr>
                <w:rFonts w:cs="Times New Roman"/>
                <w:sz w:val="20"/>
                <w:szCs w:val="20"/>
              </w:rPr>
              <w:t xml:space="preserve"> indebtedness in any am</w:t>
            </w:r>
            <w:r w:rsidR="007B6BD0" w:rsidRPr="000B45C0">
              <w:rPr>
                <w:rFonts w:cs="Times New Roman"/>
                <w:sz w:val="20"/>
                <w:szCs w:val="20"/>
              </w:rPr>
              <w:t>ount.</w:t>
            </w:r>
          </w:p>
        </w:tc>
      </w:tr>
    </w:tbl>
    <w:p w14:paraId="422C59FF" w14:textId="77777777" w:rsidR="00E5314B" w:rsidRDefault="00E5314B" w:rsidP="000B45C0">
      <w:pPr>
        <w:spacing w:before="240" w:after="120"/>
        <w:ind w:left="1440" w:hanging="1440"/>
        <w:rPr>
          <w:rFonts w:cs="Times New Roman"/>
          <w:b/>
          <w:sz w:val="20"/>
          <w:szCs w:val="20"/>
          <w:u w:val="single"/>
        </w:rPr>
      </w:pPr>
    </w:p>
    <w:p w14:paraId="29849727" w14:textId="77777777" w:rsidR="00E5314B" w:rsidRDefault="00E5314B">
      <w:pPr>
        <w:spacing w:after="160" w:line="259" w:lineRule="auto"/>
        <w:jc w:val="left"/>
        <w:rPr>
          <w:rFonts w:cs="Times New Roman"/>
          <w:b/>
          <w:sz w:val="20"/>
          <w:szCs w:val="20"/>
          <w:u w:val="single"/>
        </w:rPr>
      </w:pPr>
      <w:r>
        <w:rPr>
          <w:rFonts w:cs="Times New Roman"/>
          <w:b/>
          <w:sz w:val="20"/>
          <w:szCs w:val="20"/>
          <w:u w:val="single"/>
        </w:rPr>
        <w:br w:type="page"/>
      </w:r>
    </w:p>
    <w:p w14:paraId="06EE8362" w14:textId="3A855E6F" w:rsidR="00EF0B8E" w:rsidRPr="000B45C0" w:rsidRDefault="00EF0B8E" w:rsidP="000B45C0">
      <w:pPr>
        <w:spacing w:before="240" w:after="120"/>
        <w:ind w:left="1440" w:hanging="1440"/>
        <w:rPr>
          <w:rFonts w:cs="Times New Roman"/>
          <w:b/>
          <w:sz w:val="20"/>
          <w:szCs w:val="20"/>
          <w:u w:val="single"/>
        </w:rPr>
      </w:pPr>
      <w:r w:rsidRPr="000B45C0">
        <w:rPr>
          <w:rFonts w:cs="Times New Roman"/>
          <w:b/>
          <w:sz w:val="20"/>
          <w:szCs w:val="20"/>
          <w:u w:val="single"/>
        </w:rPr>
        <w:lastRenderedPageBreak/>
        <w:t xml:space="preserve">Part </w:t>
      </w:r>
      <w:r w:rsidR="00C403DE" w:rsidRPr="000B45C0">
        <w:rPr>
          <w:rFonts w:cs="Times New Roman"/>
          <w:b/>
          <w:sz w:val="20"/>
          <w:szCs w:val="20"/>
          <w:u w:val="single"/>
        </w:rPr>
        <w:t>9</w:t>
      </w:r>
      <w:r w:rsidR="00FD5E1A" w:rsidRPr="000B45C0">
        <w:rPr>
          <w:rFonts w:cs="Times New Roman"/>
          <w:b/>
          <w:sz w:val="20"/>
          <w:szCs w:val="20"/>
          <w:u w:val="single"/>
        </w:rPr>
        <w:t>: Non-standard Provisions</w:t>
      </w:r>
      <w:r w:rsidRPr="000B45C0">
        <w:rPr>
          <w:rFonts w:cs="Times New Roman"/>
          <w:b/>
          <w:sz w:val="20"/>
          <w:szCs w:val="20"/>
          <w:u w:val="single"/>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489"/>
        <w:gridCol w:w="9697"/>
        <w:gridCol w:w="6"/>
      </w:tblGrid>
      <w:tr w:rsidR="002F7E18" w:rsidRPr="000B45C0" w14:paraId="7ABCF3B0" w14:textId="77777777" w:rsidTr="001E7BB1">
        <w:trPr>
          <w:gridAfter w:val="1"/>
          <w:wAfter w:w="6" w:type="dxa"/>
        </w:trPr>
        <w:tc>
          <w:tcPr>
            <w:tcW w:w="570" w:type="dxa"/>
          </w:tcPr>
          <w:p w14:paraId="3278F81A" w14:textId="37466139" w:rsidR="002F7E18" w:rsidRPr="000B45C0" w:rsidRDefault="002F7E18" w:rsidP="000B45C0">
            <w:pPr>
              <w:spacing w:after="120"/>
              <w:rPr>
                <w:rFonts w:cs="Times New Roman"/>
                <w:b/>
                <w:bCs/>
                <w:sz w:val="20"/>
                <w:szCs w:val="20"/>
              </w:rPr>
            </w:pPr>
            <w:r w:rsidRPr="000B45C0">
              <w:rPr>
                <w:rFonts w:cs="Times New Roman"/>
                <w:b/>
                <w:bCs/>
                <w:sz w:val="20"/>
                <w:szCs w:val="20"/>
              </w:rPr>
              <w:t>9.1</w:t>
            </w:r>
          </w:p>
        </w:tc>
        <w:tc>
          <w:tcPr>
            <w:tcW w:w="9504" w:type="dxa"/>
            <w:gridSpan w:val="2"/>
          </w:tcPr>
          <w:p w14:paraId="7D77DF42" w14:textId="13C5414C" w:rsidR="002F7E18" w:rsidRPr="000B45C0" w:rsidRDefault="002F7E18" w:rsidP="000B45C0">
            <w:pPr>
              <w:spacing w:after="120"/>
              <w:rPr>
                <w:rFonts w:cs="Times New Roman"/>
                <w:b/>
                <w:bCs/>
                <w:sz w:val="20"/>
                <w:szCs w:val="20"/>
              </w:rPr>
            </w:pPr>
            <w:r w:rsidRPr="000B45C0">
              <w:rPr>
                <w:rFonts w:cs="Times New Roman"/>
                <w:b/>
                <w:bCs/>
                <w:sz w:val="20"/>
                <w:szCs w:val="20"/>
              </w:rPr>
              <w:t>Check “None” or List Nonstandard Plan Provisions</w:t>
            </w:r>
            <w:r w:rsidR="0036387C" w:rsidRPr="000B45C0">
              <w:rPr>
                <w:rFonts w:cs="Times New Roman"/>
                <w:b/>
                <w:bCs/>
                <w:sz w:val="20"/>
                <w:szCs w:val="20"/>
              </w:rPr>
              <w:t>.</w:t>
            </w:r>
          </w:p>
        </w:tc>
      </w:tr>
      <w:tr w:rsidR="001E7BB1" w:rsidRPr="000B45C0" w14:paraId="2584867F" w14:textId="77777777" w:rsidTr="001E7BB1">
        <w:tc>
          <w:tcPr>
            <w:tcW w:w="570" w:type="dxa"/>
          </w:tcPr>
          <w:p w14:paraId="6A1C1652" w14:textId="071282EC" w:rsidR="001E7BB1" w:rsidRPr="000B45C0" w:rsidRDefault="001E7BB1" w:rsidP="001E7BB1">
            <w:pPr>
              <w:spacing w:after="120"/>
              <w:rPr>
                <w:rFonts w:cs="Times New Roman"/>
                <w:sz w:val="20"/>
                <w:szCs w:val="20"/>
              </w:rPr>
            </w:pPr>
          </w:p>
        </w:tc>
        <w:tc>
          <w:tcPr>
            <w:tcW w:w="418" w:type="dxa"/>
          </w:tcPr>
          <w:p w14:paraId="503F6B16" w14:textId="6CA77FD3" w:rsidR="001E7BB1" w:rsidRPr="000B45C0" w:rsidRDefault="001E7BB1" w:rsidP="001E7BB1">
            <w:pPr>
              <w:spacing w:after="120"/>
              <w:rPr>
                <w:rFonts w:cs="Times New Roman"/>
                <w:sz w:val="20"/>
                <w:szCs w:val="20"/>
                <w:u w:val="single"/>
              </w:rPr>
            </w:pPr>
            <w:r w:rsidRPr="007F4512">
              <w:rPr>
                <w:rFonts w:cs="Times New Roman"/>
                <w:sz w:val="40"/>
                <w:szCs w:val="40"/>
              </w:rPr>
              <w:t>□</w:t>
            </w:r>
          </w:p>
        </w:tc>
        <w:tc>
          <w:tcPr>
            <w:tcW w:w="9092" w:type="dxa"/>
            <w:gridSpan w:val="2"/>
            <w:vAlign w:val="center"/>
          </w:tcPr>
          <w:p w14:paraId="529126A6" w14:textId="7DBC589E" w:rsidR="001E7BB1" w:rsidRPr="000B45C0" w:rsidRDefault="001E7BB1" w:rsidP="001E7BB1">
            <w:pPr>
              <w:spacing w:after="120"/>
              <w:jc w:val="left"/>
              <w:rPr>
                <w:rFonts w:cs="Times New Roman"/>
                <w:sz w:val="20"/>
                <w:szCs w:val="20"/>
                <w:u w:val="single"/>
              </w:rPr>
            </w:pPr>
            <w:r w:rsidRPr="000B45C0">
              <w:rPr>
                <w:rFonts w:cs="Times New Roman"/>
                <w:sz w:val="20"/>
                <w:szCs w:val="20"/>
              </w:rPr>
              <w:t>None.</w:t>
            </w:r>
            <w:r w:rsidR="00D01685" w:rsidRPr="000B45C0">
              <w:rPr>
                <w:rFonts w:cs="Times New Roman"/>
                <w:bCs/>
                <w:i/>
                <w:iCs/>
                <w:sz w:val="20"/>
                <w:szCs w:val="20"/>
              </w:rPr>
              <w:t xml:space="preserve"> If “None” is checked, the rest of </w:t>
            </w:r>
            <w:r w:rsidR="00D01685">
              <w:rPr>
                <w:rFonts w:cs="Times New Roman"/>
                <w:bCs/>
                <w:i/>
                <w:iCs/>
                <w:sz w:val="20"/>
                <w:szCs w:val="20"/>
              </w:rPr>
              <w:t>Part</w:t>
            </w:r>
            <w:r w:rsidR="00D01685" w:rsidRPr="000B45C0">
              <w:rPr>
                <w:rFonts w:cs="Times New Roman"/>
                <w:bCs/>
                <w:i/>
                <w:iCs/>
                <w:sz w:val="20"/>
                <w:szCs w:val="20"/>
              </w:rPr>
              <w:t xml:space="preserve"> </w:t>
            </w:r>
            <w:r w:rsidR="00D01685">
              <w:rPr>
                <w:rFonts w:cs="Times New Roman"/>
                <w:bCs/>
                <w:i/>
                <w:iCs/>
                <w:sz w:val="20"/>
                <w:szCs w:val="20"/>
              </w:rPr>
              <w:t>9</w:t>
            </w:r>
            <w:r w:rsidR="00D01685" w:rsidRPr="000B45C0">
              <w:rPr>
                <w:rFonts w:cs="Times New Roman"/>
                <w:bCs/>
                <w:i/>
                <w:iCs/>
                <w:sz w:val="20"/>
                <w:szCs w:val="20"/>
              </w:rPr>
              <w:t>.</w:t>
            </w:r>
            <w:r w:rsidR="00D01685">
              <w:rPr>
                <w:rFonts w:cs="Times New Roman"/>
                <w:bCs/>
                <w:i/>
                <w:iCs/>
                <w:sz w:val="20"/>
                <w:szCs w:val="20"/>
              </w:rPr>
              <w:t>1</w:t>
            </w:r>
            <w:r w:rsidR="00D01685" w:rsidRPr="000B45C0">
              <w:rPr>
                <w:rFonts w:cs="Times New Roman"/>
                <w:bCs/>
                <w:i/>
                <w:iCs/>
                <w:sz w:val="20"/>
                <w:szCs w:val="20"/>
              </w:rPr>
              <w:t xml:space="preserve"> need not be completed.</w:t>
            </w:r>
          </w:p>
        </w:tc>
      </w:tr>
      <w:tr w:rsidR="001E7BB1" w:rsidRPr="000B45C0" w14:paraId="119BD5F1" w14:textId="77777777" w:rsidTr="001E7BB1">
        <w:trPr>
          <w:gridAfter w:val="1"/>
          <w:wAfter w:w="6" w:type="dxa"/>
        </w:trPr>
        <w:tc>
          <w:tcPr>
            <w:tcW w:w="570" w:type="dxa"/>
          </w:tcPr>
          <w:p w14:paraId="2FC218FE" w14:textId="32FC3245" w:rsidR="001E7BB1" w:rsidRPr="000B45C0" w:rsidRDefault="001E7BB1" w:rsidP="001E7BB1">
            <w:pPr>
              <w:spacing w:after="120"/>
              <w:rPr>
                <w:rFonts w:cs="Times New Roman"/>
                <w:sz w:val="20"/>
                <w:szCs w:val="20"/>
              </w:rPr>
            </w:pPr>
          </w:p>
        </w:tc>
        <w:tc>
          <w:tcPr>
            <w:tcW w:w="418" w:type="dxa"/>
          </w:tcPr>
          <w:p w14:paraId="06356A7F" w14:textId="518A5269" w:rsidR="001E7BB1" w:rsidRPr="000B45C0" w:rsidRDefault="001E7BB1" w:rsidP="001E7BB1">
            <w:pPr>
              <w:spacing w:after="120"/>
              <w:rPr>
                <w:rFonts w:cs="Times New Roman"/>
                <w:sz w:val="20"/>
                <w:szCs w:val="20"/>
              </w:rPr>
            </w:pPr>
            <w:r w:rsidRPr="007F4512">
              <w:rPr>
                <w:rFonts w:cs="Times New Roman"/>
                <w:sz w:val="40"/>
                <w:szCs w:val="40"/>
              </w:rPr>
              <w:t>□</w:t>
            </w:r>
          </w:p>
        </w:tc>
        <w:tc>
          <w:tcPr>
            <w:tcW w:w="9086" w:type="dxa"/>
            <w:vAlign w:val="center"/>
          </w:tcPr>
          <w:p w14:paraId="4610E7DD" w14:textId="3EA214F9" w:rsidR="001E7BB1" w:rsidRPr="000B45C0" w:rsidRDefault="001E7BB1" w:rsidP="000D15B8">
            <w:pPr>
              <w:spacing w:after="120"/>
              <w:rPr>
                <w:rFonts w:cs="Times New Roman"/>
                <w:sz w:val="20"/>
                <w:szCs w:val="20"/>
              </w:rPr>
            </w:pPr>
            <w:r w:rsidRPr="000B45C0">
              <w:rPr>
                <w:rFonts w:cs="Times New Roman"/>
                <w:sz w:val="20"/>
                <w:szCs w:val="20"/>
              </w:rPr>
              <w:t>Under Bankruptcy Rule 3015(c), nonstandard provisions must be set forth below. A nonstandard provision is a provision not otherwise included in the Official Form or deviating from it. Nonstandard provisions set out elsewhere in this Plan are ineffective.</w:t>
            </w:r>
          </w:p>
        </w:tc>
      </w:tr>
      <w:tr w:rsidR="003D2CFF" w:rsidRPr="000B45C0" w14:paraId="1E668AE2" w14:textId="77777777" w:rsidTr="001E7BB1">
        <w:trPr>
          <w:gridAfter w:val="1"/>
          <w:wAfter w:w="6" w:type="dxa"/>
        </w:trPr>
        <w:tc>
          <w:tcPr>
            <w:tcW w:w="10074" w:type="dxa"/>
            <w:gridSpan w:val="3"/>
          </w:tcPr>
          <w:p w14:paraId="66928789" w14:textId="46C2D282" w:rsidR="003D2CFF" w:rsidRPr="000B45C0" w:rsidRDefault="003D2CFF" w:rsidP="000B45C0">
            <w:pPr>
              <w:spacing w:after="120"/>
              <w:rPr>
                <w:rFonts w:cs="Times New Roman"/>
                <w:b/>
                <w:bCs/>
                <w:sz w:val="20"/>
                <w:szCs w:val="20"/>
              </w:rPr>
            </w:pPr>
            <w:r w:rsidRPr="000B45C0">
              <w:rPr>
                <w:rFonts w:cs="Times New Roman"/>
                <w:b/>
                <w:bCs/>
                <w:sz w:val="20"/>
                <w:szCs w:val="20"/>
              </w:rPr>
              <w:t xml:space="preserve">The following Plan provisions will be effective only if there is a check in the box “Included” in </w:t>
            </w:r>
            <w:r w:rsidR="00AE3F6C" w:rsidRPr="00AE3F6C">
              <w:rPr>
                <w:rFonts w:cs="Times New Roman"/>
                <w:b/>
                <w:bCs/>
                <w:sz w:val="20"/>
                <w:szCs w:val="20"/>
              </w:rPr>
              <w:t>Part</w:t>
            </w:r>
            <w:r w:rsidRPr="000B45C0">
              <w:rPr>
                <w:rFonts w:cs="Times New Roman"/>
                <w:b/>
                <w:bCs/>
                <w:sz w:val="20"/>
                <w:szCs w:val="20"/>
              </w:rPr>
              <w:t xml:space="preserve"> 1.1:</w:t>
            </w:r>
          </w:p>
        </w:tc>
      </w:tr>
      <w:tr w:rsidR="00DE782C" w:rsidRPr="000B45C0" w14:paraId="7B5E2F9C" w14:textId="77777777" w:rsidTr="001E7BB1">
        <w:trPr>
          <w:gridAfter w:val="1"/>
          <w:wAfter w:w="6" w:type="dxa"/>
        </w:trPr>
        <w:tc>
          <w:tcPr>
            <w:tcW w:w="10074" w:type="dxa"/>
            <w:gridSpan w:val="3"/>
          </w:tcPr>
          <w:p w14:paraId="0EE17BFC" w14:textId="77777777" w:rsidR="00DE782C" w:rsidRPr="000B45C0" w:rsidRDefault="00DE782C" w:rsidP="000B45C0">
            <w:pPr>
              <w:spacing w:after="120"/>
              <w:rPr>
                <w:rFonts w:cs="Times New Roman"/>
                <w:b/>
                <w:bCs/>
                <w:sz w:val="20"/>
                <w:szCs w:val="20"/>
              </w:rPr>
            </w:pPr>
          </w:p>
        </w:tc>
      </w:tr>
      <w:tr w:rsidR="00DE782C" w:rsidRPr="000B45C0" w14:paraId="11D8836A" w14:textId="77777777" w:rsidTr="001E7BB1">
        <w:trPr>
          <w:gridAfter w:val="1"/>
          <w:wAfter w:w="6" w:type="dxa"/>
        </w:trPr>
        <w:tc>
          <w:tcPr>
            <w:tcW w:w="10074" w:type="dxa"/>
            <w:gridSpan w:val="3"/>
          </w:tcPr>
          <w:p w14:paraId="5481C7BD" w14:textId="77777777" w:rsidR="00DE782C" w:rsidRPr="000B45C0" w:rsidRDefault="00DE782C" w:rsidP="000B45C0">
            <w:pPr>
              <w:spacing w:after="120"/>
              <w:rPr>
                <w:rFonts w:cs="Times New Roman"/>
                <w:b/>
                <w:bCs/>
                <w:sz w:val="20"/>
                <w:szCs w:val="20"/>
              </w:rPr>
            </w:pPr>
          </w:p>
        </w:tc>
      </w:tr>
      <w:tr w:rsidR="00DE782C" w:rsidRPr="000B45C0" w14:paraId="57A96157" w14:textId="77777777" w:rsidTr="001E7BB1">
        <w:trPr>
          <w:gridAfter w:val="1"/>
          <w:wAfter w:w="6" w:type="dxa"/>
        </w:trPr>
        <w:tc>
          <w:tcPr>
            <w:tcW w:w="10074" w:type="dxa"/>
            <w:gridSpan w:val="3"/>
          </w:tcPr>
          <w:p w14:paraId="4F3FA4FD" w14:textId="77777777" w:rsidR="00DE782C" w:rsidRPr="000B45C0" w:rsidRDefault="00DE782C" w:rsidP="000B45C0">
            <w:pPr>
              <w:spacing w:after="120"/>
              <w:rPr>
                <w:rFonts w:cs="Times New Roman"/>
                <w:b/>
                <w:bCs/>
                <w:sz w:val="20"/>
                <w:szCs w:val="20"/>
              </w:rPr>
            </w:pPr>
          </w:p>
        </w:tc>
      </w:tr>
    </w:tbl>
    <w:p w14:paraId="7CBC7AD1" w14:textId="1D92A4CD" w:rsidR="00FD5E1A" w:rsidRPr="000B45C0" w:rsidRDefault="00FD5E1A" w:rsidP="000B45C0">
      <w:pPr>
        <w:spacing w:before="240" w:after="120"/>
        <w:ind w:left="1440" w:hanging="1440"/>
        <w:rPr>
          <w:rFonts w:cs="Times New Roman"/>
          <w:b/>
          <w:sz w:val="20"/>
          <w:szCs w:val="20"/>
          <w:u w:val="single"/>
        </w:rPr>
      </w:pPr>
      <w:r w:rsidRPr="000B45C0">
        <w:rPr>
          <w:rFonts w:cs="Times New Roman"/>
          <w:b/>
          <w:sz w:val="20"/>
          <w:szCs w:val="20"/>
          <w:u w:val="single"/>
        </w:rPr>
        <w:t>Part 1</w:t>
      </w:r>
      <w:r w:rsidR="00C403DE" w:rsidRPr="000B45C0">
        <w:rPr>
          <w:rFonts w:cs="Times New Roman"/>
          <w:b/>
          <w:sz w:val="20"/>
          <w:szCs w:val="20"/>
          <w:u w:val="single"/>
        </w:rPr>
        <w:t>0</w:t>
      </w:r>
      <w:r w:rsidRPr="000B45C0">
        <w:rPr>
          <w:rFonts w:cs="Times New Roman"/>
          <w:b/>
          <w:sz w:val="20"/>
          <w:szCs w:val="20"/>
          <w:u w:val="single"/>
        </w:rPr>
        <w:t>: Signatures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4861"/>
        <w:gridCol w:w="5333"/>
      </w:tblGrid>
      <w:tr w:rsidR="003D2CFF" w:rsidRPr="000B45C0" w14:paraId="10042DA3" w14:textId="77777777" w:rsidTr="00AE3F6C">
        <w:tc>
          <w:tcPr>
            <w:tcW w:w="566" w:type="dxa"/>
          </w:tcPr>
          <w:p w14:paraId="51F03D07" w14:textId="42812807" w:rsidR="003D2CFF" w:rsidRPr="000B45C0" w:rsidRDefault="003D2CFF" w:rsidP="000B45C0">
            <w:pPr>
              <w:spacing w:after="120"/>
              <w:rPr>
                <w:rFonts w:cs="Times New Roman"/>
                <w:b/>
                <w:bCs/>
                <w:sz w:val="20"/>
                <w:szCs w:val="20"/>
              </w:rPr>
            </w:pPr>
            <w:r w:rsidRPr="000B45C0">
              <w:rPr>
                <w:rFonts w:cs="Times New Roman"/>
                <w:b/>
                <w:bCs/>
                <w:sz w:val="20"/>
                <w:szCs w:val="20"/>
              </w:rPr>
              <w:t>10.1</w:t>
            </w:r>
          </w:p>
        </w:tc>
        <w:tc>
          <w:tcPr>
            <w:tcW w:w="9514" w:type="dxa"/>
            <w:gridSpan w:val="2"/>
          </w:tcPr>
          <w:p w14:paraId="6BCF6FE2" w14:textId="763EEFE4" w:rsidR="003D2CFF" w:rsidRPr="000B45C0" w:rsidRDefault="003D2CFF" w:rsidP="000B45C0">
            <w:pPr>
              <w:spacing w:after="120"/>
              <w:rPr>
                <w:rFonts w:cs="Times New Roman"/>
                <w:b/>
                <w:bCs/>
                <w:sz w:val="20"/>
                <w:szCs w:val="20"/>
              </w:rPr>
            </w:pPr>
            <w:r w:rsidRPr="000B45C0">
              <w:rPr>
                <w:rFonts w:cs="Times New Roman"/>
                <w:b/>
                <w:bCs/>
                <w:sz w:val="20"/>
                <w:szCs w:val="20"/>
              </w:rPr>
              <w:t>Signatures of Debtor(s) and Debtor(s)’ Attorney.</w:t>
            </w:r>
          </w:p>
        </w:tc>
      </w:tr>
      <w:tr w:rsidR="00FD5E1A" w:rsidRPr="000B45C0" w14:paraId="35435437" w14:textId="77777777" w:rsidTr="00AE3F6C">
        <w:tc>
          <w:tcPr>
            <w:tcW w:w="10080" w:type="dxa"/>
            <w:gridSpan w:val="3"/>
          </w:tcPr>
          <w:p w14:paraId="0B577580" w14:textId="102EBEEE" w:rsidR="00FD5E1A" w:rsidRPr="000B45C0" w:rsidRDefault="000101CA" w:rsidP="000B45C0">
            <w:pPr>
              <w:spacing w:after="120"/>
              <w:rPr>
                <w:rFonts w:cs="Times New Roman"/>
                <w:sz w:val="20"/>
                <w:szCs w:val="20"/>
              </w:rPr>
            </w:pPr>
            <w:r w:rsidRPr="000B45C0">
              <w:rPr>
                <w:rFonts w:cs="Times New Roman"/>
                <w:sz w:val="20"/>
                <w:szCs w:val="20"/>
              </w:rPr>
              <w:t>The Debtor</w:t>
            </w:r>
            <w:r w:rsidR="000D15B8">
              <w:rPr>
                <w:rFonts w:cs="Times New Roman"/>
                <w:sz w:val="20"/>
                <w:szCs w:val="20"/>
              </w:rPr>
              <w:t>(s)</w:t>
            </w:r>
            <w:r w:rsidRPr="000B45C0">
              <w:rPr>
                <w:rFonts w:cs="Times New Roman"/>
                <w:sz w:val="20"/>
                <w:szCs w:val="20"/>
              </w:rPr>
              <w:t>’ signature</w:t>
            </w:r>
            <w:r w:rsidR="000D15B8">
              <w:rPr>
                <w:rFonts w:cs="Times New Roman"/>
                <w:sz w:val="20"/>
                <w:szCs w:val="20"/>
              </w:rPr>
              <w:t>(s)</w:t>
            </w:r>
            <w:r w:rsidRPr="000B45C0">
              <w:rPr>
                <w:rFonts w:cs="Times New Roman"/>
                <w:sz w:val="20"/>
                <w:szCs w:val="20"/>
              </w:rPr>
              <w:t xml:space="preserve"> below certif</w:t>
            </w:r>
            <w:r w:rsidR="000D15B8">
              <w:rPr>
                <w:rFonts w:cs="Times New Roman"/>
                <w:sz w:val="20"/>
                <w:szCs w:val="20"/>
              </w:rPr>
              <w:t>y(</w:t>
            </w:r>
            <w:proofErr w:type="spellStart"/>
            <w:r w:rsidRPr="000B45C0">
              <w:rPr>
                <w:rFonts w:cs="Times New Roman"/>
                <w:sz w:val="20"/>
                <w:szCs w:val="20"/>
              </w:rPr>
              <w:t>ies</w:t>
            </w:r>
            <w:proofErr w:type="spellEnd"/>
            <w:r w:rsidR="000D15B8">
              <w:rPr>
                <w:rFonts w:cs="Times New Roman"/>
                <w:sz w:val="20"/>
                <w:szCs w:val="20"/>
              </w:rPr>
              <w:t>)</w:t>
            </w:r>
            <w:r w:rsidRPr="000B45C0">
              <w:rPr>
                <w:rFonts w:cs="Times New Roman"/>
                <w:sz w:val="20"/>
                <w:szCs w:val="20"/>
              </w:rPr>
              <w:t xml:space="preserve"> that the Plan provisions above are all the terms proposed by the Debtor</w:t>
            </w:r>
            <w:r w:rsidR="000D15B8">
              <w:rPr>
                <w:rFonts w:cs="Times New Roman"/>
                <w:sz w:val="20"/>
                <w:szCs w:val="20"/>
              </w:rPr>
              <w:t>(s)</w:t>
            </w:r>
            <w:r w:rsidRPr="000B45C0">
              <w:rPr>
                <w:rFonts w:cs="Times New Roman"/>
                <w:sz w:val="20"/>
                <w:szCs w:val="20"/>
              </w:rPr>
              <w:t>, and the Debtor</w:t>
            </w:r>
            <w:r w:rsidR="000D15B8">
              <w:rPr>
                <w:rFonts w:cs="Times New Roman"/>
                <w:sz w:val="20"/>
                <w:szCs w:val="20"/>
              </w:rPr>
              <w:t>(s)</w:t>
            </w:r>
            <w:r w:rsidRPr="000B45C0">
              <w:rPr>
                <w:rFonts w:cs="Times New Roman"/>
                <w:sz w:val="20"/>
                <w:szCs w:val="20"/>
              </w:rPr>
              <w:t xml:space="preserve"> has</w:t>
            </w:r>
            <w:r w:rsidR="00980F97">
              <w:rPr>
                <w:rFonts w:cs="Times New Roman"/>
                <w:sz w:val="20"/>
                <w:szCs w:val="20"/>
              </w:rPr>
              <w:t>/have</w:t>
            </w:r>
            <w:r w:rsidRPr="000B45C0">
              <w:rPr>
                <w:rFonts w:cs="Times New Roman"/>
                <w:sz w:val="20"/>
                <w:szCs w:val="20"/>
              </w:rPr>
              <w:t xml:space="preserve"> read all the terms.</w:t>
            </w:r>
          </w:p>
        </w:tc>
      </w:tr>
      <w:tr w:rsidR="009A4EE9" w:rsidRPr="000B45C0" w14:paraId="6BA4F71B" w14:textId="77777777" w:rsidTr="00AE3F6C">
        <w:tc>
          <w:tcPr>
            <w:tcW w:w="5103" w:type="dxa"/>
            <w:gridSpan w:val="2"/>
          </w:tcPr>
          <w:p w14:paraId="36C0B5C9" w14:textId="07C727D9" w:rsidR="009A4EE9" w:rsidRPr="000B45C0" w:rsidRDefault="009A4EE9" w:rsidP="000B45C0">
            <w:pPr>
              <w:spacing w:after="120"/>
              <w:jc w:val="left"/>
              <w:rPr>
                <w:rFonts w:cs="Times New Roman"/>
                <w:sz w:val="20"/>
                <w:szCs w:val="20"/>
              </w:rPr>
            </w:pPr>
            <w:r w:rsidRPr="000B45C0">
              <w:rPr>
                <w:rFonts w:cs="Times New Roman"/>
                <w:sz w:val="20"/>
                <w:szCs w:val="20"/>
                <w:u w:val="single"/>
              </w:rPr>
              <w:t>x</w:t>
            </w:r>
            <w:r w:rsidRPr="000B45C0">
              <w:rPr>
                <w:rFonts w:cs="Times New Roman"/>
                <w:sz w:val="20"/>
                <w:szCs w:val="20"/>
              </w:rPr>
              <w:t>_____</w:t>
            </w:r>
            <w:r w:rsidR="00C22A29" w:rsidRPr="000B45C0">
              <w:rPr>
                <w:rFonts w:cs="Times New Roman"/>
                <w:sz w:val="20"/>
                <w:szCs w:val="20"/>
              </w:rPr>
              <w:t>_____________________________</w:t>
            </w:r>
            <w:r w:rsidRPr="000B45C0">
              <w:rPr>
                <w:rFonts w:cs="Times New Roman"/>
                <w:sz w:val="20"/>
                <w:szCs w:val="20"/>
              </w:rPr>
              <w:t>___</w:t>
            </w:r>
            <w:r w:rsidRPr="000B45C0">
              <w:rPr>
                <w:rFonts w:cs="Times New Roman"/>
                <w:sz w:val="20"/>
                <w:szCs w:val="20"/>
                <w:u w:val="single"/>
              </w:rPr>
              <w:br/>
            </w:r>
            <w:r w:rsidRPr="000B45C0">
              <w:rPr>
                <w:rFonts w:cs="Times New Roman"/>
                <w:sz w:val="20"/>
                <w:szCs w:val="20"/>
              </w:rPr>
              <w:t>Signature of Debtor 1</w:t>
            </w:r>
            <w:r w:rsidRPr="000B45C0">
              <w:rPr>
                <w:rFonts w:cs="Times New Roman"/>
                <w:sz w:val="20"/>
                <w:szCs w:val="20"/>
              </w:rPr>
              <w:br/>
              <w:t>Executed on ______</w:t>
            </w:r>
            <w:r w:rsidR="00B26525" w:rsidRPr="000B45C0">
              <w:rPr>
                <w:rFonts w:cs="Times New Roman"/>
                <w:sz w:val="20"/>
                <w:szCs w:val="20"/>
              </w:rPr>
              <w:t>______________</w:t>
            </w:r>
            <w:r w:rsidRPr="000B45C0">
              <w:rPr>
                <w:rFonts w:cs="Times New Roman"/>
                <w:sz w:val="20"/>
                <w:szCs w:val="20"/>
              </w:rPr>
              <w:t>____</w:t>
            </w:r>
          </w:p>
        </w:tc>
        <w:tc>
          <w:tcPr>
            <w:tcW w:w="4977" w:type="dxa"/>
          </w:tcPr>
          <w:p w14:paraId="4825C28A" w14:textId="7C4EE1AD" w:rsidR="009A4EE9" w:rsidRPr="000B45C0" w:rsidRDefault="009A4EE9" w:rsidP="000B45C0">
            <w:pPr>
              <w:spacing w:after="120"/>
              <w:jc w:val="left"/>
              <w:rPr>
                <w:rFonts w:cs="Times New Roman"/>
                <w:sz w:val="20"/>
                <w:szCs w:val="20"/>
                <w:u w:val="single"/>
              </w:rPr>
            </w:pPr>
            <w:r w:rsidRPr="000B45C0">
              <w:rPr>
                <w:rFonts w:cs="Times New Roman"/>
                <w:sz w:val="20"/>
                <w:szCs w:val="20"/>
                <w:u w:val="single"/>
              </w:rPr>
              <w:t>x</w:t>
            </w:r>
            <w:r w:rsidRPr="000B45C0">
              <w:rPr>
                <w:rFonts w:cs="Times New Roman"/>
                <w:sz w:val="20"/>
                <w:szCs w:val="20"/>
              </w:rPr>
              <w:t>____</w:t>
            </w:r>
            <w:r w:rsidR="00C22A29" w:rsidRPr="000B45C0">
              <w:rPr>
                <w:rFonts w:cs="Times New Roman"/>
                <w:sz w:val="20"/>
                <w:szCs w:val="20"/>
              </w:rPr>
              <w:t>_____________________________</w:t>
            </w:r>
            <w:r w:rsidRPr="000B45C0">
              <w:rPr>
                <w:rFonts w:cs="Times New Roman"/>
                <w:sz w:val="20"/>
                <w:szCs w:val="20"/>
              </w:rPr>
              <w:t>____</w:t>
            </w:r>
            <w:r w:rsidRPr="000B45C0">
              <w:rPr>
                <w:rFonts w:cs="Times New Roman"/>
                <w:sz w:val="20"/>
                <w:szCs w:val="20"/>
                <w:u w:val="single"/>
              </w:rPr>
              <w:br/>
            </w:r>
            <w:r w:rsidRPr="000B45C0">
              <w:rPr>
                <w:rFonts w:cs="Times New Roman"/>
                <w:sz w:val="20"/>
                <w:szCs w:val="20"/>
              </w:rPr>
              <w:t>Signature of Debtor 2</w:t>
            </w:r>
            <w:r w:rsidRPr="000B45C0">
              <w:rPr>
                <w:rFonts w:cs="Times New Roman"/>
                <w:sz w:val="20"/>
                <w:szCs w:val="20"/>
              </w:rPr>
              <w:br/>
            </w:r>
            <w:r w:rsidR="00DE782C" w:rsidRPr="000B45C0">
              <w:rPr>
                <w:rFonts w:cs="Times New Roman"/>
                <w:sz w:val="20"/>
                <w:szCs w:val="20"/>
              </w:rPr>
              <w:t>Executed on ________________________</w:t>
            </w:r>
          </w:p>
        </w:tc>
      </w:tr>
      <w:tr w:rsidR="009A4EE9" w:rsidRPr="000B45C0" w14:paraId="66E11492" w14:textId="77777777" w:rsidTr="00AE3F6C">
        <w:tc>
          <w:tcPr>
            <w:tcW w:w="5103" w:type="dxa"/>
            <w:gridSpan w:val="2"/>
          </w:tcPr>
          <w:p w14:paraId="514188E8" w14:textId="456032BC" w:rsidR="009A4EE9" w:rsidRPr="000B45C0" w:rsidRDefault="009A4EE9" w:rsidP="000B45C0">
            <w:pPr>
              <w:spacing w:after="120"/>
              <w:rPr>
                <w:rFonts w:cs="Times New Roman"/>
                <w:sz w:val="20"/>
                <w:szCs w:val="20"/>
                <w:u w:val="single"/>
              </w:rPr>
            </w:pPr>
            <w:r w:rsidRPr="000B45C0">
              <w:rPr>
                <w:rFonts w:cs="Times New Roman"/>
                <w:sz w:val="20"/>
                <w:szCs w:val="20"/>
                <w:u w:val="single"/>
              </w:rPr>
              <w:t>x</w:t>
            </w:r>
            <w:r w:rsidRPr="000B45C0">
              <w:rPr>
                <w:rFonts w:cs="Times New Roman"/>
                <w:sz w:val="20"/>
                <w:szCs w:val="20"/>
              </w:rPr>
              <w:t>_____</w:t>
            </w:r>
            <w:r w:rsidR="00C22A29" w:rsidRPr="000B45C0">
              <w:rPr>
                <w:rFonts w:cs="Times New Roman"/>
                <w:sz w:val="20"/>
                <w:szCs w:val="20"/>
              </w:rPr>
              <w:t>______________________________</w:t>
            </w:r>
            <w:r w:rsidRPr="000B45C0">
              <w:rPr>
                <w:rFonts w:cs="Times New Roman"/>
                <w:sz w:val="20"/>
                <w:szCs w:val="20"/>
              </w:rPr>
              <w:t>__</w:t>
            </w:r>
            <w:r w:rsidRPr="000B45C0">
              <w:rPr>
                <w:rFonts w:cs="Times New Roman"/>
                <w:sz w:val="20"/>
                <w:szCs w:val="20"/>
                <w:u w:val="single"/>
              </w:rPr>
              <w:br/>
            </w:r>
            <w:r w:rsidRPr="000B45C0">
              <w:rPr>
                <w:rFonts w:cs="Times New Roman"/>
                <w:sz w:val="20"/>
                <w:szCs w:val="20"/>
              </w:rPr>
              <w:t>Signature of Attorney for Debtor(s)</w:t>
            </w:r>
          </w:p>
        </w:tc>
        <w:tc>
          <w:tcPr>
            <w:tcW w:w="4977" w:type="dxa"/>
          </w:tcPr>
          <w:p w14:paraId="0AC94823" w14:textId="76A34BEF" w:rsidR="009A4EE9" w:rsidRPr="000B45C0" w:rsidRDefault="009A4EE9" w:rsidP="000B45C0">
            <w:pPr>
              <w:spacing w:after="120"/>
              <w:rPr>
                <w:rFonts w:cs="Times New Roman"/>
                <w:sz w:val="20"/>
                <w:szCs w:val="20"/>
              </w:rPr>
            </w:pPr>
            <w:r w:rsidRPr="000B45C0">
              <w:rPr>
                <w:rFonts w:cs="Times New Roman"/>
                <w:sz w:val="20"/>
                <w:szCs w:val="20"/>
              </w:rPr>
              <w:t>Date ____</w:t>
            </w:r>
            <w:r w:rsidR="00B26525" w:rsidRPr="000B45C0">
              <w:rPr>
                <w:rFonts w:cs="Times New Roman"/>
                <w:sz w:val="20"/>
                <w:szCs w:val="20"/>
              </w:rPr>
              <w:t>____________</w:t>
            </w:r>
            <w:r w:rsidRPr="000B45C0">
              <w:rPr>
                <w:rFonts w:cs="Times New Roman"/>
                <w:sz w:val="20"/>
                <w:szCs w:val="20"/>
              </w:rPr>
              <w:t>___</w:t>
            </w:r>
          </w:p>
        </w:tc>
      </w:tr>
      <w:tr w:rsidR="009A4EE9" w:rsidRPr="000B45C0" w14:paraId="31C36BC2" w14:textId="77777777" w:rsidTr="00AE3F6C">
        <w:tc>
          <w:tcPr>
            <w:tcW w:w="10080" w:type="dxa"/>
            <w:gridSpan w:val="3"/>
          </w:tcPr>
          <w:p w14:paraId="7E91930E" w14:textId="54AABF33" w:rsidR="009A4EE9" w:rsidRPr="000B45C0" w:rsidRDefault="009A4EE9" w:rsidP="000B45C0">
            <w:pPr>
              <w:spacing w:after="120"/>
              <w:rPr>
                <w:rFonts w:cs="Times New Roman"/>
                <w:sz w:val="20"/>
                <w:szCs w:val="20"/>
              </w:rPr>
            </w:pPr>
            <w:r w:rsidRPr="000B45C0">
              <w:rPr>
                <w:rFonts w:cs="Times New Roman"/>
                <w:sz w:val="20"/>
                <w:szCs w:val="20"/>
              </w:rPr>
              <w:t>By filing this document, the Debtor(s),</w:t>
            </w:r>
            <w:r w:rsidR="00C717FC" w:rsidRPr="000B45C0">
              <w:rPr>
                <w:rFonts w:cs="Times New Roman"/>
                <w:sz w:val="20"/>
                <w:szCs w:val="20"/>
              </w:rPr>
              <w:t xml:space="preserve"> and</w:t>
            </w:r>
            <w:r w:rsidRPr="000B45C0">
              <w:rPr>
                <w:rFonts w:cs="Times New Roman"/>
                <w:sz w:val="20"/>
                <w:szCs w:val="20"/>
              </w:rPr>
              <w:t xml:space="preserve"> if represented by an attorney the Attorney for Debtor(s) also certify(</w:t>
            </w:r>
            <w:proofErr w:type="spellStart"/>
            <w:r w:rsidRPr="000B45C0">
              <w:rPr>
                <w:rFonts w:cs="Times New Roman"/>
                <w:sz w:val="20"/>
                <w:szCs w:val="20"/>
              </w:rPr>
              <w:t>ies</w:t>
            </w:r>
            <w:proofErr w:type="spellEnd"/>
            <w:r w:rsidRPr="000B45C0">
              <w:rPr>
                <w:rFonts w:cs="Times New Roman"/>
                <w:sz w:val="20"/>
                <w:szCs w:val="20"/>
              </w:rPr>
              <w:t xml:space="preserve">) that the wording and order of the provisions in this Chapter 13 </w:t>
            </w:r>
            <w:r w:rsidR="00A71FC3" w:rsidRPr="000B45C0">
              <w:rPr>
                <w:rFonts w:cs="Times New Roman"/>
                <w:sz w:val="20"/>
                <w:szCs w:val="20"/>
              </w:rPr>
              <w:t>Plan</w:t>
            </w:r>
            <w:r w:rsidRPr="000B45C0">
              <w:rPr>
                <w:rFonts w:cs="Times New Roman"/>
                <w:sz w:val="20"/>
                <w:szCs w:val="20"/>
              </w:rPr>
              <w:t xml:space="preserve"> are identical to those contained in </w:t>
            </w:r>
            <w:r w:rsidR="000101CA" w:rsidRPr="000B45C0">
              <w:rPr>
                <w:rFonts w:cs="Times New Roman"/>
                <w:sz w:val="20"/>
                <w:szCs w:val="20"/>
              </w:rPr>
              <w:t xml:space="preserve">Local </w:t>
            </w:r>
            <w:r w:rsidR="00094A2A">
              <w:rPr>
                <w:rFonts w:cs="Times New Roman"/>
                <w:sz w:val="20"/>
                <w:szCs w:val="20"/>
              </w:rPr>
              <w:t>F</w:t>
            </w:r>
            <w:r w:rsidR="000101CA" w:rsidRPr="000B45C0">
              <w:rPr>
                <w:rFonts w:cs="Times New Roman"/>
                <w:sz w:val="20"/>
                <w:szCs w:val="20"/>
              </w:rPr>
              <w:t xml:space="preserve">orm </w:t>
            </w:r>
            <w:r w:rsidR="00094A2A">
              <w:rPr>
                <w:rFonts w:cs="Times New Roman"/>
                <w:sz w:val="20"/>
                <w:szCs w:val="20"/>
              </w:rPr>
              <w:t>14</w:t>
            </w:r>
            <w:r w:rsidRPr="000B45C0">
              <w:rPr>
                <w:rFonts w:cs="Times New Roman"/>
                <w:sz w:val="20"/>
                <w:szCs w:val="20"/>
              </w:rPr>
              <w:t xml:space="preserve">, other than any nonstandard provisions included in Part </w:t>
            </w:r>
            <w:r w:rsidR="00C403DE" w:rsidRPr="000B45C0">
              <w:rPr>
                <w:rFonts w:cs="Times New Roman"/>
                <w:sz w:val="20"/>
                <w:szCs w:val="20"/>
              </w:rPr>
              <w:t>9</w:t>
            </w:r>
            <w:r w:rsidRPr="000B45C0">
              <w:rPr>
                <w:rFonts w:cs="Times New Roman"/>
                <w:sz w:val="20"/>
                <w:szCs w:val="20"/>
              </w:rPr>
              <w:t>.</w:t>
            </w:r>
            <w:r w:rsidR="000101CA" w:rsidRPr="000B45C0">
              <w:rPr>
                <w:rFonts w:cs="Times New Roman"/>
                <w:sz w:val="20"/>
                <w:szCs w:val="20"/>
              </w:rPr>
              <w:t>1.</w:t>
            </w:r>
          </w:p>
        </w:tc>
      </w:tr>
    </w:tbl>
    <w:p w14:paraId="2848ABAB" w14:textId="47A55F14" w:rsidR="00EF0B8E" w:rsidRPr="000B45C0" w:rsidRDefault="00EF0B8E" w:rsidP="000B45C0">
      <w:pPr>
        <w:spacing w:after="120"/>
        <w:rPr>
          <w:rFonts w:cs="Times New Roman"/>
          <w:b/>
          <w:bCs/>
          <w:sz w:val="20"/>
          <w:szCs w:val="20"/>
        </w:rPr>
      </w:pPr>
    </w:p>
    <w:p w14:paraId="0B2A062E" w14:textId="77777777" w:rsidR="00611B4B" w:rsidRDefault="00611B4B">
      <w:pPr>
        <w:spacing w:after="160" w:line="259" w:lineRule="auto"/>
        <w:jc w:val="left"/>
        <w:rPr>
          <w:rFonts w:cs="Times New Roman"/>
          <w:b/>
          <w:bCs/>
          <w:sz w:val="20"/>
          <w:szCs w:val="20"/>
          <w:u w:val="single"/>
        </w:rPr>
      </w:pPr>
      <w:r>
        <w:rPr>
          <w:rFonts w:cs="Times New Roman"/>
          <w:b/>
          <w:bCs/>
          <w:sz w:val="20"/>
          <w:szCs w:val="20"/>
          <w:u w:val="single"/>
        </w:rPr>
        <w:br w:type="page"/>
      </w:r>
    </w:p>
    <w:p w14:paraId="34A762C8" w14:textId="42853409" w:rsidR="003541DB" w:rsidRPr="000B45C0" w:rsidRDefault="003541DB" w:rsidP="000B45C0">
      <w:pPr>
        <w:spacing w:after="120"/>
        <w:jc w:val="center"/>
        <w:rPr>
          <w:rFonts w:cs="Times New Roman"/>
          <w:b/>
          <w:bCs/>
          <w:sz w:val="20"/>
          <w:szCs w:val="20"/>
          <w:u w:val="single"/>
        </w:rPr>
      </w:pPr>
      <w:r w:rsidRPr="000B45C0">
        <w:rPr>
          <w:rFonts w:cs="Times New Roman"/>
          <w:b/>
          <w:bCs/>
          <w:sz w:val="20"/>
          <w:szCs w:val="20"/>
          <w:u w:val="single"/>
        </w:rPr>
        <w:lastRenderedPageBreak/>
        <w:t>CERTIFICATE OF SERVICE OF CHAPTER 13 PLAN</w:t>
      </w:r>
    </w:p>
    <w:p w14:paraId="7FB2D8C1" w14:textId="037907E1" w:rsidR="00696755" w:rsidRPr="000B45C0" w:rsidRDefault="00696755" w:rsidP="000B45C0">
      <w:pPr>
        <w:spacing w:after="120"/>
        <w:rPr>
          <w:rFonts w:cs="Times New Roman"/>
          <w:sz w:val="20"/>
          <w:szCs w:val="20"/>
        </w:rPr>
      </w:pPr>
      <w:r w:rsidRPr="000B45C0">
        <w:rPr>
          <w:rFonts w:cs="Times New Roman"/>
          <w:sz w:val="20"/>
          <w:szCs w:val="20"/>
        </w:rPr>
        <w:t>Check all that apply:</w:t>
      </w:r>
    </w:p>
    <w:p w14:paraId="3B64B6B0" w14:textId="790F901C" w:rsidR="003541DB" w:rsidRPr="000B45C0" w:rsidRDefault="00696755" w:rsidP="000B45C0">
      <w:pPr>
        <w:spacing w:after="120"/>
        <w:rPr>
          <w:rFonts w:cs="Times New Roman"/>
          <w:sz w:val="20"/>
          <w:szCs w:val="20"/>
        </w:rPr>
      </w:pPr>
      <w:r w:rsidRPr="000B45C0">
        <w:rPr>
          <w:rFonts w:cs="Times New Roman"/>
          <w:sz w:val="20"/>
          <w:szCs w:val="20"/>
        </w:rPr>
        <w:t xml:space="preserve"> </w:t>
      </w:r>
      <w:r w:rsidR="003541DB" w:rsidRPr="000B45C0">
        <w:rPr>
          <w:rFonts w:cs="Times New Roman"/>
          <w:b/>
          <w:bCs/>
          <w:sz w:val="20"/>
          <w:szCs w:val="20"/>
        </w:rPr>
        <w:t>AMENDED PLANS ONLY INCREASING PAYMENTS</w:t>
      </w:r>
      <w:r w:rsidR="003541DB" w:rsidRPr="000B45C0">
        <w:rPr>
          <w:rFonts w:cs="Times New Roman"/>
          <w:sz w:val="20"/>
          <w:szCs w:val="20"/>
        </w:rPr>
        <w:t xml:space="preserve">: The Amended Chapter 13 Plan </w:t>
      </w:r>
      <w:r w:rsidR="00094A2A" w:rsidRPr="000B45C0">
        <w:rPr>
          <w:rFonts w:cs="Times New Roman"/>
          <w:sz w:val="20"/>
          <w:szCs w:val="20"/>
        </w:rPr>
        <w:t xml:space="preserve"> </w:t>
      </w:r>
      <w:r w:rsidR="003541DB" w:rsidRPr="000B45C0">
        <w:rPr>
          <w:rFonts w:cs="Times New Roman"/>
          <w:sz w:val="20"/>
          <w:szCs w:val="20"/>
        </w:rPr>
        <w:t xml:space="preserve">filed herewith / </w:t>
      </w:r>
      <w:r w:rsidR="00094A2A" w:rsidRPr="000B45C0">
        <w:rPr>
          <w:rFonts w:cs="Times New Roman"/>
          <w:sz w:val="20"/>
          <w:szCs w:val="20"/>
        </w:rPr>
        <w:t xml:space="preserve"> </w:t>
      </w:r>
      <w:r w:rsidR="003541DB" w:rsidRPr="000B45C0">
        <w:rPr>
          <w:rFonts w:cs="Times New Roman"/>
          <w:sz w:val="20"/>
          <w:szCs w:val="20"/>
        </w:rPr>
        <w:t xml:space="preserve">filed on _________________, 20__, makes no changes from the last previously-filed </w:t>
      </w:r>
      <w:r w:rsidR="00A71FC3" w:rsidRPr="000B45C0">
        <w:rPr>
          <w:rFonts w:cs="Times New Roman"/>
          <w:sz w:val="20"/>
          <w:szCs w:val="20"/>
        </w:rPr>
        <w:t>Plan</w:t>
      </w:r>
      <w:r w:rsidR="003541DB" w:rsidRPr="000B45C0">
        <w:rPr>
          <w:rFonts w:cs="Times New Roman"/>
          <w:sz w:val="20"/>
          <w:szCs w:val="20"/>
        </w:rPr>
        <w:t xml:space="preserve"> other than to increase the amount payable under the </w:t>
      </w:r>
      <w:r w:rsidR="00A71FC3" w:rsidRPr="000B45C0">
        <w:rPr>
          <w:rFonts w:cs="Times New Roman"/>
          <w:sz w:val="20"/>
          <w:szCs w:val="20"/>
        </w:rPr>
        <w:t>Plan</w:t>
      </w:r>
      <w:r w:rsidR="003541DB" w:rsidRPr="000B45C0">
        <w:rPr>
          <w:rFonts w:cs="Times New Roman"/>
          <w:sz w:val="20"/>
          <w:szCs w:val="20"/>
        </w:rPr>
        <w:t>. In such event, no service is required.</w:t>
      </w:r>
    </w:p>
    <w:p w14:paraId="52CF2DA1" w14:textId="1FB5BDF6" w:rsidR="00696755" w:rsidRPr="000B45C0" w:rsidRDefault="00696755" w:rsidP="000B45C0">
      <w:pPr>
        <w:spacing w:after="120"/>
        <w:rPr>
          <w:rFonts w:cs="Times New Roman"/>
          <w:sz w:val="20"/>
          <w:szCs w:val="20"/>
        </w:rPr>
      </w:pPr>
      <w:r w:rsidRPr="000B45C0">
        <w:rPr>
          <w:rFonts w:cs="Times New Roman"/>
          <w:sz w:val="20"/>
          <w:szCs w:val="20"/>
        </w:rPr>
        <w:t> A separate certificate of service shall be filed pursuant to Federal Rule of Bankruptcy Procedure 7004.</w:t>
      </w:r>
    </w:p>
    <w:p w14:paraId="3DBA0D3E" w14:textId="042BD289" w:rsidR="001D2DDE" w:rsidRPr="000B45C0" w:rsidRDefault="00696755" w:rsidP="000B45C0">
      <w:pPr>
        <w:spacing w:after="120"/>
        <w:rPr>
          <w:rFonts w:cs="Times New Roman"/>
          <w:sz w:val="20"/>
          <w:szCs w:val="20"/>
        </w:rPr>
      </w:pPr>
      <w:r w:rsidRPr="000B45C0">
        <w:rPr>
          <w:rFonts w:cs="Times New Roman"/>
          <w:sz w:val="20"/>
          <w:szCs w:val="20"/>
        </w:rPr>
        <w:t xml:space="preserve"> </w:t>
      </w:r>
      <w:r w:rsidR="001D2DDE" w:rsidRPr="000B45C0">
        <w:rPr>
          <w:rFonts w:cs="Times New Roman"/>
          <w:sz w:val="20"/>
          <w:szCs w:val="20"/>
        </w:rPr>
        <w:t>I certify that on _____________________, I mailed a copy of the foregoing to the creditors and parties in interest on the attached Service List.</w:t>
      </w:r>
    </w:p>
    <w:tbl>
      <w:tblPr>
        <w:tblStyle w:val="TableGrid"/>
        <w:tblW w:w="0" w:type="auto"/>
        <w:tblInd w:w="58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30"/>
      </w:tblGrid>
      <w:tr w:rsidR="007547FF" w:rsidRPr="000B45C0" w14:paraId="7AA12AB2" w14:textId="77777777" w:rsidTr="00953F72">
        <w:trPr>
          <w:trHeight w:val="396"/>
        </w:trPr>
        <w:tc>
          <w:tcPr>
            <w:tcW w:w="4230" w:type="dxa"/>
            <w:tcBorders>
              <w:top w:val="single" w:sz="4" w:space="0" w:color="auto"/>
              <w:bottom w:val="single" w:sz="4" w:space="0" w:color="auto"/>
            </w:tcBorders>
          </w:tcPr>
          <w:p w14:paraId="5181C64C" w14:textId="3CA94512" w:rsidR="007547FF" w:rsidRPr="000B45C0" w:rsidRDefault="007547FF" w:rsidP="00953F72">
            <w:pPr>
              <w:spacing w:after="240"/>
              <w:rPr>
                <w:rFonts w:cs="Times New Roman"/>
                <w:sz w:val="20"/>
                <w:szCs w:val="20"/>
              </w:rPr>
            </w:pPr>
            <w:r w:rsidRPr="000B45C0">
              <w:rPr>
                <w:rFonts w:cs="Times New Roman"/>
                <w:sz w:val="20"/>
                <w:szCs w:val="20"/>
              </w:rPr>
              <w:t>Signature</w:t>
            </w:r>
            <w:r w:rsidR="004877F0">
              <w:rPr>
                <w:rFonts w:cs="Times New Roman"/>
                <w:sz w:val="20"/>
                <w:szCs w:val="20"/>
              </w:rPr>
              <w:t xml:space="preserve"> of attorney/pro se party</w:t>
            </w:r>
          </w:p>
        </w:tc>
      </w:tr>
      <w:tr w:rsidR="007547FF" w:rsidRPr="000B45C0" w14:paraId="43FBA30B" w14:textId="77777777" w:rsidTr="00953F72">
        <w:trPr>
          <w:trHeight w:val="396"/>
        </w:trPr>
        <w:tc>
          <w:tcPr>
            <w:tcW w:w="4230" w:type="dxa"/>
            <w:tcBorders>
              <w:top w:val="single" w:sz="4" w:space="0" w:color="auto"/>
            </w:tcBorders>
          </w:tcPr>
          <w:p w14:paraId="3812CAD2" w14:textId="24A7F380" w:rsidR="007547FF" w:rsidRPr="000B45C0" w:rsidRDefault="007547FF" w:rsidP="00953F72">
            <w:pPr>
              <w:spacing w:after="240"/>
              <w:rPr>
                <w:rFonts w:cs="Times New Roman"/>
                <w:sz w:val="20"/>
                <w:szCs w:val="20"/>
              </w:rPr>
            </w:pPr>
            <w:r w:rsidRPr="000B45C0">
              <w:rPr>
                <w:rFonts w:cs="Times New Roman"/>
                <w:sz w:val="20"/>
                <w:szCs w:val="20"/>
              </w:rPr>
              <w:t>Name, Bar Number</w:t>
            </w:r>
            <w:r w:rsidR="004877F0">
              <w:rPr>
                <w:rFonts w:cs="Times New Roman"/>
                <w:sz w:val="20"/>
                <w:szCs w:val="20"/>
              </w:rPr>
              <w:t xml:space="preserve"> (if applicable)</w:t>
            </w:r>
          </w:p>
        </w:tc>
      </w:tr>
      <w:tr w:rsidR="007547FF" w:rsidRPr="000B45C0" w14:paraId="5D5A08B6" w14:textId="77777777" w:rsidTr="00953F72">
        <w:trPr>
          <w:trHeight w:val="396"/>
        </w:trPr>
        <w:tc>
          <w:tcPr>
            <w:tcW w:w="4230" w:type="dxa"/>
          </w:tcPr>
          <w:p w14:paraId="27AAC526" w14:textId="1948523D" w:rsidR="007547FF" w:rsidRPr="000B45C0" w:rsidRDefault="007547FF" w:rsidP="00953F72">
            <w:pPr>
              <w:spacing w:after="240"/>
              <w:rPr>
                <w:rFonts w:cs="Times New Roman"/>
                <w:sz w:val="20"/>
                <w:szCs w:val="20"/>
              </w:rPr>
            </w:pPr>
            <w:r w:rsidRPr="000B45C0">
              <w:rPr>
                <w:rFonts w:cs="Times New Roman"/>
                <w:sz w:val="20"/>
                <w:szCs w:val="20"/>
              </w:rPr>
              <w:t>Firm</w:t>
            </w:r>
            <w:r w:rsidR="004877F0">
              <w:rPr>
                <w:rFonts w:cs="Times New Roman"/>
                <w:sz w:val="20"/>
                <w:szCs w:val="20"/>
              </w:rPr>
              <w:t xml:space="preserve"> (if applicable)</w:t>
            </w:r>
          </w:p>
        </w:tc>
      </w:tr>
      <w:tr w:rsidR="007547FF" w:rsidRPr="000B45C0" w14:paraId="2BABD483" w14:textId="77777777" w:rsidTr="00953F72">
        <w:trPr>
          <w:trHeight w:val="396"/>
        </w:trPr>
        <w:tc>
          <w:tcPr>
            <w:tcW w:w="4230" w:type="dxa"/>
          </w:tcPr>
          <w:p w14:paraId="620D1A03" w14:textId="38792639" w:rsidR="007547FF" w:rsidRPr="000B45C0" w:rsidRDefault="007547FF" w:rsidP="00953F72">
            <w:pPr>
              <w:spacing w:after="240"/>
              <w:rPr>
                <w:rFonts w:cs="Times New Roman"/>
                <w:sz w:val="20"/>
                <w:szCs w:val="20"/>
              </w:rPr>
            </w:pPr>
            <w:r w:rsidRPr="000B45C0">
              <w:rPr>
                <w:rFonts w:cs="Times New Roman"/>
                <w:sz w:val="20"/>
                <w:szCs w:val="20"/>
              </w:rPr>
              <w:t>Address</w:t>
            </w:r>
          </w:p>
        </w:tc>
      </w:tr>
      <w:tr w:rsidR="007547FF" w:rsidRPr="000B45C0" w14:paraId="146C4C41" w14:textId="77777777" w:rsidTr="00953F72">
        <w:trPr>
          <w:trHeight w:val="396"/>
        </w:trPr>
        <w:tc>
          <w:tcPr>
            <w:tcW w:w="4230" w:type="dxa"/>
          </w:tcPr>
          <w:p w14:paraId="7A045CE2" w14:textId="527EAD6A" w:rsidR="007547FF" w:rsidRPr="000B45C0" w:rsidRDefault="007547FF" w:rsidP="00953F72">
            <w:pPr>
              <w:spacing w:after="240"/>
              <w:rPr>
                <w:rFonts w:cs="Times New Roman"/>
                <w:sz w:val="20"/>
                <w:szCs w:val="20"/>
              </w:rPr>
            </w:pPr>
            <w:r w:rsidRPr="000B45C0">
              <w:rPr>
                <w:rFonts w:cs="Times New Roman"/>
                <w:sz w:val="20"/>
                <w:szCs w:val="20"/>
              </w:rPr>
              <w:t>Address</w:t>
            </w:r>
          </w:p>
        </w:tc>
      </w:tr>
      <w:tr w:rsidR="007547FF" w:rsidRPr="000B45C0" w14:paraId="7B121B24" w14:textId="77777777" w:rsidTr="00953F72">
        <w:trPr>
          <w:trHeight w:val="396"/>
        </w:trPr>
        <w:tc>
          <w:tcPr>
            <w:tcW w:w="4230" w:type="dxa"/>
          </w:tcPr>
          <w:p w14:paraId="19B620B9" w14:textId="4755E5B7" w:rsidR="007547FF" w:rsidRPr="000B45C0" w:rsidRDefault="007547FF" w:rsidP="00953F72">
            <w:pPr>
              <w:spacing w:after="240"/>
              <w:rPr>
                <w:rFonts w:cs="Times New Roman"/>
                <w:sz w:val="20"/>
                <w:szCs w:val="20"/>
              </w:rPr>
            </w:pPr>
            <w:r w:rsidRPr="000B45C0">
              <w:rPr>
                <w:rFonts w:cs="Times New Roman"/>
                <w:sz w:val="20"/>
                <w:szCs w:val="20"/>
              </w:rPr>
              <w:t>Telephone</w:t>
            </w:r>
          </w:p>
        </w:tc>
      </w:tr>
      <w:tr w:rsidR="007547FF" w:rsidRPr="000B45C0" w14:paraId="71477028" w14:textId="77777777" w:rsidTr="00953F72">
        <w:trPr>
          <w:trHeight w:val="396"/>
        </w:trPr>
        <w:tc>
          <w:tcPr>
            <w:tcW w:w="4230" w:type="dxa"/>
          </w:tcPr>
          <w:p w14:paraId="3A051D72" w14:textId="18AF61F1" w:rsidR="007547FF" w:rsidRPr="000B45C0" w:rsidRDefault="007547FF" w:rsidP="00953F72">
            <w:pPr>
              <w:spacing w:after="240"/>
              <w:rPr>
                <w:rFonts w:cs="Times New Roman"/>
                <w:sz w:val="20"/>
                <w:szCs w:val="20"/>
              </w:rPr>
            </w:pPr>
            <w:r w:rsidRPr="000B45C0">
              <w:rPr>
                <w:rFonts w:cs="Times New Roman"/>
                <w:sz w:val="20"/>
                <w:szCs w:val="20"/>
              </w:rPr>
              <w:t>Email Address</w:t>
            </w:r>
          </w:p>
        </w:tc>
      </w:tr>
    </w:tbl>
    <w:p w14:paraId="37DAFA45" w14:textId="77777777" w:rsidR="007547FF" w:rsidRPr="000B45C0" w:rsidRDefault="007547FF" w:rsidP="000B45C0">
      <w:pPr>
        <w:spacing w:after="120"/>
        <w:rPr>
          <w:rFonts w:cs="Times New Roman"/>
          <w:sz w:val="20"/>
          <w:szCs w:val="20"/>
        </w:rPr>
      </w:pPr>
    </w:p>
    <w:sectPr w:rsidR="007547FF" w:rsidRPr="000B45C0" w:rsidSect="00B33622">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4406" w14:textId="77777777" w:rsidR="0038271A" w:rsidRDefault="0038271A" w:rsidP="000A1655">
      <w:r>
        <w:separator/>
      </w:r>
    </w:p>
  </w:endnote>
  <w:endnote w:type="continuationSeparator" w:id="0">
    <w:p w14:paraId="0282FF10" w14:textId="77777777" w:rsidR="0038271A" w:rsidRDefault="0038271A" w:rsidP="000A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E286" w14:textId="77777777" w:rsidR="0038271A" w:rsidRDefault="0038271A" w:rsidP="000A1655">
      <w:r>
        <w:separator/>
      </w:r>
    </w:p>
  </w:footnote>
  <w:footnote w:type="continuationSeparator" w:id="0">
    <w:p w14:paraId="569E5B5F" w14:textId="77777777" w:rsidR="0038271A" w:rsidRDefault="0038271A" w:rsidP="000A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886D" w14:textId="2ABC29B4" w:rsidR="00E655EC" w:rsidRPr="00E5314B" w:rsidRDefault="00E655EC" w:rsidP="00B33622">
    <w:pPr>
      <w:pStyle w:val="Header"/>
      <w:jc w:val="left"/>
      <w:rPr>
        <w:b/>
        <w:bCs/>
        <w:sz w:val="20"/>
        <w:szCs w:val="20"/>
      </w:rPr>
    </w:pPr>
    <w:r w:rsidRPr="00E5314B">
      <w:rPr>
        <w:b/>
        <w:bCs/>
        <w:sz w:val="20"/>
        <w:szCs w:val="20"/>
      </w:rPr>
      <w:t xml:space="preserve">Local </w:t>
    </w:r>
    <w:r w:rsidR="00B33622" w:rsidRPr="00E5314B">
      <w:rPr>
        <w:b/>
        <w:bCs/>
        <w:sz w:val="20"/>
        <w:szCs w:val="20"/>
      </w:rPr>
      <w:t xml:space="preserve">Official </w:t>
    </w:r>
    <w:r w:rsidRPr="00E5314B">
      <w:rPr>
        <w:b/>
        <w:bCs/>
        <w:sz w:val="20"/>
        <w:szCs w:val="20"/>
      </w:rPr>
      <w:t>Form 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DCA"/>
    <w:multiLevelType w:val="hybridMultilevel"/>
    <w:tmpl w:val="0142B07A"/>
    <w:lvl w:ilvl="0" w:tplc="7EECACDC">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15:restartNumberingAfterBreak="0">
    <w:nsid w:val="07823769"/>
    <w:multiLevelType w:val="hybridMultilevel"/>
    <w:tmpl w:val="69986A16"/>
    <w:lvl w:ilvl="0" w:tplc="C000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EA113A"/>
    <w:multiLevelType w:val="hybridMultilevel"/>
    <w:tmpl w:val="31AE53CC"/>
    <w:lvl w:ilvl="0" w:tplc="58B0EF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678B1"/>
    <w:multiLevelType w:val="hybridMultilevel"/>
    <w:tmpl w:val="257A1554"/>
    <w:lvl w:ilvl="0" w:tplc="7526C234">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4B327D"/>
    <w:multiLevelType w:val="hybridMultilevel"/>
    <w:tmpl w:val="F8C68C7A"/>
    <w:lvl w:ilvl="0" w:tplc="FD8A298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F2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BE2F96"/>
    <w:multiLevelType w:val="hybridMultilevel"/>
    <w:tmpl w:val="9E90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4A5464"/>
    <w:multiLevelType w:val="hybridMultilevel"/>
    <w:tmpl w:val="A8D0E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B79B9"/>
    <w:multiLevelType w:val="hybridMultilevel"/>
    <w:tmpl w:val="D708C852"/>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FE3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B992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FA"/>
    <w:rsid w:val="000101CA"/>
    <w:rsid w:val="00021957"/>
    <w:rsid w:val="00021C86"/>
    <w:rsid w:val="00030980"/>
    <w:rsid w:val="00034BE8"/>
    <w:rsid w:val="00076A43"/>
    <w:rsid w:val="0009282F"/>
    <w:rsid w:val="00094A2A"/>
    <w:rsid w:val="000A1655"/>
    <w:rsid w:val="000B45C0"/>
    <w:rsid w:val="000B6A75"/>
    <w:rsid w:val="000C3C97"/>
    <w:rsid w:val="000D15B8"/>
    <w:rsid w:val="000D48BD"/>
    <w:rsid w:val="000D64D9"/>
    <w:rsid w:val="000F224E"/>
    <w:rsid w:val="000F2835"/>
    <w:rsid w:val="001046BB"/>
    <w:rsid w:val="001050A0"/>
    <w:rsid w:val="00126AB8"/>
    <w:rsid w:val="00147D3C"/>
    <w:rsid w:val="00174547"/>
    <w:rsid w:val="001A29CC"/>
    <w:rsid w:val="001C033A"/>
    <w:rsid w:val="001C14AD"/>
    <w:rsid w:val="001D2DDE"/>
    <w:rsid w:val="001E60AF"/>
    <w:rsid w:val="001E7BB1"/>
    <w:rsid w:val="001F3A95"/>
    <w:rsid w:val="001F61EC"/>
    <w:rsid w:val="0023056E"/>
    <w:rsid w:val="00232344"/>
    <w:rsid w:val="00250828"/>
    <w:rsid w:val="00255206"/>
    <w:rsid w:val="00267D23"/>
    <w:rsid w:val="002B15C8"/>
    <w:rsid w:val="002B1951"/>
    <w:rsid w:val="002F5F0B"/>
    <w:rsid w:val="002F7E18"/>
    <w:rsid w:val="003156D4"/>
    <w:rsid w:val="003269DB"/>
    <w:rsid w:val="0033041C"/>
    <w:rsid w:val="00337720"/>
    <w:rsid w:val="003427DC"/>
    <w:rsid w:val="003541DB"/>
    <w:rsid w:val="0036387C"/>
    <w:rsid w:val="0038271A"/>
    <w:rsid w:val="00386099"/>
    <w:rsid w:val="0039102B"/>
    <w:rsid w:val="00393D71"/>
    <w:rsid w:val="003A2FA0"/>
    <w:rsid w:val="003C5AE5"/>
    <w:rsid w:val="003D2CFF"/>
    <w:rsid w:val="003D55BB"/>
    <w:rsid w:val="003E62B7"/>
    <w:rsid w:val="00415761"/>
    <w:rsid w:val="00424943"/>
    <w:rsid w:val="004301D8"/>
    <w:rsid w:val="00436394"/>
    <w:rsid w:val="00442118"/>
    <w:rsid w:val="00465286"/>
    <w:rsid w:val="00481334"/>
    <w:rsid w:val="004877F0"/>
    <w:rsid w:val="004A05E5"/>
    <w:rsid w:val="004B0176"/>
    <w:rsid w:val="004B3392"/>
    <w:rsid w:val="004B5F54"/>
    <w:rsid w:val="004C420A"/>
    <w:rsid w:val="004E0528"/>
    <w:rsid w:val="004E2B7E"/>
    <w:rsid w:val="00503FE5"/>
    <w:rsid w:val="00522EA1"/>
    <w:rsid w:val="0052352E"/>
    <w:rsid w:val="00533341"/>
    <w:rsid w:val="005407E8"/>
    <w:rsid w:val="00541D2E"/>
    <w:rsid w:val="00553BDE"/>
    <w:rsid w:val="00562B8A"/>
    <w:rsid w:val="00566054"/>
    <w:rsid w:val="00574C9F"/>
    <w:rsid w:val="00581C68"/>
    <w:rsid w:val="00591AE3"/>
    <w:rsid w:val="005975C8"/>
    <w:rsid w:val="005D6949"/>
    <w:rsid w:val="005E31BB"/>
    <w:rsid w:val="006104F9"/>
    <w:rsid w:val="00611A96"/>
    <w:rsid w:val="00611B4B"/>
    <w:rsid w:val="00623858"/>
    <w:rsid w:val="0063138C"/>
    <w:rsid w:val="00640004"/>
    <w:rsid w:val="0064600F"/>
    <w:rsid w:val="00674236"/>
    <w:rsid w:val="00676940"/>
    <w:rsid w:val="00677701"/>
    <w:rsid w:val="0068491E"/>
    <w:rsid w:val="006930FC"/>
    <w:rsid w:val="00693DF2"/>
    <w:rsid w:val="00696755"/>
    <w:rsid w:val="00696771"/>
    <w:rsid w:val="0069692F"/>
    <w:rsid w:val="006A4B55"/>
    <w:rsid w:val="006B02FA"/>
    <w:rsid w:val="006C1A1F"/>
    <w:rsid w:val="006C404C"/>
    <w:rsid w:val="006D0186"/>
    <w:rsid w:val="006D0996"/>
    <w:rsid w:val="00726C63"/>
    <w:rsid w:val="0075040B"/>
    <w:rsid w:val="0075081F"/>
    <w:rsid w:val="007547FF"/>
    <w:rsid w:val="0077367F"/>
    <w:rsid w:val="00775F4B"/>
    <w:rsid w:val="00795794"/>
    <w:rsid w:val="007962C3"/>
    <w:rsid w:val="007A4C3E"/>
    <w:rsid w:val="007A6907"/>
    <w:rsid w:val="007B6BD0"/>
    <w:rsid w:val="007D1B63"/>
    <w:rsid w:val="00840899"/>
    <w:rsid w:val="00844337"/>
    <w:rsid w:val="0085440D"/>
    <w:rsid w:val="0086038C"/>
    <w:rsid w:val="00862F06"/>
    <w:rsid w:val="008775EE"/>
    <w:rsid w:val="008778C0"/>
    <w:rsid w:val="00880622"/>
    <w:rsid w:val="00884AFA"/>
    <w:rsid w:val="008C6704"/>
    <w:rsid w:val="008D01EE"/>
    <w:rsid w:val="008E463C"/>
    <w:rsid w:val="008E5B10"/>
    <w:rsid w:val="008E6CCC"/>
    <w:rsid w:val="008F14E8"/>
    <w:rsid w:val="00910B73"/>
    <w:rsid w:val="00913649"/>
    <w:rsid w:val="00926CBF"/>
    <w:rsid w:val="0093473A"/>
    <w:rsid w:val="00940AED"/>
    <w:rsid w:val="00953F72"/>
    <w:rsid w:val="009551B6"/>
    <w:rsid w:val="00980F97"/>
    <w:rsid w:val="0098179C"/>
    <w:rsid w:val="00986070"/>
    <w:rsid w:val="009A102F"/>
    <w:rsid w:val="009A4EE9"/>
    <w:rsid w:val="009B0271"/>
    <w:rsid w:val="009D7F5C"/>
    <w:rsid w:val="009E14F8"/>
    <w:rsid w:val="009E330A"/>
    <w:rsid w:val="009F482E"/>
    <w:rsid w:val="00A11881"/>
    <w:rsid w:val="00A20631"/>
    <w:rsid w:val="00A24DB0"/>
    <w:rsid w:val="00A45343"/>
    <w:rsid w:val="00A626E5"/>
    <w:rsid w:val="00A64E36"/>
    <w:rsid w:val="00A71FC3"/>
    <w:rsid w:val="00A90461"/>
    <w:rsid w:val="00A93842"/>
    <w:rsid w:val="00A93E1A"/>
    <w:rsid w:val="00AA39F8"/>
    <w:rsid w:val="00AB1152"/>
    <w:rsid w:val="00AB5B47"/>
    <w:rsid w:val="00AC0D09"/>
    <w:rsid w:val="00AC370B"/>
    <w:rsid w:val="00AD0194"/>
    <w:rsid w:val="00AD6FE5"/>
    <w:rsid w:val="00AE3F6C"/>
    <w:rsid w:val="00B26525"/>
    <w:rsid w:val="00B33622"/>
    <w:rsid w:val="00B34527"/>
    <w:rsid w:val="00B5586E"/>
    <w:rsid w:val="00B72013"/>
    <w:rsid w:val="00B744FA"/>
    <w:rsid w:val="00B871EA"/>
    <w:rsid w:val="00B926AB"/>
    <w:rsid w:val="00BA3A7A"/>
    <w:rsid w:val="00BA5AF7"/>
    <w:rsid w:val="00BA6D7A"/>
    <w:rsid w:val="00BB157A"/>
    <w:rsid w:val="00BB5B2A"/>
    <w:rsid w:val="00BC346A"/>
    <w:rsid w:val="00BC66CB"/>
    <w:rsid w:val="00BC78F7"/>
    <w:rsid w:val="00BD5260"/>
    <w:rsid w:val="00BD7F27"/>
    <w:rsid w:val="00C11DC0"/>
    <w:rsid w:val="00C1647E"/>
    <w:rsid w:val="00C200CE"/>
    <w:rsid w:val="00C22A29"/>
    <w:rsid w:val="00C403DE"/>
    <w:rsid w:val="00C45DCD"/>
    <w:rsid w:val="00C62FB7"/>
    <w:rsid w:val="00C702F7"/>
    <w:rsid w:val="00C717FC"/>
    <w:rsid w:val="00CA20B4"/>
    <w:rsid w:val="00CC3E08"/>
    <w:rsid w:val="00CD0176"/>
    <w:rsid w:val="00CD26A4"/>
    <w:rsid w:val="00CD71A1"/>
    <w:rsid w:val="00CF41DF"/>
    <w:rsid w:val="00CF508A"/>
    <w:rsid w:val="00D01685"/>
    <w:rsid w:val="00D0623F"/>
    <w:rsid w:val="00D06C64"/>
    <w:rsid w:val="00D155D3"/>
    <w:rsid w:val="00D3043D"/>
    <w:rsid w:val="00D41F6A"/>
    <w:rsid w:val="00D47CB7"/>
    <w:rsid w:val="00D52C3B"/>
    <w:rsid w:val="00D67B6E"/>
    <w:rsid w:val="00D73758"/>
    <w:rsid w:val="00D74669"/>
    <w:rsid w:val="00D803B1"/>
    <w:rsid w:val="00D84363"/>
    <w:rsid w:val="00D851C5"/>
    <w:rsid w:val="00D85EFA"/>
    <w:rsid w:val="00D94B90"/>
    <w:rsid w:val="00D97EB0"/>
    <w:rsid w:val="00DB3085"/>
    <w:rsid w:val="00DB3B6A"/>
    <w:rsid w:val="00DC0D9D"/>
    <w:rsid w:val="00DC6834"/>
    <w:rsid w:val="00DC7737"/>
    <w:rsid w:val="00DD5E53"/>
    <w:rsid w:val="00DD7CDA"/>
    <w:rsid w:val="00DE782C"/>
    <w:rsid w:val="00E03BEB"/>
    <w:rsid w:val="00E247E4"/>
    <w:rsid w:val="00E3726A"/>
    <w:rsid w:val="00E44877"/>
    <w:rsid w:val="00E5314B"/>
    <w:rsid w:val="00E533B2"/>
    <w:rsid w:val="00E63D26"/>
    <w:rsid w:val="00E655EC"/>
    <w:rsid w:val="00E7750D"/>
    <w:rsid w:val="00E83C96"/>
    <w:rsid w:val="00E865F8"/>
    <w:rsid w:val="00E92AE7"/>
    <w:rsid w:val="00EA11CB"/>
    <w:rsid w:val="00EA6861"/>
    <w:rsid w:val="00EC404A"/>
    <w:rsid w:val="00ED1C72"/>
    <w:rsid w:val="00ED2B40"/>
    <w:rsid w:val="00ED7ACB"/>
    <w:rsid w:val="00EE27FF"/>
    <w:rsid w:val="00EF0B8E"/>
    <w:rsid w:val="00EF2CAA"/>
    <w:rsid w:val="00EF3012"/>
    <w:rsid w:val="00F04A58"/>
    <w:rsid w:val="00F073B1"/>
    <w:rsid w:val="00F1127D"/>
    <w:rsid w:val="00F20319"/>
    <w:rsid w:val="00F242E1"/>
    <w:rsid w:val="00F25F44"/>
    <w:rsid w:val="00F30DD1"/>
    <w:rsid w:val="00F51D53"/>
    <w:rsid w:val="00F62C64"/>
    <w:rsid w:val="00F66F55"/>
    <w:rsid w:val="00F7381E"/>
    <w:rsid w:val="00F75BCC"/>
    <w:rsid w:val="00F77751"/>
    <w:rsid w:val="00F84512"/>
    <w:rsid w:val="00F951AD"/>
    <w:rsid w:val="00FA1308"/>
    <w:rsid w:val="00FA1AA1"/>
    <w:rsid w:val="00FB29AE"/>
    <w:rsid w:val="00FB6198"/>
    <w:rsid w:val="00FD5E1A"/>
    <w:rsid w:val="00F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4EA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5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420A"/>
    <w:pPr>
      <w:jc w:val="left"/>
    </w:pPr>
    <w:rPr>
      <w:rFonts w:eastAsia="Times New Roman" w:cs="Times New Roman"/>
      <w:sz w:val="20"/>
      <w:szCs w:val="24"/>
    </w:rPr>
  </w:style>
  <w:style w:type="character" w:customStyle="1" w:styleId="BodyTextChar">
    <w:name w:val="Body Text Char"/>
    <w:basedOn w:val="DefaultParagraphFont"/>
    <w:link w:val="BodyText"/>
    <w:rsid w:val="004C420A"/>
    <w:rPr>
      <w:rFonts w:ascii="Times New Roman" w:eastAsia="Times New Roman" w:hAnsi="Times New Roman" w:cs="Times New Roman"/>
      <w:sz w:val="20"/>
      <w:szCs w:val="24"/>
    </w:rPr>
  </w:style>
  <w:style w:type="paragraph" w:styleId="ListParagraph">
    <w:name w:val="List Paragraph"/>
    <w:basedOn w:val="Normal"/>
    <w:uiPriority w:val="34"/>
    <w:qFormat/>
    <w:rsid w:val="004C420A"/>
    <w:pPr>
      <w:ind w:left="720"/>
      <w:contextualSpacing/>
      <w:jc w:val="left"/>
    </w:pPr>
    <w:rPr>
      <w:rFonts w:eastAsia="Times New Roman" w:cs="Times New Roman"/>
      <w:szCs w:val="24"/>
    </w:rPr>
  </w:style>
  <w:style w:type="paragraph" w:styleId="BodyTextIndent">
    <w:name w:val="Body Text Indent"/>
    <w:basedOn w:val="Normal"/>
    <w:link w:val="BodyTextIndentChar"/>
    <w:uiPriority w:val="99"/>
    <w:semiHidden/>
    <w:unhideWhenUsed/>
    <w:rsid w:val="00A626E5"/>
    <w:pPr>
      <w:spacing w:after="120"/>
      <w:ind w:left="360"/>
    </w:pPr>
  </w:style>
  <w:style w:type="character" w:customStyle="1" w:styleId="BodyTextIndentChar">
    <w:name w:val="Body Text Indent Char"/>
    <w:basedOn w:val="DefaultParagraphFont"/>
    <w:link w:val="BodyTextIndent"/>
    <w:uiPriority w:val="99"/>
    <w:semiHidden/>
    <w:rsid w:val="00A626E5"/>
    <w:rPr>
      <w:rFonts w:ascii="Times New Roman" w:hAnsi="Times New Roman"/>
      <w:sz w:val="24"/>
    </w:rPr>
  </w:style>
  <w:style w:type="paragraph" w:styleId="FootnoteText">
    <w:name w:val="footnote text"/>
    <w:basedOn w:val="Normal"/>
    <w:link w:val="FootnoteTextChar"/>
    <w:uiPriority w:val="99"/>
    <w:semiHidden/>
    <w:unhideWhenUsed/>
    <w:rsid w:val="000A1655"/>
    <w:pPr>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0A16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1655"/>
    <w:rPr>
      <w:vertAlign w:val="superscript"/>
    </w:rPr>
  </w:style>
  <w:style w:type="paragraph" w:styleId="BalloonText">
    <w:name w:val="Balloon Text"/>
    <w:basedOn w:val="Normal"/>
    <w:link w:val="BalloonTextChar"/>
    <w:uiPriority w:val="99"/>
    <w:semiHidden/>
    <w:unhideWhenUsed/>
    <w:rsid w:val="00DC7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37"/>
    <w:rPr>
      <w:rFonts w:ascii="Segoe UI" w:hAnsi="Segoe UI" w:cs="Segoe UI"/>
      <w:sz w:val="18"/>
      <w:szCs w:val="18"/>
    </w:rPr>
  </w:style>
  <w:style w:type="character" w:styleId="CommentReference">
    <w:name w:val="annotation reference"/>
    <w:basedOn w:val="DefaultParagraphFont"/>
    <w:uiPriority w:val="99"/>
    <w:semiHidden/>
    <w:unhideWhenUsed/>
    <w:rsid w:val="009F482E"/>
    <w:rPr>
      <w:sz w:val="16"/>
      <w:szCs w:val="16"/>
    </w:rPr>
  </w:style>
  <w:style w:type="paragraph" w:styleId="CommentText">
    <w:name w:val="annotation text"/>
    <w:basedOn w:val="Normal"/>
    <w:link w:val="CommentTextChar"/>
    <w:uiPriority w:val="99"/>
    <w:unhideWhenUsed/>
    <w:rsid w:val="009F482E"/>
    <w:rPr>
      <w:sz w:val="20"/>
      <w:szCs w:val="20"/>
    </w:rPr>
  </w:style>
  <w:style w:type="character" w:customStyle="1" w:styleId="CommentTextChar">
    <w:name w:val="Comment Text Char"/>
    <w:basedOn w:val="DefaultParagraphFont"/>
    <w:link w:val="CommentText"/>
    <w:uiPriority w:val="99"/>
    <w:rsid w:val="009F48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482E"/>
    <w:rPr>
      <w:b/>
      <w:bCs/>
    </w:rPr>
  </w:style>
  <w:style w:type="character" w:customStyle="1" w:styleId="CommentSubjectChar">
    <w:name w:val="Comment Subject Char"/>
    <w:basedOn w:val="CommentTextChar"/>
    <w:link w:val="CommentSubject"/>
    <w:uiPriority w:val="99"/>
    <w:semiHidden/>
    <w:rsid w:val="009F482E"/>
    <w:rPr>
      <w:rFonts w:ascii="Times New Roman" w:hAnsi="Times New Roman"/>
      <w:b/>
      <w:bCs/>
      <w:sz w:val="20"/>
      <w:szCs w:val="20"/>
    </w:rPr>
  </w:style>
  <w:style w:type="paragraph" w:styleId="NoSpacing">
    <w:name w:val="No Spacing"/>
    <w:uiPriority w:val="1"/>
    <w:qFormat/>
    <w:rsid w:val="00D85EFA"/>
    <w:pPr>
      <w:spacing w:after="0" w:line="240" w:lineRule="auto"/>
      <w:jc w:val="both"/>
    </w:pPr>
    <w:rPr>
      <w:rFonts w:ascii="Times New Roman" w:hAnsi="Times New Roman"/>
      <w:sz w:val="24"/>
    </w:rPr>
  </w:style>
  <w:style w:type="character" w:styleId="SubtleEmphasis">
    <w:name w:val="Subtle Emphasis"/>
    <w:basedOn w:val="DefaultParagraphFont"/>
    <w:uiPriority w:val="19"/>
    <w:qFormat/>
    <w:rsid w:val="001C14AD"/>
    <w:rPr>
      <w:i/>
      <w:iCs/>
      <w:color w:val="404040" w:themeColor="text1" w:themeTint="BF"/>
    </w:rPr>
  </w:style>
  <w:style w:type="paragraph" w:styleId="Header">
    <w:name w:val="header"/>
    <w:basedOn w:val="Normal"/>
    <w:link w:val="HeaderChar"/>
    <w:uiPriority w:val="99"/>
    <w:unhideWhenUsed/>
    <w:rsid w:val="00AB1152"/>
    <w:pPr>
      <w:tabs>
        <w:tab w:val="center" w:pos="4680"/>
        <w:tab w:val="right" w:pos="9360"/>
      </w:tabs>
    </w:pPr>
  </w:style>
  <w:style w:type="character" w:customStyle="1" w:styleId="HeaderChar">
    <w:name w:val="Header Char"/>
    <w:basedOn w:val="DefaultParagraphFont"/>
    <w:link w:val="Header"/>
    <w:uiPriority w:val="99"/>
    <w:rsid w:val="00AB1152"/>
    <w:rPr>
      <w:rFonts w:ascii="Times New Roman" w:hAnsi="Times New Roman"/>
      <w:sz w:val="24"/>
    </w:rPr>
  </w:style>
  <w:style w:type="paragraph" w:styleId="Footer">
    <w:name w:val="footer"/>
    <w:basedOn w:val="Normal"/>
    <w:link w:val="FooterChar"/>
    <w:uiPriority w:val="99"/>
    <w:unhideWhenUsed/>
    <w:rsid w:val="00AB1152"/>
    <w:pPr>
      <w:tabs>
        <w:tab w:val="center" w:pos="4680"/>
        <w:tab w:val="right" w:pos="9360"/>
      </w:tabs>
    </w:pPr>
  </w:style>
  <w:style w:type="character" w:customStyle="1" w:styleId="FooterChar">
    <w:name w:val="Footer Char"/>
    <w:basedOn w:val="DefaultParagraphFont"/>
    <w:link w:val="Footer"/>
    <w:uiPriority w:val="99"/>
    <w:rsid w:val="00AB11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5331">
      <w:bodyDiv w:val="1"/>
      <w:marLeft w:val="0"/>
      <w:marRight w:val="0"/>
      <w:marTop w:val="0"/>
      <w:marBottom w:val="0"/>
      <w:divBdr>
        <w:top w:val="none" w:sz="0" w:space="0" w:color="auto"/>
        <w:left w:val="none" w:sz="0" w:space="0" w:color="auto"/>
        <w:bottom w:val="none" w:sz="0" w:space="0" w:color="auto"/>
        <w:right w:val="none" w:sz="0" w:space="0" w:color="auto"/>
      </w:divBdr>
    </w:div>
    <w:div w:id="10140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8705-349D-4F5E-8B17-591A6E1F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2022-10-24T19:52:00Z</dcterms:created>
  <dcterms:modified xsi:type="dcterms:W3CDTF">2022-10-24T19:52:00Z</dcterms:modified>
</cp:coreProperties>
</file>