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6185" w14:textId="0FAEBE49" w:rsidR="00022F7D" w:rsidRPr="00913835" w:rsidRDefault="00022F7D" w:rsidP="000068B4">
      <w:pPr>
        <w:spacing w:line="240" w:lineRule="auto"/>
        <w:jc w:val="center"/>
        <w:rPr>
          <w:rFonts w:cs="Times New Roman"/>
          <w:b/>
          <w:szCs w:val="24"/>
        </w:rPr>
      </w:pPr>
      <w:r w:rsidRPr="00913835">
        <w:rPr>
          <w:rFonts w:cs="Times New Roman"/>
          <w:b/>
          <w:szCs w:val="24"/>
        </w:rPr>
        <w:t>UNITED STATES BANKRUPTCY COURT</w:t>
      </w:r>
    </w:p>
    <w:p w14:paraId="25861617" w14:textId="77777777" w:rsidR="00022F7D" w:rsidRPr="00913835" w:rsidRDefault="00022F7D" w:rsidP="000068B4">
      <w:pPr>
        <w:spacing w:line="240" w:lineRule="auto"/>
        <w:jc w:val="center"/>
        <w:rPr>
          <w:rFonts w:cs="Times New Roman"/>
          <w:b/>
          <w:szCs w:val="24"/>
        </w:rPr>
      </w:pPr>
      <w:r w:rsidRPr="00913835">
        <w:rPr>
          <w:rFonts w:cs="Times New Roman"/>
          <w:b/>
          <w:szCs w:val="24"/>
        </w:rPr>
        <w:t>DISTRICT OF COLUMBIA</w:t>
      </w:r>
    </w:p>
    <w:p w14:paraId="240A440D" w14:textId="77777777" w:rsidR="00022F7D" w:rsidRPr="00913835" w:rsidRDefault="00022F7D" w:rsidP="000068B4">
      <w:pPr>
        <w:spacing w:line="240" w:lineRule="auto"/>
        <w:rPr>
          <w:rFonts w:cs="Times New Roman"/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580"/>
        <w:gridCol w:w="350"/>
        <w:gridCol w:w="3619"/>
      </w:tblGrid>
      <w:tr w:rsidR="00022F7D" w:rsidRPr="00913835" w14:paraId="3899EEF7" w14:textId="77777777" w:rsidTr="00611BAB">
        <w:tc>
          <w:tcPr>
            <w:tcW w:w="811" w:type="dxa"/>
            <w:hideMark/>
          </w:tcPr>
          <w:p w14:paraId="38E17C71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913835">
              <w:rPr>
                <w:rFonts w:cs="Times New Roman"/>
                <w:b/>
                <w:szCs w:val="24"/>
              </w:rPr>
              <w:t>In re: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6FCD19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C0DF4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  <w:vAlign w:val="bottom"/>
            <w:hideMark/>
          </w:tcPr>
          <w:p w14:paraId="20500343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913835">
              <w:rPr>
                <w:rFonts w:cs="Times New Roman"/>
                <w:b/>
                <w:szCs w:val="24"/>
              </w:rPr>
              <w:t>Case No.</w:t>
            </w:r>
            <w:r w:rsidRPr="00913835">
              <w:rPr>
                <w:rFonts w:cs="Times New Roman"/>
                <w:b/>
                <w:szCs w:val="24"/>
                <w:u w:val="single"/>
              </w:rPr>
              <w:t xml:space="preserve">                     </w:t>
            </w:r>
            <w:r w:rsidRPr="00913835">
              <w:rPr>
                <w:rFonts w:cs="Times New Roman"/>
                <w:b/>
                <w:szCs w:val="24"/>
              </w:rPr>
              <w:t>-ELG</w:t>
            </w:r>
          </w:p>
        </w:tc>
      </w:tr>
      <w:tr w:rsidR="00022F7D" w:rsidRPr="00913835" w14:paraId="2686ACD8" w14:textId="77777777" w:rsidTr="00611BAB">
        <w:tc>
          <w:tcPr>
            <w:tcW w:w="811" w:type="dxa"/>
          </w:tcPr>
          <w:p w14:paraId="04715A78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84DD1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E0272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5E70C01B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022F7D" w:rsidRPr="00913835" w14:paraId="4CD64EB4" w14:textId="77777777" w:rsidTr="00611BAB">
        <w:tc>
          <w:tcPr>
            <w:tcW w:w="811" w:type="dxa"/>
          </w:tcPr>
          <w:p w14:paraId="17A19690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2D19DFB7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913835">
              <w:rPr>
                <w:rFonts w:cs="Times New Roman"/>
                <w:b/>
                <w:szCs w:val="24"/>
                <w:u w:val="single"/>
              </w:rPr>
              <w:tab/>
            </w:r>
            <w:r w:rsidRPr="00913835">
              <w:rPr>
                <w:rFonts w:cs="Times New Roman"/>
                <w:b/>
                <w:szCs w:val="24"/>
                <w:u w:val="single"/>
              </w:rPr>
              <w:tab/>
            </w:r>
            <w:r w:rsidRPr="00913835">
              <w:rPr>
                <w:rFonts w:cs="Times New Roman"/>
                <w:b/>
                <w:szCs w:val="24"/>
                <w:u w:val="single"/>
              </w:rPr>
              <w:tab/>
            </w:r>
            <w:r w:rsidRPr="00913835">
              <w:rPr>
                <w:rFonts w:cs="Times New Roman"/>
                <w:b/>
                <w:szCs w:val="24"/>
                <w:u w:val="single"/>
              </w:rPr>
              <w:tab/>
            </w:r>
            <w:r w:rsidRPr="00913835">
              <w:rPr>
                <w:rFonts w:cs="Times New Roman"/>
                <w:b/>
                <w:szCs w:val="24"/>
              </w:rPr>
              <w:t>,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83B4F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  <w:hideMark/>
          </w:tcPr>
          <w:p w14:paraId="54F818A5" w14:textId="76FFB6DB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  <w:u w:val="single"/>
              </w:rPr>
            </w:pPr>
            <w:r w:rsidRPr="00913835">
              <w:rPr>
                <w:rFonts w:cs="Times New Roman"/>
                <w:b/>
                <w:szCs w:val="24"/>
              </w:rPr>
              <w:t xml:space="preserve">Chapter </w:t>
            </w:r>
            <w:r w:rsidR="00092171" w:rsidRPr="00913835">
              <w:rPr>
                <w:rFonts w:cs="Times New Roman"/>
                <w:b/>
                <w:szCs w:val="24"/>
                <w:u w:val="single"/>
              </w:rPr>
              <w:t>___</w:t>
            </w:r>
          </w:p>
        </w:tc>
      </w:tr>
      <w:tr w:rsidR="00022F7D" w:rsidRPr="00913835" w14:paraId="30EB2E83" w14:textId="77777777" w:rsidTr="00611BAB">
        <w:tc>
          <w:tcPr>
            <w:tcW w:w="811" w:type="dxa"/>
          </w:tcPr>
          <w:p w14:paraId="54962449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right w:val="single" w:sz="4" w:space="0" w:color="auto"/>
            </w:tcBorders>
          </w:tcPr>
          <w:p w14:paraId="1EFAD6A5" w14:textId="780EA142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913835">
              <w:rPr>
                <w:rFonts w:cs="Times New Roman"/>
                <w:b/>
                <w:szCs w:val="24"/>
              </w:rPr>
              <w:tab/>
              <w:t>Debtor.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92E6B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3346745F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022F7D" w:rsidRPr="00913835" w14:paraId="3A09C71C" w14:textId="77777777" w:rsidTr="00611BAB"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434CD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74D1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02F52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19" w:type="dxa"/>
          </w:tcPr>
          <w:p w14:paraId="05D43BE0" w14:textId="77777777" w:rsidR="00022F7D" w:rsidRPr="00913835" w:rsidRDefault="00022F7D" w:rsidP="000068B4">
            <w:pPr>
              <w:spacing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242842A2" w14:textId="77777777" w:rsidR="00022F7D" w:rsidRPr="00913835" w:rsidRDefault="00022F7D" w:rsidP="000068B4">
      <w:pPr>
        <w:spacing w:line="240" w:lineRule="auto"/>
        <w:rPr>
          <w:rFonts w:cs="Times New Roman"/>
          <w:szCs w:val="24"/>
        </w:rPr>
      </w:pPr>
    </w:p>
    <w:p w14:paraId="61CC201F" w14:textId="77777777" w:rsidR="000068B4" w:rsidRPr="00913835" w:rsidRDefault="00022F7D" w:rsidP="00022F7D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913835">
        <w:rPr>
          <w:rFonts w:cs="Times New Roman"/>
          <w:b/>
          <w:bCs/>
          <w:szCs w:val="24"/>
        </w:rPr>
        <w:t xml:space="preserve">THIRD PARTY CONSENT TO ATTEND AND </w:t>
      </w:r>
    </w:p>
    <w:p w14:paraId="55E46416" w14:textId="69544AF2" w:rsidR="00022F7D" w:rsidRPr="00913835" w:rsidRDefault="00022F7D" w:rsidP="00022F7D">
      <w:pPr>
        <w:spacing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913835">
        <w:rPr>
          <w:rFonts w:cs="Times New Roman"/>
          <w:b/>
          <w:bCs/>
          <w:szCs w:val="24"/>
          <w:u w:val="single"/>
        </w:rPr>
        <w:t>PARTICIPATE IN MORTGAGE MODIFICATION PROGRAM</w:t>
      </w:r>
    </w:p>
    <w:p w14:paraId="35E08958" w14:textId="77777777" w:rsidR="00022F7D" w:rsidRPr="00913835" w:rsidRDefault="00022F7D" w:rsidP="00022F7D">
      <w:pPr>
        <w:spacing w:line="240" w:lineRule="auto"/>
        <w:jc w:val="center"/>
        <w:rPr>
          <w:rFonts w:cs="Times New Roman"/>
          <w:szCs w:val="24"/>
        </w:rPr>
      </w:pPr>
    </w:p>
    <w:p w14:paraId="0201B749" w14:textId="7791AE36" w:rsidR="00022F7D" w:rsidRPr="00913835" w:rsidRDefault="00022F7D" w:rsidP="00A51127">
      <w:pPr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ab/>
        <w:t>The undersigned, _________________, consents to participate in the Mortgage Modification Program (“MMP”)</w:t>
      </w:r>
      <w:r w:rsidR="00D64872" w:rsidRPr="00913835">
        <w:rPr>
          <w:rStyle w:val="FootnoteReference"/>
          <w:rFonts w:cs="Times New Roman"/>
          <w:szCs w:val="24"/>
        </w:rPr>
        <w:footnoteReference w:id="1"/>
      </w:r>
      <w:r w:rsidRPr="00913835">
        <w:rPr>
          <w:rFonts w:cs="Times New Roman"/>
          <w:szCs w:val="24"/>
        </w:rPr>
        <w:t xml:space="preserve"> and attend all conferences for the real property located at:</w:t>
      </w:r>
    </w:p>
    <w:tbl>
      <w:tblPr>
        <w:tblStyle w:val="TableGrid"/>
        <w:tblW w:w="0" w:type="auto"/>
        <w:tblInd w:w="2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215"/>
      </w:tblGrid>
      <w:tr w:rsidR="00D443B4" w:rsidRPr="00913835" w14:paraId="3E34E525" w14:textId="77777777" w:rsidTr="00480620">
        <w:tc>
          <w:tcPr>
            <w:tcW w:w="1980" w:type="dxa"/>
            <w:vAlign w:val="bottom"/>
          </w:tcPr>
          <w:p w14:paraId="214F4F92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913835">
              <w:rPr>
                <w:rFonts w:cs="Times New Roman"/>
                <w:szCs w:val="24"/>
              </w:rPr>
              <w:t>Street Address: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14:paraId="7AAC4736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D443B4" w:rsidRPr="00913835" w14:paraId="6C4A43C4" w14:textId="77777777" w:rsidTr="00480620">
        <w:tc>
          <w:tcPr>
            <w:tcW w:w="1980" w:type="dxa"/>
          </w:tcPr>
          <w:p w14:paraId="0E47801B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680A401B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D443B4" w:rsidRPr="00913835" w14:paraId="5EB1996E" w14:textId="77777777" w:rsidTr="00480620">
        <w:tc>
          <w:tcPr>
            <w:tcW w:w="1980" w:type="dxa"/>
            <w:vAlign w:val="bottom"/>
          </w:tcPr>
          <w:p w14:paraId="7816AEFC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913835">
              <w:rPr>
                <w:rFonts w:cs="Times New Roman"/>
                <w:szCs w:val="24"/>
              </w:rPr>
              <w:t>Lender: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1943F242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D443B4" w:rsidRPr="00913835" w14:paraId="1EC7A3C1" w14:textId="77777777" w:rsidTr="00480620">
        <w:tc>
          <w:tcPr>
            <w:tcW w:w="1980" w:type="dxa"/>
            <w:vAlign w:val="bottom"/>
          </w:tcPr>
          <w:p w14:paraId="5E57E76D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jc w:val="left"/>
              <w:rPr>
                <w:rFonts w:cs="Times New Roman"/>
                <w:szCs w:val="24"/>
              </w:rPr>
            </w:pPr>
            <w:r w:rsidRPr="00913835">
              <w:rPr>
                <w:rFonts w:cs="Times New Roman"/>
                <w:szCs w:val="24"/>
              </w:rPr>
              <w:t>Lender Address: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6D5631F6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D443B4" w:rsidRPr="00913835" w14:paraId="2F8B1E27" w14:textId="77777777" w:rsidTr="00480620">
        <w:tc>
          <w:tcPr>
            <w:tcW w:w="1980" w:type="dxa"/>
          </w:tcPr>
          <w:p w14:paraId="6BE1E07A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536D9F75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  <w:tr w:rsidR="00D443B4" w:rsidRPr="00913835" w14:paraId="07A3701F" w14:textId="77777777" w:rsidTr="00480620">
        <w:tc>
          <w:tcPr>
            <w:tcW w:w="1980" w:type="dxa"/>
          </w:tcPr>
          <w:p w14:paraId="07107F0F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913835">
              <w:rPr>
                <w:rFonts w:cs="Times New Roman"/>
                <w:szCs w:val="24"/>
              </w:rPr>
              <w:t>Last 4 digits of the</w:t>
            </w:r>
          </w:p>
          <w:p w14:paraId="1EE72177" w14:textId="77777777" w:rsidR="00D443B4" w:rsidRPr="00913835" w:rsidRDefault="00D443B4" w:rsidP="00480620">
            <w:pPr>
              <w:tabs>
                <w:tab w:val="right" w:leader="underscore" w:pos="9360"/>
              </w:tabs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913835">
              <w:rPr>
                <w:rFonts w:cs="Times New Roman"/>
                <w:szCs w:val="24"/>
              </w:rPr>
              <w:t>Account Number: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23FBA2DB" w14:textId="77777777" w:rsidR="00D443B4" w:rsidRPr="00913835" w:rsidRDefault="00D443B4" w:rsidP="00480620">
            <w:pPr>
              <w:tabs>
                <w:tab w:val="right" w:leader="underscore" w:pos="9360"/>
              </w:tabs>
              <w:contextualSpacing/>
              <w:rPr>
                <w:rFonts w:cs="Times New Roman"/>
                <w:szCs w:val="24"/>
              </w:rPr>
            </w:pPr>
          </w:p>
        </w:tc>
      </w:tr>
    </w:tbl>
    <w:p w14:paraId="0FEA0F08" w14:textId="77777777" w:rsidR="00D443B4" w:rsidRPr="00913835" w:rsidRDefault="00D443B4" w:rsidP="00022F7D">
      <w:pPr>
        <w:spacing w:line="240" w:lineRule="auto"/>
        <w:jc w:val="left"/>
        <w:rPr>
          <w:rFonts w:cs="Times New Roman"/>
          <w:szCs w:val="24"/>
        </w:rPr>
      </w:pPr>
    </w:p>
    <w:p w14:paraId="38A3E836" w14:textId="1833A267" w:rsidR="00022F7D" w:rsidRPr="00913835" w:rsidRDefault="00921D1D" w:rsidP="00022F7D">
      <w:pPr>
        <w:spacing w:line="240" w:lineRule="auto"/>
        <w:jc w:val="left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 xml:space="preserve">In support of this consent, I represent </w:t>
      </w:r>
      <w:r w:rsidR="00022F7D" w:rsidRPr="00913835">
        <w:rPr>
          <w:rFonts w:cs="Times New Roman"/>
          <w:szCs w:val="24"/>
        </w:rPr>
        <w:t>as follows:</w:t>
      </w:r>
    </w:p>
    <w:p w14:paraId="031031D1" w14:textId="77777777" w:rsidR="00022F7D" w:rsidRPr="00913835" w:rsidRDefault="00022F7D" w:rsidP="00022F7D">
      <w:pPr>
        <w:spacing w:line="240" w:lineRule="auto"/>
        <w:jc w:val="left"/>
        <w:rPr>
          <w:rFonts w:cs="Times New Roman"/>
          <w:szCs w:val="24"/>
        </w:rPr>
      </w:pPr>
    </w:p>
    <w:p w14:paraId="1F53DC5F" w14:textId="7019FCE0" w:rsidR="00022F7D" w:rsidRPr="00913835" w:rsidRDefault="00022F7D" w:rsidP="000068B4">
      <w:pPr>
        <w:numPr>
          <w:ilvl w:val="0"/>
          <w:numId w:val="1"/>
        </w:numPr>
        <w:spacing w:after="160" w:line="240" w:lineRule="auto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 xml:space="preserve">I am not a </w:t>
      </w:r>
      <w:r w:rsidR="00921D1D" w:rsidRPr="00913835">
        <w:rPr>
          <w:rFonts w:cs="Times New Roman"/>
          <w:szCs w:val="24"/>
        </w:rPr>
        <w:t>d</w:t>
      </w:r>
      <w:r w:rsidRPr="00913835">
        <w:rPr>
          <w:rFonts w:cs="Times New Roman"/>
          <w:szCs w:val="24"/>
        </w:rPr>
        <w:t>ebtor in this bankruptcy case.</w:t>
      </w:r>
    </w:p>
    <w:p w14:paraId="0BF4C034" w14:textId="77777777" w:rsidR="00921D1D" w:rsidRPr="00913835" w:rsidRDefault="00921D1D" w:rsidP="00921D1D">
      <w:pPr>
        <w:spacing w:after="160" w:line="240" w:lineRule="auto"/>
        <w:ind w:left="720"/>
        <w:contextualSpacing/>
        <w:rPr>
          <w:rFonts w:cs="Times New Roman"/>
          <w:szCs w:val="24"/>
        </w:rPr>
      </w:pPr>
    </w:p>
    <w:p w14:paraId="6F39D9E4" w14:textId="77777777" w:rsidR="00022F7D" w:rsidRPr="00913835" w:rsidRDefault="00022F7D" w:rsidP="000068B4">
      <w:pPr>
        <w:numPr>
          <w:ilvl w:val="0"/>
          <w:numId w:val="1"/>
        </w:numPr>
        <w:spacing w:after="160" w:line="240" w:lineRule="auto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I am:</w:t>
      </w:r>
    </w:p>
    <w:p w14:paraId="1968E535" w14:textId="77777777" w:rsidR="00022F7D" w:rsidRPr="00913835" w:rsidRDefault="00022F7D" w:rsidP="00921D1D">
      <w:pPr>
        <w:spacing w:line="240" w:lineRule="auto"/>
        <w:ind w:left="720" w:firstLine="720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____</w:t>
      </w:r>
      <w:r w:rsidRPr="00913835">
        <w:rPr>
          <w:rFonts w:cs="Times New Roman"/>
          <w:szCs w:val="24"/>
        </w:rPr>
        <w:tab/>
        <w:t>the Debtor’s non-filing spouse,</w:t>
      </w:r>
    </w:p>
    <w:p w14:paraId="682DF2F3" w14:textId="77777777" w:rsidR="00022F7D" w:rsidRPr="00913835" w:rsidRDefault="00022F7D" w:rsidP="00921D1D">
      <w:pPr>
        <w:spacing w:line="240" w:lineRule="auto"/>
        <w:ind w:left="720" w:firstLine="720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____</w:t>
      </w:r>
      <w:r w:rsidRPr="00913835">
        <w:rPr>
          <w:rFonts w:cs="Times New Roman"/>
          <w:szCs w:val="24"/>
        </w:rPr>
        <w:tab/>
        <w:t>a co-obligor on the promissory note,</w:t>
      </w:r>
    </w:p>
    <w:p w14:paraId="45CE462B" w14:textId="77777777" w:rsidR="00022F7D" w:rsidRPr="00913835" w:rsidRDefault="00022F7D" w:rsidP="00921D1D">
      <w:pPr>
        <w:spacing w:line="240" w:lineRule="auto"/>
        <w:ind w:left="720" w:firstLine="720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____</w:t>
      </w:r>
      <w:r w:rsidRPr="00913835">
        <w:rPr>
          <w:rFonts w:cs="Times New Roman"/>
          <w:szCs w:val="24"/>
        </w:rPr>
        <w:tab/>
        <w:t>a co-borrower on the mortgage, and/or</w:t>
      </w:r>
    </w:p>
    <w:p w14:paraId="1566BD0F" w14:textId="4A9D1CE5" w:rsidR="00022F7D" w:rsidRPr="00913835" w:rsidRDefault="00022F7D" w:rsidP="00921D1D">
      <w:pPr>
        <w:spacing w:line="240" w:lineRule="auto"/>
        <w:ind w:left="720" w:firstLine="720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____</w:t>
      </w:r>
      <w:r w:rsidRPr="00913835">
        <w:rPr>
          <w:rFonts w:cs="Times New Roman"/>
          <w:szCs w:val="24"/>
        </w:rPr>
        <w:tab/>
        <w:t>other/third party</w:t>
      </w:r>
      <w:r w:rsidR="00921D1D" w:rsidRPr="00913835">
        <w:rPr>
          <w:rFonts w:cs="Times New Roman"/>
          <w:szCs w:val="24"/>
        </w:rPr>
        <w:t>, specifically</w:t>
      </w:r>
      <w:r w:rsidRPr="00913835">
        <w:rPr>
          <w:rFonts w:cs="Times New Roman"/>
          <w:szCs w:val="24"/>
        </w:rPr>
        <w:t>___________________________________</w:t>
      </w:r>
    </w:p>
    <w:p w14:paraId="086A64BF" w14:textId="77777777" w:rsidR="00921D1D" w:rsidRPr="00913835" w:rsidRDefault="00921D1D" w:rsidP="00921D1D">
      <w:pPr>
        <w:spacing w:line="240" w:lineRule="auto"/>
        <w:ind w:left="720" w:firstLine="720"/>
        <w:rPr>
          <w:rFonts w:cs="Times New Roman"/>
          <w:szCs w:val="24"/>
        </w:rPr>
      </w:pPr>
    </w:p>
    <w:p w14:paraId="216FAF55" w14:textId="617E779C" w:rsidR="00022F7D" w:rsidRPr="00913835" w:rsidRDefault="00022F7D" w:rsidP="00A5112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I am willing to enter into a binding</w:t>
      </w:r>
      <w:r w:rsidR="00921D1D" w:rsidRPr="00913835">
        <w:rPr>
          <w:rFonts w:cs="Times New Roman"/>
          <w:szCs w:val="24"/>
        </w:rPr>
        <w:t xml:space="preserve"> mortgage modification</w:t>
      </w:r>
      <w:r w:rsidRPr="00913835">
        <w:rPr>
          <w:rFonts w:cs="Times New Roman"/>
          <w:szCs w:val="24"/>
        </w:rPr>
        <w:t xml:space="preserve"> agreement with the </w:t>
      </w:r>
      <w:r w:rsidR="000068B4" w:rsidRPr="00913835">
        <w:rPr>
          <w:rFonts w:cs="Times New Roman"/>
          <w:szCs w:val="24"/>
        </w:rPr>
        <w:t>Lender but</w:t>
      </w:r>
      <w:r w:rsidRPr="00913835">
        <w:rPr>
          <w:rFonts w:cs="Times New Roman"/>
          <w:szCs w:val="24"/>
        </w:rPr>
        <w:t xml:space="preserve"> understand that I am not required to do so.</w:t>
      </w:r>
    </w:p>
    <w:p w14:paraId="54A62346" w14:textId="15F59D18" w:rsidR="00022F7D" w:rsidRPr="00913835" w:rsidRDefault="00022F7D" w:rsidP="00A5112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lastRenderedPageBreak/>
        <w:t>I am willing to provide Debtor’</w:t>
      </w:r>
      <w:r w:rsidR="00924EA7" w:rsidRPr="00913835">
        <w:rPr>
          <w:rFonts w:cs="Times New Roman"/>
          <w:szCs w:val="24"/>
        </w:rPr>
        <w:t>s</w:t>
      </w:r>
      <w:r w:rsidRPr="00913835">
        <w:rPr>
          <w:rFonts w:cs="Times New Roman"/>
          <w:szCs w:val="24"/>
        </w:rPr>
        <w:t xml:space="preserve"> attorney, or if the Debtor is not represented, the Debtor, with all documents and information required for</w:t>
      </w:r>
      <w:r w:rsidR="00921D1D" w:rsidRPr="00913835">
        <w:rPr>
          <w:rFonts w:cs="Times New Roman"/>
          <w:szCs w:val="24"/>
        </w:rPr>
        <w:t xml:space="preserve"> the</w:t>
      </w:r>
      <w:r w:rsidRPr="00913835">
        <w:rPr>
          <w:rFonts w:cs="Times New Roman"/>
          <w:szCs w:val="24"/>
        </w:rPr>
        <w:t xml:space="preserve"> MMP upon request.</w:t>
      </w:r>
    </w:p>
    <w:p w14:paraId="04A414A4" w14:textId="27A304C5" w:rsidR="00022F7D" w:rsidRPr="00913835" w:rsidRDefault="00022F7D" w:rsidP="00A5112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I have not entered into a written legal representation agreement with Debtor</w:t>
      </w:r>
      <w:r w:rsidR="00924EA7" w:rsidRPr="00913835">
        <w:rPr>
          <w:rFonts w:cs="Times New Roman"/>
          <w:szCs w:val="24"/>
        </w:rPr>
        <w:t>’s</w:t>
      </w:r>
      <w:r w:rsidRPr="00913835">
        <w:rPr>
          <w:rFonts w:cs="Times New Roman"/>
          <w:szCs w:val="24"/>
        </w:rPr>
        <w:t xml:space="preserve"> attorney and acknowledge that I am not represented by Debtor’</w:t>
      </w:r>
      <w:r w:rsidR="00924EA7" w:rsidRPr="00913835">
        <w:rPr>
          <w:rFonts w:cs="Times New Roman"/>
          <w:szCs w:val="24"/>
        </w:rPr>
        <w:t>s</w:t>
      </w:r>
      <w:r w:rsidRPr="00913835">
        <w:rPr>
          <w:rFonts w:cs="Times New Roman"/>
          <w:szCs w:val="24"/>
        </w:rPr>
        <w:t xml:space="preserve"> attorney for the MMP or any other </w:t>
      </w:r>
      <w:proofErr w:type="gramStart"/>
      <w:r w:rsidRPr="00913835">
        <w:rPr>
          <w:rFonts w:cs="Times New Roman"/>
          <w:szCs w:val="24"/>
        </w:rPr>
        <w:t>matter, if</w:t>
      </w:r>
      <w:proofErr w:type="gramEnd"/>
      <w:r w:rsidRPr="00913835">
        <w:rPr>
          <w:rFonts w:cs="Times New Roman"/>
          <w:szCs w:val="24"/>
        </w:rPr>
        <w:t xml:space="preserve"> the</w:t>
      </w:r>
      <w:r w:rsidR="00A51127">
        <w:rPr>
          <w:rFonts w:cs="Times New Roman"/>
          <w:szCs w:val="24"/>
        </w:rPr>
        <w:t xml:space="preserve"> </w:t>
      </w:r>
      <w:r w:rsidRPr="00913835">
        <w:rPr>
          <w:rFonts w:cs="Times New Roman"/>
          <w:szCs w:val="24"/>
        </w:rPr>
        <w:t>Debtor is represented by an attorney.</w:t>
      </w:r>
    </w:p>
    <w:p w14:paraId="25B893BF" w14:textId="7097D756" w:rsidR="00022F7D" w:rsidRPr="00913835" w:rsidRDefault="00022F7D" w:rsidP="00A5112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I understand I am entitled to retain my own attorney to represent me in this matter if I so choose.</w:t>
      </w:r>
    </w:p>
    <w:p w14:paraId="3508DAC2" w14:textId="6C1F498B" w:rsidR="00022F7D" w:rsidRPr="00913835" w:rsidRDefault="00022F7D" w:rsidP="00A51127">
      <w:pPr>
        <w:numPr>
          <w:ilvl w:val="0"/>
          <w:numId w:val="1"/>
        </w:numPr>
        <w:spacing w:after="160"/>
        <w:contextualSpacing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 xml:space="preserve">I understand that all communication and information exchanged during </w:t>
      </w:r>
      <w:r w:rsidR="00921D1D" w:rsidRPr="00913835">
        <w:rPr>
          <w:rFonts w:cs="Times New Roman"/>
          <w:szCs w:val="24"/>
        </w:rPr>
        <w:t xml:space="preserve">the </w:t>
      </w:r>
      <w:r w:rsidRPr="00913835">
        <w:rPr>
          <w:rFonts w:cs="Times New Roman"/>
          <w:szCs w:val="24"/>
        </w:rPr>
        <w:t>MMP is confidential.</w:t>
      </w:r>
    </w:p>
    <w:p w14:paraId="02893A66" w14:textId="77777777" w:rsidR="00022F7D" w:rsidRPr="00913835" w:rsidRDefault="00022F7D" w:rsidP="00A51127">
      <w:pPr>
        <w:ind w:firstLine="720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I swear or affirm under penalty of perjury that the foregoing is true and correct.</w:t>
      </w:r>
    </w:p>
    <w:p w14:paraId="65920DEE" w14:textId="523ECA9A" w:rsidR="00022F7D" w:rsidRPr="00913835" w:rsidRDefault="00022F7D" w:rsidP="000068B4">
      <w:pPr>
        <w:spacing w:line="240" w:lineRule="auto"/>
        <w:rPr>
          <w:rFonts w:cs="Times New Roman"/>
          <w:szCs w:val="24"/>
        </w:rPr>
      </w:pPr>
    </w:p>
    <w:p w14:paraId="4DEF57E0" w14:textId="487F83C2" w:rsidR="00D443B4" w:rsidRPr="00913835" w:rsidRDefault="00D443B4" w:rsidP="000068B4">
      <w:pPr>
        <w:spacing w:line="240" w:lineRule="auto"/>
        <w:rPr>
          <w:rFonts w:cs="Times New Roman"/>
          <w:szCs w:val="24"/>
        </w:rPr>
      </w:pPr>
    </w:p>
    <w:p w14:paraId="2F2D4A1E" w14:textId="77777777" w:rsidR="00022F7D" w:rsidRPr="00913835" w:rsidRDefault="00022F7D" w:rsidP="00022F7D">
      <w:pPr>
        <w:spacing w:line="240" w:lineRule="auto"/>
        <w:jc w:val="left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____________________________</w:t>
      </w:r>
      <w:r w:rsidRPr="00913835">
        <w:rPr>
          <w:rFonts w:cs="Times New Roman"/>
          <w:szCs w:val="24"/>
        </w:rPr>
        <w:tab/>
      </w:r>
      <w:r w:rsidRPr="00913835">
        <w:rPr>
          <w:rFonts w:cs="Times New Roman"/>
          <w:szCs w:val="24"/>
        </w:rPr>
        <w:tab/>
        <w:t>____________________________</w:t>
      </w:r>
    </w:p>
    <w:p w14:paraId="77812588" w14:textId="77777777" w:rsidR="00022F7D" w:rsidRPr="00913835" w:rsidRDefault="00022F7D" w:rsidP="00022F7D">
      <w:pPr>
        <w:spacing w:line="240" w:lineRule="auto"/>
        <w:jc w:val="left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Printed Name</w:t>
      </w:r>
      <w:r w:rsidRPr="00913835">
        <w:rPr>
          <w:rFonts w:cs="Times New Roman"/>
          <w:szCs w:val="24"/>
        </w:rPr>
        <w:tab/>
      </w:r>
      <w:r w:rsidRPr="00913835">
        <w:rPr>
          <w:rFonts w:cs="Times New Roman"/>
          <w:szCs w:val="24"/>
        </w:rPr>
        <w:tab/>
      </w:r>
      <w:r w:rsidRPr="00913835">
        <w:rPr>
          <w:rFonts w:cs="Times New Roman"/>
          <w:szCs w:val="24"/>
        </w:rPr>
        <w:tab/>
      </w:r>
      <w:r w:rsidRPr="00913835">
        <w:rPr>
          <w:rFonts w:cs="Times New Roman"/>
          <w:szCs w:val="24"/>
        </w:rPr>
        <w:tab/>
      </w:r>
      <w:r w:rsidRPr="00913835">
        <w:rPr>
          <w:rFonts w:cs="Times New Roman"/>
          <w:szCs w:val="24"/>
        </w:rPr>
        <w:tab/>
        <w:t>Signature</w:t>
      </w:r>
    </w:p>
    <w:p w14:paraId="3089BAEF" w14:textId="0FE56BED" w:rsidR="00022F7D" w:rsidRPr="00913835" w:rsidRDefault="00022F7D" w:rsidP="00022F7D">
      <w:pPr>
        <w:spacing w:line="240" w:lineRule="auto"/>
        <w:jc w:val="left"/>
        <w:rPr>
          <w:rFonts w:cs="Times New Roman"/>
          <w:szCs w:val="24"/>
        </w:rPr>
      </w:pPr>
    </w:p>
    <w:p w14:paraId="6F6A0B42" w14:textId="77777777" w:rsidR="00D443B4" w:rsidRPr="00913835" w:rsidRDefault="00D443B4" w:rsidP="00022F7D">
      <w:pPr>
        <w:spacing w:line="240" w:lineRule="auto"/>
        <w:jc w:val="left"/>
        <w:rPr>
          <w:rFonts w:cs="Times New Roman"/>
          <w:szCs w:val="24"/>
        </w:rPr>
      </w:pPr>
    </w:p>
    <w:p w14:paraId="2ED52549" w14:textId="77777777" w:rsidR="00022F7D" w:rsidRPr="00913835" w:rsidRDefault="00022F7D" w:rsidP="00022F7D">
      <w:pPr>
        <w:spacing w:line="240" w:lineRule="auto"/>
        <w:jc w:val="left"/>
        <w:rPr>
          <w:rFonts w:cs="Times New Roman"/>
          <w:szCs w:val="24"/>
        </w:rPr>
      </w:pPr>
      <w:r w:rsidRPr="00913835">
        <w:rPr>
          <w:rFonts w:cs="Times New Roman"/>
          <w:szCs w:val="24"/>
        </w:rPr>
        <w:t>Date:  _______________________</w:t>
      </w:r>
    </w:p>
    <w:sectPr w:rsidR="00022F7D" w:rsidRPr="00913835" w:rsidSect="00C2357B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BB62" w14:textId="77777777" w:rsidR="00D64872" w:rsidRDefault="00D64872" w:rsidP="00D64872">
      <w:pPr>
        <w:spacing w:line="240" w:lineRule="auto"/>
      </w:pPr>
      <w:r>
        <w:separator/>
      </w:r>
    </w:p>
  </w:endnote>
  <w:endnote w:type="continuationSeparator" w:id="0">
    <w:p w14:paraId="2CD6A246" w14:textId="77777777" w:rsidR="00D64872" w:rsidRDefault="00D64872" w:rsidP="00D64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382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1BFB" w14:textId="1B1C79E2" w:rsidR="00913835" w:rsidRDefault="00913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F14D" w14:textId="77777777" w:rsidR="00D64872" w:rsidRDefault="00D64872" w:rsidP="00D64872">
      <w:pPr>
        <w:spacing w:line="240" w:lineRule="auto"/>
      </w:pPr>
      <w:r>
        <w:separator/>
      </w:r>
    </w:p>
  </w:footnote>
  <w:footnote w:type="continuationSeparator" w:id="0">
    <w:p w14:paraId="2652706C" w14:textId="77777777" w:rsidR="00D64872" w:rsidRDefault="00D64872" w:rsidP="00D64872">
      <w:pPr>
        <w:spacing w:line="240" w:lineRule="auto"/>
      </w:pPr>
      <w:r>
        <w:continuationSeparator/>
      </w:r>
    </w:p>
  </w:footnote>
  <w:footnote w:id="1">
    <w:p w14:paraId="09C0D4EA" w14:textId="16BCDBCA" w:rsidR="00D64872" w:rsidRDefault="00D64872">
      <w:pPr>
        <w:pStyle w:val="FootnoteText"/>
      </w:pPr>
      <w:r>
        <w:rPr>
          <w:rStyle w:val="FootnoteReference"/>
        </w:rPr>
        <w:footnoteRef/>
      </w:r>
      <w:r>
        <w:t xml:space="preserve"> Terms not defined herein shall have the meaning ascribed to them in the Mortgage Modification Program Procedures adopted pursuant to Local Bankruptcy Rule 6004-3.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68AE" w14:textId="77777777" w:rsidR="00C2357B" w:rsidRPr="00C2357B" w:rsidRDefault="00C2357B" w:rsidP="00C2357B">
    <w:pPr>
      <w:pStyle w:val="Header"/>
      <w:rPr>
        <w:b/>
        <w:bCs/>
      </w:rPr>
    </w:pPr>
    <w:r w:rsidRPr="00C2357B">
      <w:rPr>
        <w:b/>
        <w:bCs/>
      </w:rPr>
      <w:t>Local Official Form MMP-01A</w:t>
    </w:r>
  </w:p>
  <w:p w14:paraId="2621B653" w14:textId="77777777" w:rsidR="00C2357B" w:rsidRDefault="00C23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24EEF"/>
    <w:multiLevelType w:val="hybridMultilevel"/>
    <w:tmpl w:val="501CB440"/>
    <w:lvl w:ilvl="0" w:tplc="0FA457A8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7D"/>
    <w:rsid w:val="000068B4"/>
    <w:rsid w:val="00022F7D"/>
    <w:rsid w:val="00092171"/>
    <w:rsid w:val="000A0B4B"/>
    <w:rsid w:val="000A4DBD"/>
    <w:rsid w:val="002F5E9A"/>
    <w:rsid w:val="00913835"/>
    <w:rsid w:val="00921D1D"/>
    <w:rsid w:val="00924EA7"/>
    <w:rsid w:val="00A51127"/>
    <w:rsid w:val="00C2357B"/>
    <w:rsid w:val="00D443B4"/>
    <w:rsid w:val="00D64872"/>
    <w:rsid w:val="00D6659D"/>
    <w:rsid w:val="00F1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56FD"/>
  <w15:chartTrackingRefBased/>
  <w15:docId w15:val="{AE7E32FD-E2BF-44EC-9C8C-6C534E97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7D"/>
    <w:pPr>
      <w:spacing w:after="0"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6487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87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8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1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D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4D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DBD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44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Vogl</dc:creator>
  <cp:keywords/>
  <dc:description/>
  <cp:lastModifiedBy>Elizabeth Gunn</cp:lastModifiedBy>
  <cp:revision>2</cp:revision>
  <dcterms:created xsi:type="dcterms:W3CDTF">2022-10-26T17:43:00Z</dcterms:created>
  <dcterms:modified xsi:type="dcterms:W3CDTF">2022-10-26T17:43:00Z</dcterms:modified>
</cp:coreProperties>
</file>