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33DA" w14:textId="77777777" w:rsidR="00EC415E" w:rsidRPr="005B7BFA" w:rsidRDefault="00EC415E" w:rsidP="00586890">
      <w:pPr>
        <w:spacing w:line="240" w:lineRule="auto"/>
        <w:jc w:val="center"/>
        <w:rPr>
          <w:b/>
        </w:rPr>
      </w:pPr>
      <w:r w:rsidRPr="005B7BFA">
        <w:rPr>
          <w:b/>
        </w:rPr>
        <w:t>UNITED STATES BANKRUPTCY COURT</w:t>
      </w:r>
    </w:p>
    <w:p w14:paraId="365B2D4E" w14:textId="77777777" w:rsidR="00EC415E" w:rsidRPr="005B7BFA" w:rsidRDefault="00EC415E" w:rsidP="00586890">
      <w:pPr>
        <w:spacing w:line="240" w:lineRule="auto"/>
        <w:jc w:val="center"/>
        <w:rPr>
          <w:b/>
        </w:rPr>
      </w:pPr>
      <w:r w:rsidRPr="005B7BFA">
        <w:rPr>
          <w:b/>
        </w:rPr>
        <w:t>DISTRICT OF COLUMBIA</w:t>
      </w:r>
    </w:p>
    <w:p w14:paraId="62E5CD98" w14:textId="77777777" w:rsidR="00EC415E" w:rsidRPr="005B7BFA" w:rsidRDefault="00EC415E" w:rsidP="00586890">
      <w:pPr>
        <w:spacing w:line="240" w:lineRule="auto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580"/>
        <w:gridCol w:w="350"/>
        <w:gridCol w:w="3619"/>
      </w:tblGrid>
      <w:tr w:rsidR="00EC415E" w:rsidRPr="005B7BFA" w14:paraId="218F0C9D" w14:textId="77777777" w:rsidTr="00611BAB">
        <w:tc>
          <w:tcPr>
            <w:tcW w:w="811" w:type="dxa"/>
            <w:hideMark/>
          </w:tcPr>
          <w:p w14:paraId="250D2C44" w14:textId="77777777" w:rsidR="00EC415E" w:rsidRPr="005B7BFA" w:rsidRDefault="00EC415E" w:rsidP="00586890">
            <w:pPr>
              <w:spacing w:line="240" w:lineRule="auto"/>
              <w:rPr>
                <w:b/>
              </w:rPr>
            </w:pPr>
            <w:r w:rsidRPr="005B7BFA">
              <w:rPr>
                <w:b/>
              </w:rPr>
              <w:t>In re: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6803B3" w14:textId="77777777" w:rsidR="00EC415E" w:rsidRPr="005B7BFA" w:rsidRDefault="00EC415E" w:rsidP="00586890">
            <w:pPr>
              <w:spacing w:line="240" w:lineRule="auto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29916" w14:textId="77777777" w:rsidR="00EC415E" w:rsidRPr="005B7BFA" w:rsidRDefault="00EC415E" w:rsidP="00586890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  <w:vAlign w:val="bottom"/>
            <w:hideMark/>
          </w:tcPr>
          <w:p w14:paraId="1B97972B" w14:textId="77777777" w:rsidR="00EC415E" w:rsidRPr="005B7BFA" w:rsidRDefault="00EC415E" w:rsidP="00586890">
            <w:pPr>
              <w:spacing w:line="240" w:lineRule="auto"/>
              <w:rPr>
                <w:b/>
              </w:rPr>
            </w:pPr>
            <w:r w:rsidRPr="005B7BFA">
              <w:rPr>
                <w:b/>
              </w:rPr>
              <w:t>Case No.</w:t>
            </w:r>
            <w:r w:rsidRPr="00E86DCB">
              <w:rPr>
                <w:b/>
                <w:u w:val="single"/>
              </w:rPr>
              <w:t xml:space="preserve">                     </w:t>
            </w:r>
            <w:r w:rsidRPr="005B7BFA">
              <w:rPr>
                <w:b/>
              </w:rPr>
              <w:t>-ELG</w:t>
            </w:r>
          </w:p>
        </w:tc>
      </w:tr>
      <w:tr w:rsidR="00EC415E" w:rsidRPr="005B7BFA" w14:paraId="0A6753CF" w14:textId="77777777" w:rsidTr="00611BAB">
        <w:tc>
          <w:tcPr>
            <w:tcW w:w="811" w:type="dxa"/>
          </w:tcPr>
          <w:p w14:paraId="07E3B22A" w14:textId="77777777" w:rsidR="00EC415E" w:rsidRPr="005B7BFA" w:rsidRDefault="00EC415E" w:rsidP="00586890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36A18A" w14:textId="77777777" w:rsidR="00EC415E" w:rsidRPr="005B7BFA" w:rsidRDefault="00EC415E" w:rsidP="00586890">
            <w:pPr>
              <w:spacing w:line="240" w:lineRule="auto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01262" w14:textId="77777777" w:rsidR="00EC415E" w:rsidRPr="005B7BFA" w:rsidRDefault="00EC415E" w:rsidP="00586890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</w:tcPr>
          <w:p w14:paraId="3E2E1EFB" w14:textId="77777777" w:rsidR="00EC415E" w:rsidRPr="005B7BFA" w:rsidRDefault="00EC415E" w:rsidP="00586890">
            <w:pPr>
              <w:spacing w:line="240" w:lineRule="auto"/>
              <w:rPr>
                <w:b/>
              </w:rPr>
            </w:pPr>
          </w:p>
        </w:tc>
      </w:tr>
      <w:tr w:rsidR="00EC415E" w:rsidRPr="005B7BFA" w14:paraId="5E4F5611" w14:textId="77777777" w:rsidTr="00611BAB">
        <w:tc>
          <w:tcPr>
            <w:tcW w:w="811" w:type="dxa"/>
          </w:tcPr>
          <w:p w14:paraId="3906F0C2" w14:textId="77777777" w:rsidR="00EC415E" w:rsidRPr="005B7BFA" w:rsidRDefault="00EC415E" w:rsidP="00586890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4F2408" w14:textId="77777777" w:rsidR="00EC415E" w:rsidRPr="005B7BFA" w:rsidRDefault="00EC415E" w:rsidP="00586890">
            <w:pPr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 w:rsidRPr="005B7BFA">
              <w:rPr>
                <w:b/>
              </w:rPr>
              <w:t>,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633C7" w14:textId="77777777" w:rsidR="00EC415E" w:rsidRPr="005B7BFA" w:rsidRDefault="00EC415E" w:rsidP="00586890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  <w:hideMark/>
          </w:tcPr>
          <w:p w14:paraId="399D3036" w14:textId="3E8EAA04" w:rsidR="00EC415E" w:rsidRPr="00A62116" w:rsidRDefault="00EC415E" w:rsidP="00586890">
            <w:pPr>
              <w:spacing w:line="240" w:lineRule="auto"/>
              <w:rPr>
                <w:b/>
                <w:u w:val="single"/>
              </w:rPr>
            </w:pPr>
            <w:r w:rsidRPr="005B7BFA">
              <w:rPr>
                <w:b/>
              </w:rPr>
              <w:t xml:space="preserve">Chapter </w:t>
            </w:r>
            <w:r w:rsidR="00A62116">
              <w:rPr>
                <w:b/>
                <w:u w:val="single"/>
              </w:rPr>
              <w:t>___</w:t>
            </w:r>
          </w:p>
        </w:tc>
      </w:tr>
      <w:tr w:rsidR="00EC415E" w:rsidRPr="005B7BFA" w14:paraId="6E397788" w14:textId="77777777" w:rsidTr="00611BAB">
        <w:tc>
          <w:tcPr>
            <w:tcW w:w="811" w:type="dxa"/>
          </w:tcPr>
          <w:p w14:paraId="24A5AAD6" w14:textId="77777777" w:rsidR="00EC415E" w:rsidRPr="005B7BFA" w:rsidRDefault="00EC415E" w:rsidP="00586890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right w:val="single" w:sz="4" w:space="0" w:color="auto"/>
            </w:tcBorders>
          </w:tcPr>
          <w:p w14:paraId="0297935C" w14:textId="525E495F" w:rsidR="00EC415E" w:rsidRPr="005B7BFA" w:rsidRDefault="00EC415E" w:rsidP="00586890">
            <w:pPr>
              <w:spacing w:line="240" w:lineRule="auto"/>
              <w:rPr>
                <w:b/>
              </w:rPr>
            </w:pPr>
            <w:r w:rsidRPr="005B7BFA">
              <w:rPr>
                <w:b/>
              </w:rPr>
              <w:tab/>
              <w:t>Debtor</w:t>
            </w:r>
            <w:r w:rsidR="0096359F">
              <w:rPr>
                <w:b/>
              </w:rPr>
              <w:t>(s)</w:t>
            </w:r>
            <w:r w:rsidRPr="005B7BFA">
              <w:rPr>
                <w:b/>
              </w:rPr>
              <w:t>.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EC11" w14:textId="77777777" w:rsidR="00EC415E" w:rsidRPr="005B7BFA" w:rsidRDefault="00EC415E" w:rsidP="00586890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</w:tcPr>
          <w:p w14:paraId="00F91223" w14:textId="77777777" w:rsidR="00EC415E" w:rsidRPr="005B7BFA" w:rsidRDefault="00EC415E" w:rsidP="00586890">
            <w:pPr>
              <w:spacing w:line="240" w:lineRule="auto"/>
              <w:rPr>
                <w:b/>
              </w:rPr>
            </w:pPr>
          </w:p>
        </w:tc>
      </w:tr>
      <w:tr w:rsidR="00EC415E" w:rsidRPr="005B7BFA" w14:paraId="17E30756" w14:textId="77777777" w:rsidTr="00611BAB"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BA182" w14:textId="77777777" w:rsidR="00EC415E" w:rsidRPr="005B7BFA" w:rsidRDefault="00EC415E" w:rsidP="00586890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FD584" w14:textId="77777777" w:rsidR="00EC415E" w:rsidRPr="005B7BFA" w:rsidRDefault="00EC415E" w:rsidP="00586890">
            <w:pPr>
              <w:spacing w:line="240" w:lineRule="auto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EE1E5" w14:textId="77777777" w:rsidR="00EC415E" w:rsidRPr="005B7BFA" w:rsidRDefault="00EC415E" w:rsidP="00586890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</w:tcPr>
          <w:p w14:paraId="4B7D1031" w14:textId="77777777" w:rsidR="00EC415E" w:rsidRPr="005B7BFA" w:rsidRDefault="00EC415E" w:rsidP="00586890">
            <w:pPr>
              <w:spacing w:line="240" w:lineRule="auto"/>
              <w:rPr>
                <w:b/>
              </w:rPr>
            </w:pPr>
          </w:p>
        </w:tc>
      </w:tr>
    </w:tbl>
    <w:p w14:paraId="7B9D386B" w14:textId="77777777" w:rsidR="00EC415E" w:rsidRPr="005B7BFA" w:rsidRDefault="00EC415E" w:rsidP="00586890">
      <w:pPr>
        <w:spacing w:line="240" w:lineRule="auto"/>
      </w:pPr>
    </w:p>
    <w:p w14:paraId="03BEDF6D" w14:textId="20845AD9" w:rsidR="00EC415E" w:rsidRPr="00EC415E" w:rsidRDefault="00EC415E" w:rsidP="00EC415E">
      <w:pPr>
        <w:spacing w:line="240" w:lineRule="auto"/>
        <w:rPr>
          <w:b/>
          <w:bCs/>
          <w:u w:val="single"/>
        </w:rPr>
      </w:pPr>
      <w:r w:rsidRPr="00EC415E">
        <w:rPr>
          <w:b/>
          <w:bCs/>
          <w:u w:val="single"/>
        </w:rPr>
        <w:t xml:space="preserve">CERTIFICATE OF NONCOMPLIANCE IN </w:t>
      </w:r>
      <w:r>
        <w:rPr>
          <w:b/>
          <w:bCs/>
          <w:u w:val="single"/>
        </w:rPr>
        <w:t>MORTGAGE</w:t>
      </w:r>
      <w:r w:rsidRPr="00EC415E">
        <w:rPr>
          <w:b/>
          <w:bCs/>
          <w:u w:val="single"/>
        </w:rPr>
        <w:t xml:space="preserve"> MODIFICATION PROGRAM</w:t>
      </w:r>
    </w:p>
    <w:p w14:paraId="4C8E05EE" w14:textId="77777777" w:rsidR="00EC415E" w:rsidRPr="00EC415E" w:rsidRDefault="00EC415E" w:rsidP="00EC415E">
      <w:pPr>
        <w:spacing w:line="240" w:lineRule="auto"/>
      </w:pPr>
    </w:p>
    <w:p w14:paraId="7B85B2D2" w14:textId="1F7A686C" w:rsidR="00EC415E" w:rsidRDefault="00EC415E" w:rsidP="00383428">
      <w:r w:rsidRPr="00EC415E">
        <w:tab/>
        <w:t xml:space="preserve">On __________, the </w:t>
      </w:r>
      <w:r w:rsidR="0096359F">
        <w:t>MMP</w:t>
      </w:r>
      <w:r>
        <w:t xml:space="preserve"> </w:t>
      </w:r>
      <w:r w:rsidRPr="00EC415E">
        <w:t>Order</w:t>
      </w:r>
      <w:r w:rsidR="0037069B">
        <w:rPr>
          <w:rStyle w:val="FootnoteReference"/>
        </w:rPr>
        <w:footnoteReference w:id="1"/>
      </w:r>
      <w:r w:rsidRPr="00EC415E">
        <w:t xml:space="preserve"> was entered in the above-captioned case</w:t>
      </w:r>
      <w:r w:rsidR="0096359F">
        <w:t xml:space="preserve"> approving the above-captioned Debtor</w:t>
      </w:r>
      <w:r w:rsidR="00602C3B">
        <w:t>’</w:t>
      </w:r>
      <w:r w:rsidR="0096359F">
        <w:t>s participation in the Court’s MMP</w:t>
      </w:r>
      <w:r w:rsidRPr="00EC415E">
        <w:t xml:space="preserve">. The Program Manager hereby gives notice to the </w:t>
      </w:r>
      <w:r w:rsidR="00602C3B">
        <w:t>C</w:t>
      </w:r>
      <w:r w:rsidRPr="00EC415E">
        <w:t>ourt that __________________ has failed to cooperate or perform its obligations as determined by the Program Manager acting in good faith</w:t>
      </w:r>
      <w:r w:rsidR="0096359F">
        <w:t xml:space="preserve"> for the following reasons:</w:t>
      </w:r>
    </w:p>
    <w:p w14:paraId="0D39FABA" w14:textId="5427EF3A" w:rsidR="0096359F" w:rsidRDefault="00A62116" w:rsidP="0038342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11610F" w14:textId="6CFAA4FA" w:rsidR="00A62116" w:rsidRDefault="00A62116" w:rsidP="0038342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97FBE3" w14:textId="512430C0" w:rsidR="00A62116" w:rsidRPr="00A62116" w:rsidRDefault="00A62116" w:rsidP="0038342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2A1228" w14:textId="77777777" w:rsidR="00EC415E" w:rsidRPr="00EC415E" w:rsidRDefault="00EC415E" w:rsidP="00383428"/>
    <w:p w14:paraId="100769B7" w14:textId="77777777" w:rsidR="00EC415E" w:rsidRPr="00EC415E" w:rsidRDefault="00EC415E" w:rsidP="00EC415E">
      <w:pPr>
        <w:spacing w:line="240" w:lineRule="auto"/>
      </w:pPr>
      <w:r w:rsidRPr="00EC415E">
        <w:t>Dated: ____________, 20____,</w:t>
      </w:r>
    </w:p>
    <w:p w14:paraId="076F5B83" w14:textId="77777777" w:rsidR="00EC415E" w:rsidRPr="00EC415E" w:rsidRDefault="00EC415E" w:rsidP="00EC415E">
      <w:pPr>
        <w:spacing w:line="240" w:lineRule="auto"/>
      </w:pPr>
    </w:p>
    <w:p w14:paraId="561675BF" w14:textId="77777777" w:rsidR="00EC415E" w:rsidRPr="00EC415E" w:rsidRDefault="00EC415E" w:rsidP="00EC415E">
      <w:pPr>
        <w:spacing w:line="240" w:lineRule="auto"/>
      </w:pPr>
      <w:r w:rsidRPr="00EC415E">
        <w:t>Program Manager</w:t>
      </w:r>
    </w:p>
    <w:p w14:paraId="36B01354" w14:textId="77777777" w:rsidR="00EC415E" w:rsidRPr="00EC415E" w:rsidRDefault="00EC415E" w:rsidP="00EC415E">
      <w:pPr>
        <w:spacing w:line="240" w:lineRule="auto"/>
      </w:pPr>
    </w:p>
    <w:p w14:paraId="1BE2496C" w14:textId="77777777" w:rsidR="00EC415E" w:rsidRPr="00EC415E" w:rsidRDefault="00EC415E" w:rsidP="00EC415E">
      <w:pPr>
        <w:spacing w:line="240" w:lineRule="auto"/>
      </w:pPr>
      <w:r w:rsidRPr="00EC415E">
        <w:t>By:</w:t>
      </w:r>
      <w:r w:rsidRPr="00EC415E">
        <w:tab/>
        <w:t>_________________________</w:t>
      </w:r>
    </w:p>
    <w:p w14:paraId="532767C9" w14:textId="77777777" w:rsidR="00EC415E" w:rsidRPr="00EC415E" w:rsidRDefault="00EC415E" w:rsidP="00EC415E">
      <w:pPr>
        <w:spacing w:line="240" w:lineRule="auto"/>
      </w:pPr>
      <w:r w:rsidRPr="00EC415E">
        <w:tab/>
      </w:r>
      <w:r w:rsidRPr="00EC415E">
        <w:tab/>
        <w:t>(signature)</w:t>
      </w:r>
    </w:p>
    <w:p w14:paraId="29C562A9" w14:textId="77777777" w:rsidR="00EC415E" w:rsidRPr="00EC415E" w:rsidRDefault="00EC415E" w:rsidP="00EC415E">
      <w:pPr>
        <w:spacing w:line="240" w:lineRule="auto"/>
      </w:pPr>
    </w:p>
    <w:p w14:paraId="1466C2AA" w14:textId="77777777" w:rsidR="00EC415E" w:rsidRPr="00EC415E" w:rsidRDefault="00EC415E" w:rsidP="00EC415E">
      <w:pPr>
        <w:spacing w:line="240" w:lineRule="auto"/>
      </w:pPr>
      <w:r w:rsidRPr="00EC415E">
        <w:tab/>
        <w:t>_________________________</w:t>
      </w:r>
    </w:p>
    <w:p w14:paraId="4546C25C" w14:textId="77777777" w:rsidR="00EC415E" w:rsidRPr="00EC415E" w:rsidRDefault="00EC415E" w:rsidP="00EC415E">
      <w:pPr>
        <w:spacing w:line="240" w:lineRule="auto"/>
      </w:pPr>
      <w:r w:rsidRPr="00EC415E">
        <w:tab/>
      </w:r>
      <w:r w:rsidRPr="00EC415E">
        <w:tab/>
        <w:t>(printed name)</w:t>
      </w:r>
    </w:p>
    <w:sectPr w:rsidR="00EC415E" w:rsidRPr="00EC41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746AB" w14:textId="77777777" w:rsidR="0037069B" w:rsidRDefault="0037069B" w:rsidP="0037069B">
      <w:pPr>
        <w:spacing w:line="240" w:lineRule="auto"/>
      </w:pPr>
      <w:r>
        <w:separator/>
      </w:r>
    </w:p>
  </w:endnote>
  <w:endnote w:type="continuationSeparator" w:id="0">
    <w:p w14:paraId="54732551" w14:textId="77777777" w:rsidR="0037069B" w:rsidRDefault="0037069B" w:rsidP="00370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DA10F" w14:textId="77777777" w:rsidR="007B68BB" w:rsidRDefault="007B6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04140" w14:textId="77777777" w:rsidR="007B68BB" w:rsidRDefault="007B6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CE0C5" w14:textId="77777777" w:rsidR="007B68BB" w:rsidRDefault="007B6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7F976" w14:textId="77777777" w:rsidR="0037069B" w:rsidRDefault="0037069B" w:rsidP="0037069B">
      <w:pPr>
        <w:spacing w:line="240" w:lineRule="auto"/>
      </w:pPr>
      <w:r>
        <w:separator/>
      </w:r>
    </w:p>
  </w:footnote>
  <w:footnote w:type="continuationSeparator" w:id="0">
    <w:p w14:paraId="2D352DA1" w14:textId="77777777" w:rsidR="0037069B" w:rsidRDefault="0037069B" w:rsidP="0037069B">
      <w:pPr>
        <w:spacing w:line="240" w:lineRule="auto"/>
      </w:pPr>
      <w:r>
        <w:continuationSeparator/>
      </w:r>
    </w:p>
  </w:footnote>
  <w:footnote w:id="1">
    <w:p w14:paraId="40A5B0F4" w14:textId="5A59DF73" w:rsidR="0037069B" w:rsidRDefault="0037069B">
      <w:pPr>
        <w:pStyle w:val="FootnoteText"/>
      </w:pPr>
      <w:r>
        <w:rPr>
          <w:rStyle w:val="FootnoteReference"/>
        </w:rPr>
        <w:footnoteRef/>
      </w:r>
      <w:r>
        <w:t xml:space="preserve"> Terms not defined herein shall have the meaning ascribed to them in the Mortgage Modification Program Procedures adopted pursuant to Local Bankruptcy Rule 6004-3.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2CBE" w14:textId="77777777" w:rsidR="007B68BB" w:rsidRDefault="007B6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5112A" w14:textId="3C94C02D" w:rsidR="008D30E1" w:rsidRPr="007B68BB" w:rsidRDefault="008D30E1">
    <w:pPr>
      <w:pStyle w:val="Header"/>
      <w:rPr>
        <w:b/>
        <w:bCs/>
      </w:rPr>
    </w:pPr>
    <w:r w:rsidRPr="007B68BB">
      <w:rPr>
        <w:b/>
        <w:bCs/>
      </w:rPr>
      <w:t>Local Official Form MMP-04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BB34E" w14:textId="77777777" w:rsidR="007B68BB" w:rsidRDefault="007B6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5E"/>
    <w:rsid w:val="002F5E9A"/>
    <w:rsid w:val="0037069B"/>
    <w:rsid w:val="00383428"/>
    <w:rsid w:val="003C1395"/>
    <w:rsid w:val="00586890"/>
    <w:rsid w:val="00602C3B"/>
    <w:rsid w:val="007B68BB"/>
    <w:rsid w:val="008D30E1"/>
    <w:rsid w:val="0096359F"/>
    <w:rsid w:val="00A62116"/>
    <w:rsid w:val="00D6659D"/>
    <w:rsid w:val="00EC415E"/>
    <w:rsid w:val="00F1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7DFF"/>
  <w15:chartTrackingRefBased/>
  <w15:docId w15:val="{A02E7CAF-4BFA-4672-BA59-9D9F7A25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15E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7069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69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6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30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30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0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Vogl</dc:creator>
  <cp:keywords/>
  <dc:description/>
  <cp:lastModifiedBy>Elizabeth Gunn</cp:lastModifiedBy>
  <cp:revision>2</cp:revision>
  <dcterms:created xsi:type="dcterms:W3CDTF">2022-10-26T17:48:00Z</dcterms:created>
  <dcterms:modified xsi:type="dcterms:W3CDTF">2022-10-26T17:48:00Z</dcterms:modified>
</cp:coreProperties>
</file>