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99E" w14:textId="77777777" w:rsidR="00B1221B" w:rsidRPr="004D371A" w:rsidRDefault="00B1221B" w:rsidP="00750351">
      <w:pPr>
        <w:pStyle w:val="Heading1"/>
        <w:spacing w:before="61"/>
      </w:pPr>
      <w:r w:rsidRPr="004D371A">
        <w:rPr>
          <w:b w:val="0"/>
          <w:noProof/>
          <w:kern w:val="32"/>
          <w:sz w:val="29"/>
          <w:szCs w:val="28"/>
          <w:lang w:bidi="ar-SA"/>
        </w:rPr>
        <mc:AlternateContent>
          <mc:Choice Requires="wpg">
            <w:drawing>
              <wp:anchor distT="0" distB="0" distL="114300" distR="114300" simplePos="0" relativeHeight="251659264" behindDoc="0" locked="0" layoutInCell="1" allowOverlap="1" wp14:anchorId="58449A09" wp14:editId="5E4CF22F">
                <wp:simplePos x="0" y="0"/>
                <wp:positionH relativeFrom="margin">
                  <wp:posOffset>-9693</wp:posOffset>
                </wp:positionH>
                <wp:positionV relativeFrom="paragraph">
                  <wp:posOffset>-19050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09" y="-681"/>
                          <a:chExt cx="2894" cy="2454"/>
                        </a:xfrm>
                      </wpg:grpSpPr>
                      <wps:wsp>
                        <wps:cNvPr id="24" name="Text Box 19"/>
                        <wps:cNvSpPr txBox="1">
                          <a:spLocks noChangeArrowheads="1"/>
                        </wps:cNvSpPr>
                        <wps:spPr bwMode="auto">
                          <a:xfrm>
                            <a:off x="60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74A3E31" w14:textId="77777777" w:rsidR="00C2284A" w:rsidRPr="004D371A" w:rsidRDefault="00C2284A" w:rsidP="00C2284A">
                              <w:pPr>
                                <w:pStyle w:val="cue2"/>
                                <w:tabs>
                                  <w:tab w:val="left" w:pos="1170"/>
                                  <w:tab w:val="left" w:pos="6390"/>
                                </w:tabs>
                                <w:spacing w:before="480" w:after="0"/>
                                <w:rPr>
                                  <w:rFonts w:ascii="Times New Roman" w:hAnsi="Times New Roman"/>
                                </w:rPr>
                              </w:pPr>
                              <w:r w:rsidRPr="004D371A">
                                <w:rPr>
                                  <w:rFonts w:ascii="Times New Roman" w:hAnsi="Times New Roman"/>
                                  <w:sz w:val="20"/>
                                  <w:szCs w:val="20"/>
                                </w:rPr>
                                <w:t>Debtor 1</w:t>
                              </w:r>
                              <w:r w:rsidRPr="004D371A">
                                <w:rPr>
                                  <w:rFonts w:ascii="Times New Roman" w:hAnsi="Times New Roman"/>
                                </w:rPr>
                                <w:tab/>
                                <w:t xml:space="preserve">  </w:t>
                              </w:r>
                              <w:r w:rsidRPr="004D371A">
                                <w:rPr>
                                  <w:rFonts w:ascii="Times New Roman" w:hAnsi="Times New Roman"/>
                                  <w:sz w:val="20"/>
                                  <w:szCs w:val="20"/>
                                </w:rPr>
                                <w:t xml:space="preserve">______________________________________________ </w:t>
                              </w:r>
                            </w:p>
                            <w:p w14:paraId="5640C9B2" w14:textId="77777777" w:rsidR="00C2284A" w:rsidRPr="004D371A" w:rsidRDefault="00C2284A" w:rsidP="00C2284A">
                              <w:pPr>
                                <w:tabs>
                                  <w:tab w:val="left" w:pos="990"/>
                                  <w:tab w:val="left" w:pos="2790"/>
                                  <w:tab w:val="left" w:pos="4500"/>
                                </w:tabs>
                                <w:rPr>
                                  <w:bCs/>
                                  <w:sz w:val="20"/>
                                  <w:szCs w:val="20"/>
                                </w:rPr>
                              </w:pPr>
                              <w:r w:rsidRPr="004D371A">
                                <w:tab/>
                                <w:t xml:space="preserve">     </w:t>
                              </w:r>
                              <w:r w:rsidRPr="004D371A">
                                <w:rPr>
                                  <w:bCs/>
                                  <w:sz w:val="16"/>
                                  <w:szCs w:val="16"/>
                                </w:rPr>
                                <w:t>First Name</w:t>
                              </w:r>
                              <w:r w:rsidRPr="004D371A">
                                <w:rPr>
                                  <w:bCs/>
                                  <w:sz w:val="16"/>
                                  <w:szCs w:val="16"/>
                                </w:rPr>
                                <w:tab/>
                                <w:t>Middle Name</w:t>
                              </w:r>
                              <w:r w:rsidRPr="004D371A">
                                <w:rPr>
                                  <w:bCs/>
                                  <w:sz w:val="16"/>
                                  <w:szCs w:val="16"/>
                                </w:rPr>
                                <w:tab/>
                                <w:t>Last Name</w:t>
                              </w:r>
                            </w:p>
                            <w:p w14:paraId="0E86A116" w14:textId="77777777" w:rsidR="00C2284A" w:rsidRPr="004D371A" w:rsidRDefault="00C2284A" w:rsidP="00C2284A">
                              <w:pPr>
                                <w:tabs>
                                  <w:tab w:val="left" w:pos="6390"/>
                                  <w:tab w:val="left" w:pos="7020"/>
                                </w:tabs>
                                <w:rPr>
                                  <w:sz w:val="12"/>
                                </w:rPr>
                              </w:pPr>
                              <w:r w:rsidRPr="004D371A">
                                <w:rPr>
                                  <w:bCs/>
                                  <w:sz w:val="10"/>
                                  <w:szCs w:val="16"/>
                                </w:rPr>
                                <w:tab/>
                              </w:r>
                              <w:r w:rsidRPr="004D371A">
                                <w:rPr>
                                  <w:bCs/>
                                  <w:sz w:val="20"/>
                                  <w:szCs w:val="20"/>
                                </w:rPr>
                                <w:t xml:space="preserve"> </w:t>
                              </w:r>
                            </w:p>
                            <w:p w14:paraId="5DDE804A" w14:textId="77777777" w:rsidR="00C2284A" w:rsidRPr="004D371A" w:rsidRDefault="00C2284A" w:rsidP="00C2284A">
                              <w:pPr>
                                <w:tabs>
                                  <w:tab w:val="left" w:pos="1260"/>
                                  <w:tab w:val="left" w:pos="2790"/>
                                  <w:tab w:val="left" w:pos="4500"/>
                                  <w:tab w:val="left" w:pos="6390"/>
                                </w:tabs>
                                <w:spacing w:before="120"/>
                                <w:rPr>
                                  <w:bCs/>
                                  <w:sz w:val="20"/>
                                  <w:szCs w:val="20"/>
                                </w:rPr>
                              </w:pPr>
                              <w:r w:rsidRPr="004D371A">
                                <w:rPr>
                                  <w:bCs/>
                                  <w:sz w:val="20"/>
                                  <w:szCs w:val="20"/>
                                </w:rPr>
                                <w:t>Debtor 2</w:t>
                              </w:r>
                              <w:r w:rsidRPr="004D371A">
                                <w:rPr>
                                  <w:bCs/>
                                  <w:sz w:val="14"/>
                                  <w:szCs w:val="16"/>
                                </w:rPr>
                                <w:tab/>
                              </w:r>
                              <w:r w:rsidRPr="004D371A">
                                <w:rPr>
                                  <w:bCs/>
                                  <w:sz w:val="20"/>
                                  <w:szCs w:val="20"/>
                                </w:rPr>
                                <w:t>______________________________________________</w:t>
                              </w:r>
                              <w:r w:rsidRPr="004D371A">
                                <w:t xml:space="preserve"> </w:t>
                              </w:r>
                            </w:p>
                            <w:p w14:paraId="3BEC72AC" w14:textId="77777777" w:rsidR="00C2284A" w:rsidRPr="004D371A" w:rsidRDefault="00C2284A" w:rsidP="00C2284A">
                              <w:pPr>
                                <w:tabs>
                                  <w:tab w:val="left" w:pos="990"/>
                                  <w:tab w:val="left" w:pos="2790"/>
                                  <w:tab w:val="left" w:pos="4500"/>
                                </w:tabs>
                                <w:rPr>
                                  <w:bCs/>
                                  <w:sz w:val="16"/>
                                  <w:szCs w:val="16"/>
                                </w:rPr>
                              </w:pPr>
                              <w:r w:rsidRPr="004D371A">
                                <w:rPr>
                                  <w:bCs/>
                                  <w:sz w:val="16"/>
                                  <w:szCs w:val="16"/>
                                </w:rPr>
                                <w:t>(Spouse, if filing)  First Name</w:t>
                              </w:r>
                              <w:r w:rsidRPr="004D371A">
                                <w:rPr>
                                  <w:bCs/>
                                  <w:sz w:val="16"/>
                                  <w:szCs w:val="16"/>
                                </w:rPr>
                                <w:tab/>
                                <w:t>Middle Name</w:t>
                              </w:r>
                              <w:r w:rsidRPr="004D371A">
                                <w:rPr>
                                  <w:bCs/>
                                  <w:sz w:val="16"/>
                                  <w:szCs w:val="16"/>
                                </w:rPr>
                                <w:tab/>
                                <w:t>Last Name</w:t>
                              </w:r>
                            </w:p>
                            <w:p w14:paraId="78F7F783" w14:textId="77777777" w:rsidR="00C2284A" w:rsidRPr="004D371A" w:rsidRDefault="00C2284A" w:rsidP="00C2284A">
                              <w:pPr>
                                <w:tabs>
                                  <w:tab w:val="left" w:pos="6390"/>
                                  <w:tab w:val="left" w:pos="7020"/>
                                </w:tabs>
                                <w:rPr>
                                  <w:bCs/>
                                  <w:sz w:val="12"/>
                                  <w:szCs w:val="16"/>
                                </w:rPr>
                              </w:pPr>
                              <w:r w:rsidRPr="004D371A">
                                <w:rPr>
                                  <w:bCs/>
                                  <w:sz w:val="10"/>
                                  <w:szCs w:val="16"/>
                                </w:rPr>
                                <w:tab/>
                              </w:r>
                            </w:p>
                            <w:p w14:paraId="5BDF6449" w14:textId="688019E3" w:rsidR="00C2284A" w:rsidRPr="004D371A" w:rsidRDefault="00C2284A" w:rsidP="00C2284A">
                              <w:pPr>
                                <w:tabs>
                                  <w:tab w:val="left" w:pos="2520"/>
                                  <w:tab w:val="left" w:pos="7020"/>
                                  <w:tab w:val="left" w:pos="10440"/>
                                </w:tabs>
                                <w:spacing w:before="40"/>
                                <w:rPr>
                                  <w:bCs/>
                                  <w:sz w:val="18"/>
                                  <w:szCs w:val="20"/>
                                </w:rPr>
                              </w:pPr>
                              <w:r w:rsidRPr="004D371A">
                                <w:rPr>
                                  <w:bCs/>
                                  <w:sz w:val="18"/>
                                  <w:szCs w:val="20"/>
                                </w:rPr>
                                <w:t>United States Bankruptcy Court for the District of</w:t>
                              </w:r>
                              <w:r w:rsidR="00484159" w:rsidRPr="004D371A">
                                <w:rPr>
                                  <w:bCs/>
                                  <w:sz w:val="18"/>
                                  <w:szCs w:val="20"/>
                                </w:rPr>
                                <w:t xml:space="preserve"> </w:t>
                              </w:r>
                              <w:r w:rsidR="00C74882" w:rsidRPr="004D371A">
                                <w:rPr>
                                  <w:bCs/>
                                  <w:sz w:val="18"/>
                                  <w:szCs w:val="20"/>
                                </w:rPr>
                                <w:t>Columbia</w:t>
                              </w:r>
                            </w:p>
                            <w:p w14:paraId="24171C90" w14:textId="2AF6EDB6" w:rsidR="00C2284A" w:rsidRPr="004D371A" w:rsidRDefault="00C2284A" w:rsidP="00C2284A">
                              <w:pPr>
                                <w:tabs>
                                  <w:tab w:val="left" w:pos="1620"/>
                                  <w:tab w:val="left" w:pos="5040"/>
                                  <w:tab w:val="left" w:pos="5130"/>
                                  <w:tab w:val="left" w:pos="8460"/>
                                  <w:tab w:val="left" w:pos="9450"/>
                                  <w:tab w:val="left" w:pos="10080"/>
                                  <w:tab w:val="left" w:pos="10440"/>
                                  <w:tab w:val="left" w:pos="10710"/>
                                </w:tabs>
                                <w:spacing w:after="60"/>
                                <w:rPr>
                                  <w:bCs/>
                                  <w:sz w:val="16"/>
                                  <w:szCs w:val="16"/>
                                </w:rPr>
                              </w:pPr>
                            </w:p>
                            <w:p w14:paraId="25AF8433" w14:textId="77777777" w:rsidR="00C2284A" w:rsidRPr="004D371A" w:rsidRDefault="00C2284A" w:rsidP="00C2284A">
                              <w:pPr>
                                <w:tabs>
                                  <w:tab w:val="left" w:pos="1260"/>
                                  <w:tab w:val="left" w:pos="2610"/>
                                  <w:tab w:val="left" w:pos="4500"/>
                                  <w:tab w:val="left" w:pos="7020"/>
                                  <w:tab w:val="left" w:pos="10440"/>
                                </w:tabs>
                                <w:rPr>
                                  <w:sz w:val="18"/>
                                  <w:szCs w:val="20"/>
                                </w:rPr>
                              </w:pPr>
                              <w:r w:rsidRPr="004D371A">
                                <w:rPr>
                                  <w:bCs/>
                                  <w:sz w:val="18"/>
                                  <w:szCs w:val="20"/>
                                </w:rPr>
                                <w:t xml:space="preserve">Case number: </w:t>
                              </w:r>
                              <w:r w:rsidRPr="004D371A">
                                <w:rPr>
                                  <w:bCs/>
                                  <w:sz w:val="18"/>
                                  <w:szCs w:val="20"/>
                                </w:rPr>
                                <w:tab/>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14:paraId="21052E88" w14:textId="77777777" w:rsidR="00C2284A" w:rsidRPr="004D371A" w:rsidRDefault="00C2284A" w:rsidP="00C2284A">
                              <w:pPr>
                                <w:ind w:hanging="90"/>
                                <w:rPr>
                                  <w:sz w:val="18"/>
                                  <w:szCs w:val="18"/>
                                </w:rPr>
                              </w:pPr>
                              <w:r w:rsidRPr="004D371A">
                                <w:rPr>
                                  <w:b/>
                                  <w:bCs/>
                                  <w:sz w:val="16"/>
                                  <w:szCs w:val="16"/>
                                </w:rPr>
                                <w:t xml:space="preserve">  </w:t>
                              </w:r>
                              <w:r w:rsidR="00D03DE8" w:rsidRPr="004D371A">
                                <w:rPr>
                                  <w:b/>
                                  <w:bCs/>
                                  <w:sz w:val="18"/>
                                  <w:szCs w:val="18"/>
                                </w:rPr>
                                <w:t xml:space="preserve">Fill in this </w:t>
                              </w:r>
                              <w:r w:rsidRPr="004D371A">
                                <w:rPr>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9A09" id="Group 24" o:spid="_x0000_s1026" style="position:absolute;left:0;text-align:left;margin-left:-.75pt;margin-top:-1.5pt;width:380.3pt;height:126.65pt;z-index:251659264;mso-position-horizontal-relative:margin" coordorigin="60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">
                <v:shapetype id="_x0000_t202" coordsize="21600,21600" o:spt="202" path="m,l,21600r21600,l21600,xe">
                  <v:stroke joinstyle="miter"/>
                  <v:path gradientshapeok="t" o:connecttype="rect"/>
                </v:shapetype>
                <v:shape id="Text Box 19" o:spid="_x0000_s1027" type="#_x0000_t202" style="position:absolute;left:60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14:paraId="574A3E31" w14:textId="77777777" w:rsidR="00C2284A" w:rsidRPr="004D371A" w:rsidRDefault="00C2284A" w:rsidP="00C2284A">
                        <w:pPr>
                          <w:pStyle w:val="cue2"/>
                          <w:tabs>
                            <w:tab w:val="left" w:pos="1170"/>
                            <w:tab w:val="left" w:pos="6390"/>
                          </w:tabs>
                          <w:spacing w:before="480" w:after="0"/>
                          <w:rPr>
                            <w:rFonts w:ascii="Times New Roman" w:hAnsi="Times New Roman"/>
                          </w:rPr>
                        </w:pPr>
                        <w:r w:rsidRPr="004D371A">
                          <w:rPr>
                            <w:rFonts w:ascii="Times New Roman" w:hAnsi="Times New Roman"/>
                            <w:sz w:val="20"/>
                            <w:szCs w:val="20"/>
                          </w:rPr>
                          <w:t>Debtor 1</w:t>
                        </w:r>
                        <w:proofErr w:type="gramStart"/>
                        <w:r w:rsidRPr="004D371A">
                          <w:rPr>
                            <w:rFonts w:ascii="Times New Roman" w:hAnsi="Times New Roman"/>
                          </w:rPr>
                          <w:tab/>
                          <w:t xml:space="preserve">  </w:t>
                        </w:r>
                        <w:r w:rsidRPr="004D371A">
                          <w:rPr>
                            <w:rFonts w:ascii="Times New Roman" w:hAnsi="Times New Roman"/>
                            <w:sz w:val="20"/>
                            <w:szCs w:val="20"/>
                          </w:rPr>
                          <w:t>_</w:t>
                        </w:r>
                        <w:proofErr w:type="gramEnd"/>
                        <w:r w:rsidRPr="004D371A">
                          <w:rPr>
                            <w:rFonts w:ascii="Times New Roman" w:hAnsi="Times New Roman"/>
                            <w:sz w:val="20"/>
                            <w:szCs w:val="20"/>
                          </w:rPr>
                          <w:t xml:space="preserve">_____________________________________________ </w:t>
                        </w:r>
                      </w:p>
                      <w:p w14:paraId="5640C9B2" w14:textId="77777777" w:rsidR="00C2284A" w:rsidRPr="004D371A" w:rsidRDefault="00C2284A" w:rsidP="00C2284A">
                        <w:pPr>
                          <w:tabs>
                            <w:tab w:val="left" w:pos="990"/>
                            <w:tab w:val="left" w:pos="2790"/>
                            <w:tab w:val="left" w:pos="4500"/>
                          </w:tabs>
                          <w:rPr>
                            <w:bCs/>
                            <w:sz w:val="20"/>
                            <w:szCs w:val="20"/>
                          </w:rPr>
                        </w:pPr>
                        <w:r w:rsidRPr="004D371A">
                          <w:tab/>
                          <w:t xml:space="preserve">     </w:t>
                        </w:r>
                        <w:r w:rsidRPr="004D371A">
                          <w:rPr>
                            <w:bCs/>
                            <w:sz w:val="16"/>
                            <w:szCs w:val="16"/>
                          </w:rPr>
                          <w:t>First Name</w:t>
                        </w:r>
                        <w:r w:rsidRPr="004D371A">
                          <w:rPr>
                            <w:bCs/>
                            <w:sz w:val="16"/>
                            <w:szCs w:val="16"/>
                          </w:rPr>
                          <w:tab/>
                          <w:t>Middle Name</w:t>
                        </w:r>
                        <w:r w:rsidRPr="004D371A">
                          <w:rPr>
                            <w:bCs/>
                            <w:sz w:val="16"/>
                            <w:szCs w:val="16"/>
                          </w:rPr>
                          <w:tab/>
                          <w:t>Last Name</w:t>
                        </w:r>
                      </w:p>
                      <w:p w14:paraId="0E86A116" w14:textId="77777777" w:rsidR="00C2284A" w:rsidRPr="004D371A" w:rsidRDefault="00C2284A" w:rsidP="00C2284A">
                        <w:pPr>
                          <w:tabs>
                            <w:tab w:val="left" w:pos="6390"/>
                            <w:tab w:val="left" w:pos="7020"/>
                          </w:tabs>
                          <w:rPr>
                            <w:sz w:val="12"/>
                          </w:rPr>
                        </w:pPr>
                        <w:r w:rsidRPr="004D371A">
                          <w:rPr>
                            <w:bCs/>
                            <w:sz w:val="10"/>
                            <w:szCs w:val="16"/>
                          </w:rPr>
                          <w:tab/>
                        </w:r>
                        <w:r w:rsidRPr="004D371A">
                          <w:rPr>
                            <w:bCs/>
                            <w:sz w:val="20"/>
                            <w:szCs w:val="20"/>
                          </w:rPr>
                          <w:t xml:space="preserve"> </w:t>
                        </w:r>
                      </w:p>
                      <w:p w14:paraId="5DDE804A" w14:textId="77777777" w:rsidR="00C2284A" w:rsidRPr="004D371A" w:rsidRDefault="00C2284A" w:rsidP="00C2284A">
                        <w:pPr>
                          <w:tabs>
                            <w:tab w:val="left" w:pos="1260"/>
                            <w:tab w:val="left" w:pos="2790"/>
                            <w:tab w:val="left" w:pos="4500"/>
                            <w:tab w:val="left" w:pos="6390"/>
                          </w:tabs>
                          <w:spacing w:before="120"/>
                          <w:rPr>
                            <w:bCs/>
                            <w:sz w:val="20"/>
                            <w:szCs w:val="20"/>
                          </w:rPr>
                        </w:pPr>
                        <w:r w:rsidRPr="004D371A">
                          <w:rPr>
                            <w:bCs/>
                            <w:sz w:val="20"/>
                            <w:szCs w:val="20"/>
                          </w:rPr>
                          <w:t>Debtor 2</w:t>
                        </w:r>
                        <w:r w:rsidRPr="004D371A">
                          <w:rPr>
                            <w:bCs/>
                            <w:sz w:val="14"/>
                            <w:szCs w:val="16"/>
                          </w:rPr>
                          <w:tab/>
                        </w:r>
                        <w:r w:rsidRPr="004D371A">
                          <w:rPr>
                            <w:bCs/>
                            <w:sz w:val="20"/>
                            <w:szCs w:val="20"/>
                          </w:rPr>
                          <w:t>______________________________________________</w:t>
                        </w:r>
                        <w:r w:rsidRPr="004D371A">
                          <w:t xml:space="preserve"> </w:t>
                        </w:r>
                      </w:p>
                      <w:p w14:paraId="3BEC72AC" w14:textId="77777777" w:rsidR="00C2284A" w:rsidRPr="004D371A" w:rsidRDefault="00C2284A" w:rsidP="00C2284A">
                        <w:pPr>
                          <w:tabs>
                            <w:tab w:val="left" w:pos="990"/>
                            <w:tab w:val="left" w:pos="2790"/>
                            <w:tab w:val="left" w:pos="4500"/>
                          </w:tabs>
                          <w:rPr>
                            <w:bCs/>
                            <w:sz w:val="16"/>
                            <w:szCs w:val="16"/>
                          </w:rPr>
                        </w:pPr>
                        <w:r w:rsidRPr="004D371A">
                          <w:rPr>
                            <w:bCs/>
                            <w:sz w:val="16"/>
                            <w:szCs w:val="16"/>
                          </w:rPr>
                          <w:t xml:space="preserve">(Spouse, if </w:t>
                        </w:r>
                        <w:proofErr w:type="gramStart"/>
                        <w:r w:rsidRPr="004D371A">
                          <w:rPr>
                            <w:bCs/>
                            <w:sz w:val="16"/>
                            <w:szCs w:val="16"/>
                          </w:rPr>
                          <w:t>filing)  First</w:t>
                        </w:r>
                        <w:proofErr w:type="gramEnd"/>
                        <w:r w:rsidRPr="004D371A">
                          <w:rPr>
                            <w:bCs/>
                            <w:sz w:val="16"/>
                            <w:szCs w:val="16"/>
                          </w:rPr>
                          <w:t xml:space="preserve"> Name</w:t>
                        </w:r>
                        <w:r w:rsidRPr="004D371A">
                          <w:rPr>
                            <w:bCs/>
                            <w:sz w:val="16"/>
                            <w:szCs w:val="16"/>
                          </w:rPr>
                          <w:tab/>
                          <w:t>Middle Name</w:t>
                        </w:r>
                        <w:r w:rsidRPr="004D371A">
                          <w:rPr>
                            <w:bCs/>
                            <w:sz w:val="16"/>
                            <w:szCs w:val="16"/>
                          </w:rPr>
                          <w:tab/>
                          <w:t>Last Name</w:t>
                        </w:r>
                      </w:p>
                      <w:p w14:paraId="78F7F783" w14:textId="77777777" w:rsidR="00C2284A" w:rsidRPr="004D371A" w:rsidRDefault="00C2284A" w:rsidP="00C2284A">
                        <w:pPr>
                          <w:tabs>
                            <w:tab w:val="left" w:pos="6390"/>
                            <w:tab w:val="left" w:pos="7020"/>
                          </w:tabs>
                          <w:rPr>
                            <w:bCs/>
                            <w:sz w:val="12"/>
                            <w:szCs w:val="16"/>
                          </w:rPr>
                        </w:pPr>
                        <w:r w:rsidRPr="004D371A">
                          <w:rPr>
                            <w:bCs/>
                            <w:sz w:val="10"/>
                            <w:szCs w:val="16"/>
                          </w:rPr>
                          <w:tab/>
                        </w:r>
                      </w:p>
                      <w:p w14:paraId="5BDF6449" w14:textId="688019E3" w:rsidR="00C2284A" w:rsidRPr="004D371A" w:rsidRDefault="00C2284A" w:rsidP="00C2284A">
                        <w:pPr>
                          <w:tabs>
                            <w:tab w:val="left" w:pos="2520"/>
                            <w:tab w:val="left" w:pos="7020"/>
                            <w:tab w:val="left" w:pos="10440"/>
                          </w:tabs>
                          <w:spacing w:before="40"/>
                          <w:rPr>
                            <w:bCs/>
                            <w:sz w:val="18"/>
                            <w:szCs w:val="20"/>
                          </w:rPr>
                        </w:pPr>
                        <w:r w:rsidRPr="004D371A">
                          <w:rPr>
                            <w:bCs/>
                            <w:sz w:val="18"/>
                            <w:szCs w:val="20"/>
                          </w:rPr>
                          <w:t>United States Bankruptcy Court for the District of</w:t>
                        </w:r>
                        <w:r w:rsidR="00484159" w:rsidRPr="004D371A">
                          <w:rPr>
                            <w:bCs/>
                            <w:sz w:val="18"/>
                            <w:szCs w:val="20"/>
                          </w:rPr>
                          <w:t xml:space="preserve"> </w:t>
                        </w:r>
                        <w:r w:rsidR="00C74882" w:rsidRPr="004D371A">
                          <w:rPr>
                            <w:bCs/>
                            <w:sz w:val="18"/>
                            <w:szCs w:val="20"/>
                          </w:rPr>
                          <w:t>Columbia</w:t>
                        </w:r>
                      </w:p>
                      <w:p w14:paraId="24171C90" w14:textId="2AF6EDB6" w:rsidR="00C2284A" w:rsidRPr="004D371A" w:rsidRDefault="00C2284A" w:rsidP="00C2284A">
                        <w:pPr>
                          <w:tabs>
                            <w:tab w:val="left" w:pos="1620"/>
                            <w:tab w:val="left" w:pos="5040"/>
                            <w:tab w:val="left" w:pos="5130"/>
                            <w:tab w:val="left" w:pos="8460"/>
                            <w:tab w:val="left" w:pos="9450"/>
                            <w:tab w:val="left" w:pos="10080"/>
                            <w:tab w:val="left" w:pos="10440"/>
                            <w:tab w:val="left" w:pos="10710"/>
                          </w:tabs>
                          <w:spacing w:after="60"/>
                          <w:rPr>
                            <w:bCs/>
                            <w:sz w:val="16"/>
                            <w:szCs w:val="16"/>
                          </w:rPr>
                        </w:pPr>
                      </w:p>
                      <w:p w14:paraId="25AF8433" w14:textId="77777777" w:rsidR="00C2284A" w:rsidRPr="004D371A" w:rsidRDefault="00C2284A" w:rsidP="00C2284A">
                        <w:pPr>
                          <w:tabs>
                            <w:tab w:val="left" w:pos="1260"/>
                            <w:tab w:val="left" w:pos="2610"/>
                            <w:tab w:val="left" w:pos="4500"/>
                            <w:tab w:val="left" w:pos="7020"/>
                            <w:tab w:val="left" w:pos="10440"/>
                          </w:tabs>
                          <w:rPr>
                            <w:sz w:val="18"/>
                            <w:szCs w:val="20"/>
                          </w:rPr>
                        </w:pPr>
                        <w:r w:rsidRPr="004D371A">
                          <w:rPr>
                            <w:bCs/>
                            <w:sz w:val="18"/>
                            <w:szCs w:val="20"/>
                          </w:rPr>
                          <w:t xml:space="preserve">Case number: </w:t>
                        </w:r>
                        <w:r w:rsidRPr="004D371A">
                          <w:rPr>
                            <w:bCs/>
                            <w:sz w:val="18"/>
                            <w:szCs w:val="20"/>
                          </w:rPr>
                          <w:tab/>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14:paraId="21052E88" w14:textId="77777777" w:rsidR="00C2284A" w:rsidRPr="004D371A" w:rsidRDefault="00C2284A" w:rsidP="00C2284A">
                        <w:pPr>
                          <w:ind w:hanging="90"/>
                          <w:rPr>
                            <w:sz w:val="18"/>
                            <w:szCs w:val="18"/>
                          </w:rPr>
                        </w:pPr>
                        <w:r w:rsidRPr="004D371A">
                          <w:rPr>
                            <w:b/>
                            <w:bCs/>
                            <w:sz w:val="16"/>
                            <w:szCs w:val="16"/>
                          </w:rPr>
                          <w:t xml:space="preserve">  </w:t>
                        </w:r>
                        <w:r w:rsidR="00D03DE8" w:rsidRPr="004D371A">
                          <w:rPr>
                            <w:b/>
                            <w:bCs/>
                            <w:sz w:val="18"/>
                            <w:szCs w:val="18"/>
                          </w:rPr>
                          <w:t xml:space="preserve">Fill in this </w:t>
                        </w:r>
                        <w:r w:rsidRPr="004D371A">
                          <w:rPr>
                            <w:b/>
                            <w:bCs/>
                            <w:sz w:val="18"/>
                            <w:szCs w:val="18"/>
                          </w:rPr>
                          <w:t>Information to identify the case:</w:t>
                        </w:r>
                      </w:p>
                    </w:txbxContent>
                  </v:textbox>
                </v:shape>
                <w10:wrap anchorx="margin"/>
              </v:group>
            </w:pict>
          </mc:Fallback>
        </mc:AlternateContent>
      </w:r>
    </w:p>
    <w:p w14:paraId="463BD8E6" w14:textId="77777777" w:rsidR="00B1221B" w:rsidRPr="004D371A" w:rsidRDefault="00B1221B" w:rsidP="00750351">
      <w:pPr>
        <w:pStyle w:val="Heading1"/>
        <w:spacing w:before="61"/>
      </w:pPr>
    </w:p>
    <w:p w14:paraId="00FCDBFB" w14:textId="77777777" w:rsidR="00B1221B" w:rsidRPr="004D371A" w:rsidRDefault="00B1221B" w:rsidP="00750351">
      <w:pPr>
        <w:pStyle w:val="Heading1"/>
        <w:spacing w:before="61"/>
      </w:pPr>
    </w:p>
    <w:p w14:paraId="7F8FD949" w14:textId="77777777" w:rsidR="00B1221B" w:rsidRPr="004D371A" w:rsidRDefault="00B1221B" w:rsidP="00750351">
      <w:pPr>
        <w:pStyle w:val="Heading1"/>
        <w:spacing w:before="61"/>
      </w:pPr>
    </w:p>
    <w:p w14:paraId="4C8FD30F" w14:textId="77777777" w:rsidR="00B1221B" w:rsidRPr="004D371A" w:rsidRDefault="00FF47E0" w:rsidP="00FF47E0">
      <w:pPr>
        <w:pStyle w:val="Heading1"/>
        <w:tabs>
          <w:tab w:val="left" w:pos="9540"/>
        </w:tabs>
        <w:spacing w:before="61"/>
        <w:jc w:val="left"/>
      </w:pPr>
      <w:r w:rsidRPr="004D371A">
        <w:tab/>
      </w:r>
    </w:p>
    <w:p w14:paraId="44A0D079" w14:textId="77777777" w:rsidR="00B1221B" w:rsidRPr="004D371A" w:rsidRDefault="00B1221B" w:rsidP="00750351">
      <w:pPr>
        <w:pStyle w:val="Heading1"/>
        <w:spacing w:before="61"/>
      </w:pPr>
    </w:p>
    <w:p w14:paraId="686A8C9E" w14:textId="77777777" w:rsidR="00B1221B" w:rsidRPr="004D371A" w:rsidRDefault="00B1221B" w:rsidP="00750351">
      <w:pPr>
        <w:pStyle w:val="Heading1"/>
        <w:spacing w:before="61"/>
      </w:pPr>
    </w:p>
    <w:p w14:paraId="5AA1815B" w14:textId="77777777" w:rsidR="00A667C4" w:rsidRPr="004D371A" w:rsidRDefault="00A667C4" w:rsidP="000A6DD7">
      <w:pPr>
        <w:pStyle w:val="Heading1"/>
        <w:spacing w:before="61"/>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2506"/>
        <w:gridCol w:w="5395"/>
      </w:tblGrid>
      <w:tr w:rsidR="00A667C4" w:rsidRPr="004D371A" w14:paraId="6C69ED03" w14:textId="77777777" w:rsidTr="0001380A">
        <w:trPr>
          <w:trHeight w:val="492"/>
        </w:trPr>
        <w:tc>
          <w:tcPr>
            <w:tcW w:w="10991" w:type="dxa"/>
            <w:gridSpan w:val="3"/>
          </w:tcPr>
          <w:p w14:paraId="00EC78D9" w14:textId="0CFDFA9F" w:rsidR="00094F74" w:rsidRPr="004D371A" w:rsidRDefault="008254EF" w:rsidP="00D03DE8">
            <w:pPr>
              <w:pStyle w:val="TableParagraph"/>
              <w:spacing w:line="270" w:lineRule="exact"/>
              <w:ind w:left="120"/>
              <w:rPr>
                <w:b/>
                <w:sz w:val="20"/>
                <w:szCs w:val="20"/>
                <w:u w:val="single"/>
              </w:rPr>
            </w:pPr>
            <w:r w:rsidRPr="004D371A">
              <w:rPr>
                <w:b/>
                <w:sz w:val="20"/>
                <w:szCs w:val="20"/>
                <w:u w:val="single"/>
              </w:rPr>
              <w:t xml:space="preserve">Local </w:t>
            </w:r>
            <w:r w:rsidR="00F85491">
              <w:rPr>
                <w:b/>
                <w:sz w:val="20"/>
                <w:szCs w:val="20"/>
                <w:u w:val="single"/>
              </w:rPr>
              <w:t xml:space="preserve">Official </w:t>
            </w:r>
            <w:r w:rsidR="00094F74" w:rsidRPr="004D371A">
              <w:rPr>
                <w:b/>
                <w:sz w:val="20"/>
                <w:szCs w:val="20"/>
                <w:u w:val="single"/>
              </w:rPr>
              <w:t xml:space="preserve">Form </w:t>
            </w:r>
            <w:r w:rsidRPr="004D371A">
              <w:rPr>
                <w:b/>
                <w:sz w:val="20"/>
                <w:szCs w:val="20"/>
                <w:u w:val="single"/>
              </w:rPr>
              <w:t>103</w:t>
            </w:r>
          </w:p>
          <w:p w14:paraId="0AE4C8D2" w14:textId="77777777" w:rsidR="00521659" w:rsidRPr="004D371A" w:rsidRDefault="00521659" w:rsidP="00D03DE8">
            <w:pPr>
              <w:pStyle w:val="TableParagraph"/>
              <w:spacing w:line="270" w:lineRule="exact"/>
              <w:ind w:left="120"/>
              <w:rPr>
                <w:b/>
                <w:sz w:val="20"/>
                <w:szCs w:val="20"/>
                <w:u w:val="single"/>
              </w:rPr>
            </w:pPr>
          </w:p>
          <w:p w14:paraId="33B61C56" w14:textId="15DE5AAC" w:rsidR="00E82A61" w:rsidRPr="004D371A" w:rsidRDefault="00B0679D" w:rsidP="008254EF">
            <w:pPr>
              <w:pStyle w:val="TableParagraph"/>
              <w:spacing w:line="270" w:lineRule="exact"/>
              <w:ind w:left="120"/>
              <w:rPr>
                <w:b/>
                <w:sz w:val="24"/>
              </w:rPr>
            </w:pPr>
            <w:r w:rsidRPr="004D371A">
              <w:rPr>
                <w:b/>
                <w:sz w:val="24"/>
              </w:rPr>
              <w:t>APPLICATIO</w:t>
            </w:r>
            <w:r w:rsidR="00D03DE8" w:rsidRPr="004D371A">
              <w:rPr>
                <w:b/>
                <w:sz w:val="24"/>
              </w:rPr>
              <w:t xml:space="preserve">N </w:t>
            </w:r>
            <w:r w:rsidRPr="004D371A">
              <w:rPr>
                <w:b/>
                <w:sz w:val="24"/>
              </w:rPr>
              <w:t xml:space="preserve">FOR </w:t>
            </w:r>
            <w:r w:rsidR="00DA5B14" w:rsidRPr="004D371A">
              <w:rPr>
                <w:b/>
                <w:sz w:val="24"/>
              </w:rPr>
              <w:t xml:space="preserve">PAYMENT OF </w:t>
            </w:r>
            <w:r w:rsidRPr="004D371A">
              <w:rPr>
                <w:b/>
                <w:sz w:val="24"/>
              </w:rPr>
              <w:t>UNCLAIMED FUNDS</w:t>
            </w:r>
          </w:p>
        </w:tc>
      </w:tr>
      <w:tr w:rsidR="00A667C4" w:rsidRPr="004D371A" w14:paraId="6B278675" w14:textId="77777777" w:rsidTr="00485C62">
        <w:trPr>
          <w:trHeight w:val="1538"/>
        </w:trPr>
        <w:tc>
          <w:tcPr>
            <w:tcW w:w="10991" w:type="dxa"/>
            <w:gridSpan w:val="3"/>
          </w:tcPr>
          <w:p w14:paraId="36B68583" w14:textId="77777777" w:rsidR="00A667C4" w:rsidRPr="004D371A" w:rsidRDefault="00B0679D" w:rsidP="00094F74">
            <w:pPr>
              <w:pStyle w:val="TableParagraph"/>
              <w:numPr>
                <w:ilvl w:val="0"/>
                <w:numId w:val="2"/>
              </w:numPr>
              <w:spacing w:before="11"/>
              <w:rPr>
                <w:b/>
                <w:sz w:val="20"/>
                <w:szCs w:val="20"/>
              </w:rPr>
            </w:pPr>
            <w:r w:rsidRPr="004D371A">
              <w:rPr>
                <w:b/>
                <w:sz w:val="20"/>
                <w:szCs w:val="20"/>
              </w:rPr>
              <w:t>Claim Information</w:t>
            </w:r>
          </w:p>
          <w:p w14:paraId="132CC6BD" w14:textId="77777777" w:rsidR="00094F74" w:rsidRPr="004D371A" w:rsidRDefault="00094F74" w:rsidP="00094F74">
            <w:pPr>
              <w:pStyle w:val="TableParagraph"/>
              <w:spacing w:before="11"/>
              <w:ind w:left="484"/>
              <w:rPr>
                <w:sz w:val="20"/>
                <w:szCs w:val="20"/>
              </w:rPr>
            </w:pPr>
          </w:p>
          <w:p w14:paraId="37D0F376" w14:textId="77777777" w:rsidR="00A667C4" w:rsidRPr="004D371A" w:rsidRDefault="00B0679D">
            <w:pPr>
              <w:pStyle w:val="TableParagraph"/>
              <w:spacing w:before="4" w:line="252" w:lineRule="auto"/>
              <w:ind w:left="112" w:right="80"/>
              <w:rPr>
                <w:sz w:val="20"/>
                <w:szCs w:val="20"/>
              </w:rPr>
            </w:pPr>
            <w:r w:rsidRPr="004D371A">
              <w:rPr>
                <w:sz w:val="20"/>
                <w:szCs w:val="20"/>
              </w:rPr>
              <w:t>For the benefit of the Claimant(s)</w:t>
            </w:r>
            <w:r w:rsidR="00FF47E0" w:rsidRPr="004D371A">
              <w:rPr>
                <w:rStyle w:val="FootnoteReference"/>
                <w:sz w:val="20"/>
                <w:szCs w:val="20"/>
              </w:rPr>
              <w:footnoteReference w:id="1"/>
            </w:r>
            <w:r w:rsidRPr="004D371A">
              <w:rPr>
                <w:position w:val="9"/>
                <w:sz w:val="20"/>
                <w:szCs w:val="20"/>
              </w:rPr>
              <w:t xml:space="preserve"> </w:t>
            </w:r>
            <w:r w:rsidRPr="004D371A">
              <w:rPr>
                <w:sz w:val="20"/>
                <w:szCs w:val="20"/>
              </w:rPr>
              <w:t xml:space="preserve">named below, application is made for the </w:t>
            </w:r>
            <w:r w:rsidR="00FB6A60" w:rsidRPr="004D371A">
              <w:rPr>
                <w:sz w:val="20"/>
                <w:szCs w:val="20"/>
              </w:rPr>
              <w:t xml:space="preserve">payment </w:t>
            </w:r>
            <w:r w:rsidRPr="004D371A">
              <w:rPr>
                <w:sz w:val="20"/>
                <w:szCs w:val="20"/>
              </w:rPr>
              <w:t>of unclaimed funds on deposit with the court. I have no knowledge that any other party may be entitled to these funds, and I am not aware of any dispute regarding these funds.</w:t>
            </w:r>
          </w:p>
          <w:p w14:paraId="6618D58C" w14:textId="77777777" w:rsidR="00A667C4" w:rsidRPr="004D371A" w:rsidRDefault="00A667C4">
            <w:pPr>
              <w:pStyle w:val="TableParagraph"/>
              <w:spacing w:before="2"/>
              <w:ind w:left="0"/>
              <w:rPr>
                <w:sz w:val="20"/>
                <w:szCs w:val="20"/>
              </w:rPr>
            </w:pPr>
          </w:p>
          <w:p w14:paraId="61C55A56" w14:textId="77777777" w:rsidR="00A667C4" w:rsidRPr="004D371A" w:rsidRDefault="00B0679D">
            <w:pPr>
              <w:pStyle w:val="TableParagraph"/>
              <w:ind w:left="112"/>
              <w:rPr>
                <w:sz w:val="20"/>
                <w:szCs w:val="20"/>
              </w:rPr>
            </w:pPr>
            <w:r w:rsidRPr="004D371A">
              <w:rPr>
                <w:sz w:val="20"/>
                <w:szCs w:val="20"/>
              </w:rPr>
              <w:t>Note: If there are joint Claimants, complete the fields below for both Claimants.</w:t>
            </w:r>
          </w:p>
        </w:tc>
      </w:tr>
      <w:tr w:rsidR="00A667C4" w:rsidRPr="004D371A" w14:paraId="4C114E04" w14:textId="77777777" w:rsidTr="0001380A">
        <w:trPr>
          <w:trHeight w:val="531"/>
        </w:trPr>
        <w:tc>
          <w:tcPr>
            <w:tcW w:w="2942" w:type="dxa"/>
          </w:tcPr>
          <w:p w14:paraId="665E21F3" w14:textId="77777777" w:rsidR="00A667C4" w:rsidRPr="004D371A" w:rsidRDefault="00B0679D">
            <w:pPr>
              <w:pStyle w:val="TableParagraph"/>
              <w:spacing w:before="147"/>
              <w:ind w:left="124"/>
              <w:rPr>
                <w:sz w:val="20"/>
                <w:szCs w:val="20"/>
              </w:rPr>
            </w:pPr>
            <w:r w:rsidRPr="004D371A">
              <w:rPr>
                <w:sz w:val="20"/>
                <w:szCs w:val="20"/>
              </w:rPr>
              <w:t>Amount:</w:t>
            </w:r>
          </w:p>
        </w:tc>
        <w:tc>
          <w:tcPr>
            <w:tcW w:w="8049" w:type="dxa"/>
            <w:gridSpan w:val="2"/>
          </w:tcPr>
          <w:p w14:paraId="44495366" w14:textId="77777777" w:rsidR="00A667C4" w:rsidRPr="004D371A" w:rsidRDefault="00A667C4">
            <w:pPr>
              <w:pStyle w:val="TableParagraph"/>
              <w:ind w:left="0"/>
              <w:rPr>
                <w:sz w:val="20"/>
                <w:szCs w:val="20"/>
              </w:rPr>
            </w:pPr>
          </w:p>
        </w:tc>
      </w:tr>
      <w:tr w:rsidR="00A667C4" w:rsidRPr="004D371A" w14:paraId="2D62D03A" w14:textId="77777777" w:rsidTr="0001380A">
        <w:trPr>
          <w:trHeight w:val="529"/>
        </w:trPr>
        <w:tc>
          <w:tcPr>
            <w:tcW w:w="2942" w:type="dxa"/>
          </w:tcPr>
          <w:p w14:paraId="4EEAC0C0" w14:textId="77777777" w:rsidR="00A667C4" w:rsidRPr="004D371A" w:rsidRDefault="00B0679D">
            <w:pPr>
              <w:pStyle w:val="TableParagraph"/>
              <w:spacing w:before="143"/>
              <w:ind w:left="124"/>
              <w:rPr>
                <w:sz w:val="20"/>
                <w:szCs w:val="20"/>
              </w:rPr>
            </w:pPr>
            <w:r w:rsidRPr="004D371A">
              <w:rPr>
                <w:sz w:val="20"/>
                <w:szCs w:val="20"/>
              </w:rPr>
              <w:t>Claimant’s Name:</w:t>
            </w:r>
          </w:p>
        </w:tc>
        <w:tc>
          <w:tcPr>
            <w:tcW w:w="8049" w:type="dxa"/>
            <w:gridSpan w:val="2"/>
          </w:tcPr>
          <w:p w14:paraId="1EF162AA" w14:textId="77777777" w:rsidR="00A667C4" w:rsidRPr="004D371A" w:rsidRDefault="00A667C4">
            <w:pPr>
              <w:pStyle w:val="TableParagraph"/>
              <w:ind w:left="0"/>
              <w:rPr>
                <w:sz w:val="20"/>
                <w:szCs w:val="20"/>
              </w:rPr>
            </w:pPr>
          </w:p>
        </w:tc>
      </w:tr>
      <w:tr w:rsidR="00A667C4" w:rsidRPr="004D371A" w14:paraId="2D070EF7" w14:textId="77777777" w:rsidTr="0001380A">
        <w:trPr>
          <w:trHeight w:val="1034"/>
        </w:trPr>
        <w:tc>
          <w:tcPr>
            <w:tcW w:w="2942" w:type="dxa"/>
            <w:vAlign w:val="center"/>
          </w:tcPr>
          <w:p w14:paraId="683FE9DC" w14:textId="2A13817F" w:rsidR="00A667C4" w:rsidRPr="004D371A" w:rsidRDefault="00B0679D" w:rsidP="0001380A">
            <w:pPr>
              <w:pStyle w:val="TableParagraph"/>
              <w:ind w:left="144" w:right="158"/>
              <w:rPr>
                <w:sz w:val="20"/>
                <w:szCs w:val="20"/>
              </w:rPr>
            </w:pPr>
            <w:r w:rsidRPr="004D371A">
              <w:rPr>
                <w:sz w:val="20"/>
                <w:szCs w:val="20"/>
              </w:rPr>
              <w:t xml:space="preserve">Claimant’s Current Mailing </w:t>
            </w:r>
            <w:r w:rsidR="00F9394B" w:rsidRPr="004D371A">
              <w:rPr>
                <w:sz w:val="20"/>
                <w:szCs w:val="20"/>
              </w:rPr>
              <w:t xml:space="preserve"> </w:t>
            </w:r>
            <w:r w:rsidRPr="004D371A">
              <w:rPr>
                <w:sz w:val="20"/>
                <w:szCs w:val="20"/>
              </w:rPr>
              <w:t>Address, Telephone Number, and Email Address:</w:t>
            </w:r>
          </w:p>
        </w:tc>
        <w:tc>
          <w:tcPr>
            <w:tcW w:w="8049" w:type="dxa"/>
            <w:gridSpan w:val="2"/>
          </w:tcPr>
          <w:p w14:paraId="76FB981A" w14:textId="77777777" w:rsidR="00A667C4" w:rsidRPr="004D371A" w:rsidRDefault="00A667C4">
            <w:pPr>
              <w:pStyle w:val="TableParagraph"/>
              <w:ind w:left="0"/>
              <w:rPr>
                <w:sz w:val="20"/>
                <w:szCs w:val="20"/>
              </w:rPr>
            </w:pPr>
          </w:p>
        </w:tc>
      </w:tr>
      <w:tr w:rsidR="00484159" w:rsidRPr="004D371A" w14:paraId="0E67689C" w14:textId="77777777" w:rsidTr="0001380A">
        <w:trPr>
          <w:trHeight w:val="909"/>
        </w:trPr>
        <w:tc>
          <w:tcPr>
            <w:tcW w:w="2942" w:type="dxa"/>
            <w:vAlign w:val="center"/>
          </w:tcPr>
          <w:p w14:paraId="53D5EB7B" w14:textId="77777777" w:rsidR="00484159" w:rsidRPr="004D371A" w:rsidRDefault="00484159" w:rsidP="0001380A">
            <w:pPr>
              <w:pStyle w:val="TableParagraph"/>
              <w:ind w:left="0"/>
              <w:rPr>
                <w:sz w:val="20"/>
                <w:szCs w:val="20"/>
              </w:rPr>
            </w:pPr>
            <w:r w:rsidRPr="004D371A">
              <w:rPr>
                <w:color w:val="FF0000"/>
                <w:sz w:val="20"/>
                <w:szCs w:val="20"/>
              </w:rPr>
              <w:t xml:space="preserve">   </w:t>
            </w:r>
            <w:r w:rsidRPr="004D371A">
              <w:rPr>
                <w:sz w:val="20"/>
                <w:szCs w:val="20"/>
              </w:rPr>
              <w:t>Reason Funds Were Not</w:t>
            </w:r>
          </w:p>
          <w:p w14:paraId="7D5B4982" w14:textId="3E51667F" w:rsidR="00484159" w:rsidRPr="004D371A" w:rsidRDefault="00484159" w:rsidP="0001380A">
            <w:pPr>
              <w:pStyle w:val="TableParagraph"/>
              <w:ind w:left="0"/>
              <w:rPr>
                <w:sz w:val="20"/>
                <w:szCs w:val="20"/>
              </w:rPr>
            </w:pPr>
            <w:r w:rsidRPr="004D371A">
              <w:rPr>
                <w:sz w:val="20"/>
                <w:szCs w:val="20"/>
              </w:rPr>
              <w:t xml:space="preserve">   Received by Claimant</w:t>
            </w:r>
          </w:p>
        </w:tc>
        <w:tc>
          <w:tcPr>
            <w:tcW w:w="8049" w:type="dxa"/>
            <w:gridSpan w:val="2"/>
          </w:tcPr>
          <w:p w14:paraId="321FF0D8" w14:textId="77777777" w:rsidR="00484159" w:rsidRPr="004D371A" w:rsidRDefault="00484159">
            <w:pPr>
              <w:pStyle w:val="TableParagraph"/>
              <w:ind w:left="0"/>
              <w:rPr>
                <w:sz w:val="20"/>
                <w:szCs w:val="20"/>
              </w:rPr>
            </w:pPr>
          </w:p>
        </w:tc>
      </w:tr>
      <w:tr w:rsidR="00A667C4" w:rsidRPr="004D371A" w14:paraId="538AF3A0" w14:textId="77777777" w:rsidTr="0001380A">
        <w:trPr>
          <w:trHeight w:val="3341"/>
        </w:trPr>
        <w:tc>
          <w:tcPr>
            <w:tcW w:w="10991" w:type="dxa"/>
            <w:gridSpan w:val="3"/>
            <w:tcBorders>
              <w:bottom w:val="single" w:sz="4" w:space="0" w:color="000000"/>
            </w:tcBorders>
          </w:tcPr>
          <w:p w14:paraId="02D5D467" w14:textId="77777777" w:rsidR="00A667C4" w:rsidRPr="004D371A" w:rsidRDefault="00B0679D" w:rsidP="00E82A61">
            <w:pPr>
              <w:pStyle w:val="TableParagraph"/>
              <w:numPr>
                <w:ilvl w:val="0"/>
                <w:numId w:val="2"/>
              </w:numPr>
              <w:spacing w:before="11"/>
              <w:rPr>
                <w:b/>
                <w:sz w:val="20"/>
                <w:szCs w:val="20"/>
              </w:rPr>
            </w:pPr>
            <w:r w:rsidRPr="004D371A">
              <w:rPr>
                <w:b/>
                <w:sz w:val="20"/>
                <w:szCs w:val="20"/>
              </w:rPr>
              <w:t>Applicant Information</w:t>
            </w:r>
          </w:p>
          <w:p w14:paraId="60422F82" w14:textId="77777777" w:rsidR="00F9394B" w:rsidRPr="004D371A" w:rsidRDefault="00F9394B" w:rsidP="00F9394B">
            <w:pPr>
              <w:pStyle w:val="TableParagraph"/>
              <w:spacing w:before="11"/>
              <w:ind w:left="124"/>
              <w:rPr>
                <w:b/>
                <w:sz w:val="20"/>
                <w:szCs w:val="20"/>
              </w:rPr>
            </w:pPr>
          </w:p>
          <w:p w14:paraId="662581FE" w14:textId="77777777" w:rsidR="00A667C4" w:rsidRPr="004D371A" w:rsidRDefault="00B0679D" w:rsidP="00F9394B">
            <w:pPr>
              <w:pStyle w:val="TableParagraph"/>
              <w:spacing w:line="254" w:lineRule="auto"/>
              <w:ind w:left="130" w:right="576"/>
              <w:rPr>
                <w:sz w:val="20"/>
                <w:szCs w:val="20"/>
              </w:rPr>
            </w:pPr>
            <w:r w:rsidRPr="004D371A">
              <w:rPr>
                <w:sz w:val="20"/>
                <w:szCs w:val="20"/>
              </w:rPr>
              <w:t>Applicant</w:t>
            </w:r>
            <w:r w:rsidR="00FF47E0" w:rsidRPr="004D371A">
              <w:rPr>
                <w:rStyle w:val="FootnoteReference"/>
                <w:sz w:val="20"/>
                <w:szCs w:val="20"/>
              </w:rPr>
              <w:footnoteReference w:id="2"/>
            </w:r>
            <w:r w:rsidRPr="004D371A">
              <w:rPr>
                <w:position w:val="9"/>
                <w:sz w:val="20"/>
                <w:szCs w:val="20"/>
              </w:rPr>
              <w:t xml:space="preserve"> </w:t>
            </w:r>
            <w:r w:rsidRPr="004D371A">
              <w:rPr>
                <w:sz w:val="20"/>
                <w:szCs w:val="20"/>
              </w:rPr>
              <w:t>represents that Claimant is entitled to receive the unclaimed funds because (</w:t>
            </w:r>
            <w:r w:rsidRPr="004D371A">
              <w:rPr>
                <w:i/>
                <w:sz w:val="20"/>
                <w:szCs w:val="20"/>
              </w:rPr>
              <w:t xml:space="preserve">check the </w:t>
            </w:r>
            <w:r w:rsidR="00F9394B" w:rsidRPr="004D371A">
              <w:rPr>
                <w:i/>
                <w:sz w:val="20"/>
                <w:szCs w:val="20"/>
              </w:rPr>
              <w:t>s</w:t>
            </w:r>
            <w:r w:rsidRPr="004D371A">
              <w:rPr>
                <w:i/>
                <w:sz w:val="20"/>
                <w:szCs w:val="20"/>
              </w:rPr>
              <w:t>tatements that apply</w:t>
            </w:r>
            <w:r w:rsidRPr="004D371A">
              <w:rPr>
                <w:sz w:val="20"/>
                <w:szCs w:val="20"/>
              </w:rPr>
              <w:t>):</w:t>
            </w:r>
          </w:p>
          <w:p w14:paraId="47F8D01B" w14:textId="77777777" w:rsidR="00A667C4" w:rsidRPr="004D371A" w:rsidRDefault="00A667C4">
            <w:pPr>
              <w:pStyle w:val="TableParagraph"/>
              <w:spacing w:before="2"/>
              <w:ind w:left="0"/>
              <w:rPr>
                <w:sz w:val="20"/>
                <w:szCs w:val="20"/>
              </w:rPr>
            </w:pPr>
          </w:p>
          <w:p w14:paraId="2F5465B0" w14:textId="248B8009" w:rsidR="00A667C4" w:rsidRPr="004D371A" w:rsidRDefault="00FD288B" w:rsidP="006A31E1">
            <w:pPr>
              <w:pStyle w:val="TableParagraph"/>
              <w:tabs>
                <w:tab w:val="left" w:pos="725"/>
              </w:tabs>
              <w:spacing w:line="480" w:lineRule="auto"/>
              <w:rPr>
                <w:sz w:val="20"/>
                <w:szCs w:val="20"/>
              </w:rPr>
            </w:pPr>
            <w:sdt>
              <w:sdtPr>
                <w:rPr>
                  <w:sz w:val="24"/>
                  <w:szCs w:val="24"/>
                </w:rPr>
                <w:id w:val="19826610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A31E1" w:rsidRPr="004D371A">
              <w:rPr>
                <w:sz w:val="20"/>
                <w:szCs w:val="20"/>
              </w:rPr>
              <w:t xml:space="preserve"> </w:t>
            </w:r>
            <w:r w:rsidR="00F32350">
              <w:rPr>
                <w:sz w:val="20"/>
                <w:szCs w:val="20"/>
              </w:rPr>
              <w:tab/>
            </w:r>
            <w:r w:rsidR="00B0679D" w:rsidRPr="004D371A">
              <w:rPr>
                <w:sz w:val="20"/>
                <w:szCs w:val="20"/>
              </w:rPr>
              <w:t>Applicant is the Claimant and is the Owner of Record</w:t>
            </w:r>
            <w:r w:rsidR="00FF47E0" w:rsidRPr="004D371A">
              <w:rPr>
                <w:rStyle w:val="FootnoteReference"/>
                <w:sz w:val="20"/>
                <w:szCs w:val="20"/>
              </w:rPr>
              <w:footnoteReference w:id="3"/>
            </w:r>
            <w:r w:rsidR="00B0679D" w:rsidRPr="004D371A">
              <w:rPr>
                <w:position w:val="9"/>
                <w:sz w:val="20"/>
                <w:szCs w:val="20"/>
              </w:rPr>
              <w:t xml:space="preserve"> </w:t>
            </w:r>
            <w:r w:rsidR="00B0679D" w:rsidRPr="004D371A">
              <w:rPr>
                <w:sz w:val="20"/>
                <w:szCs w:val="20"/>
              </w:rPr>
              <w:t>entitled to the unclaimed funds appearing on the records of the</w:t>
            </w:r>
            <w:r w:rsidR="00B0679D" w:rsidRPr="004D371A">
              <w:rPr>
                <w:spacing w:val="-28"/>
                <w:sz w:val="20"/>
                <w:szCs w:val="20"/>
              </w:rPr>
              <w:t xml:space="preserve"> </w:t>
            </w:r>
            <w:r w:rsidR="00B0679D" w:rsidRPr="004D371A">
              <w:rPr>
                <w:sz w:val="20"/>
                <w:szCs w:val="20"/>
              </w:rPr>
              <w:t>court.</w:t>
            </w:r>
          </w:p>
          <w:p w14:paraId="53CDEE86" w14:textId="370A2AEB" w:rsidR="00A667C4" w:rsidRPr="004D371A" w:rsidRDefault="00FD288B" w:rsidP="00F32350">
            <w:pPr>
              <w:pStyle w:val="TableParagraph"/>
              <w:tabs>
                <w:tab w:val="left" w:pos="725"/>
              </w:tabs>
              <w:spacing w:after="240"/>
              <w:ind w:right="14"/>
              <w:rPr>
                <w:sz w:val="20"/>
                <w:szCs w:val="20"/>
              </w:rPr>
            </w:pPr>
            <w:sdt>
              <w:sdtPr>
                <w:rPr>
                  <w:sz w:val="24"/>
                  <w:szCs w:val="24"/>
                </w:rPr>
                <w:id w:val="9126724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32350" w:rsidRPr="004D371A">
              <w:rPr>
                <w:sz w:val="20"/>
                <w:szCs w:val="20"/>
              </w:rPr>
              <w:t xml:space="preserve"> </w:t>
            </w:r>
            <w:r w:rsidR="00F32350">
              <w:rPr>
                <w:sz w:val="20"/>
                <w:szCs w:val="20"/>
              </w:rPr>
              <w:tab/>
            </w:r>
            <w:r w:rsidR="00B0679D" w:rsidRPr="004D371A">
              <w:rPr>
                <w:sz w:val="20"/>
                <w:szCs w:val="20"/>
              </w:rPr>
              <w:t>Applicant is the Claimant and is entitled to the unclaimed funds by assignment, purchase, merger, acquisition, succession or by other</w:t>
            </w:r>
            <w:r w:rsidR="00B0679D" w:rsidRPr="004D371A">
              <w:rPr>
                <w:spacing w:val="-2"/>
                <w:sz w:val="20"/>
                <w:szCs w:val="20"/>
              </w:rPr>
              <w:t xml:space="preserve"> </w:t>
            </w:r>
            <w:r w:rsidR="00B0679D" w:rsidRPr="004D371A">
              <w:rPr>
                <w:sz w:val="20"/>
                <w:szCs w:val="20"/>
              </w:rPr>
              <w:t>means.</w:t>
            </w:r>
          </w:p>
          <w:p w14:paraId="1E445F80" w14:textId="3D291B16" w:rsidR="00A667C4" w:rsidRPr="004D371A" w:rsidRDefault="00FD288B" w:rsidP="00F32350">
            <w:pPr>
              <w:pStyle w:val="TableParagraph"/>
              <w:tabs>
                <w:tab w:val="left" w:pos="725"/>
              </w:tabs>
              <w:spacing w:line="480" w:lineRule="auto"/>
              <w:rPr>
                <w:sz w:val="20"/>
                <w:szCs w:val="20"/>
              </w:rPr>
            </w:pPr>
            <w:sdt>
              <w:sdtPr>
                <w:rPr>
                  <w:sz w:val="24"/>
                  <w:szCs w:val="24"/>
                </w:rPr>
                <w:id w:val="17632664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32350" w:rsidRPr="004D371A">
              <w:rPr>
                <w:sz w:val="20"/>
                <w:szCs w:val="20"/>
              </w:rPr>
              <w:t xml:space="preserve"> </w:t>
            </w:r>
            <w:r w:rsidR="00F32350">
              <w:rPr>
                <w:sz w:val="20"/>
                <w:szCs w:val="20"/>
              </w:rPr>
              <w:tab/>
            </w:r>
            <w:r w:rsidR="00B0679D" w:rsidRPr="004D371A">
              <w:rPr>
                <w:sz w:val="20"/>
                <w:szCs w:val="20"/>
              </w:rPr>
              <w:t>Applicant is Claimant’s representative (</w:t>
            </w:r>
            <w:r w:rsidR="00B0679D" w:rsidRPr="0001380A">
              <w:rPr>
                <w:iCs/>
                <w:sz w:val="20"/>
                <w:szCs w:val="20"/>
              </w:rPr>
              <w:t>e.g.,</w:t>
            </w:r>
            <w:r w:rsidR="00B0679D" w:rsidRPr="004D371A">
              <w:rPr>
                <w:i/>
                <w:sz w:val="20"/>
                <w:szCs w:val="20"/>
              </w:rPr>
              <w:t xml:space="preserve"> </w:t>
            </w:r>
            <w:r w:rsidR="00B0679D" w:rsidRPr="004D371A">
              <w:rPr>
                <w:sz w:val="20"/>
                <w:szCs w:val="20"/>
              </w:rPr>
              <w:t>attorney or unclaimed funds</w:t>
            </w:r>
            <w:r w:rsidR="00B0679D" w:rsidRPr="004D371A">
              <w:rPr>
                <w:spacing w:val="-7"/>
                <w:sz w:val="20"/>
                <w:szCs w:val="20"/>
              </w:rPr>
              <w:t xml:space="preserve"> </w:t>
            </w:r>
            <w:r w:rsidR="00B0679D" w:rsidRPr="004D371A">
              <w:rPr>
                <w:sz w:val="20"/>
                <w:szCs w:val="20"/>
              </w:rPr>
              <w:t>locator).</w:t>
            </w:r>
          </w:p>
          <w:p w14:paraId="40107CA7" w14:textId="55E06207" w:rsidR="00A667C4" w:rsidRPr="004D371A" w:rsidRDefault="00FD288B" w:rsidP="00F32350">
            <w:pPr>
              <w:pStyle w:val="TableParagraph"/>
              <w:tabs>
                <w:tab w:val="left" w:pos="725"/>
              </w:tabs>
              <w:spacing w:line="480" w:lineRule="auto"/>
              <w:rPr>
                <w:sz w:val="20"/>
                <w:szCs w:val="20"/>
              </w:rPr>
            </w:pPr>
            <w:sdt>
              <w:sdtPr>
                <w:rPr>
                  <w:sz w:val="24"/>
                  <w:szCs w:val="24"/>
                </w:rPr>
                <w:id w:val="-978448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32350" w:rsidRPr="004D371A">
              <w:rPr>
                <w:sz w:val="20"/>
                <w:szCs w:val="20"/>
              </w:rPr>
              <w:t xml:space="preserve"> </w:t>
            </w:r>
            <w:r w:rsidR="00F32350">
              <w:rPr>
                <w:sz w:val="20"/>
                <w:szCs w:val="20"/>
              </w:rPr>
              <w:tab/>
            </w:r>
            <w:r w:rsidR="00B0679D" w:rsidRPr="004D371A">
              <w:rPr>
                <w:sz w:val="20"/>
                <w:szCs w:val="20"/>
              </w:rPr>
              <w:t>Applicant is a representative of the deceased Claimant’s</w:t>
            </w:r>
            <w:r w:rsidR="00B0679D" w:rsidRPr="004D371A">
              <w:rPr>
                <w:spacing w:val="-6"/>
                <w:sz w:val="20"/>
                <w:szCs w:val="20"/>
              </w:rPr>
              <w:t xml:space="preserve"> </w:t>
            </w:r>
            <w:r w:rsidR="00B0679D" w:rsidRPr="004D371A">
              <w:rPr>
                <w:sz w:val="20"/>
                <w:szCs w:val="20"/>
              </w:rPr>
              <w:t>estate.</w:t>
            </w:r>
          </w:p>
        </w:tc>
      </w:tr>
      <w:tr w:rsidR="00A667C4" w:rsidRPr="004D371A" w14:paraId="41212D67" w14:textId="77777777" w:rsidTr="0001380A">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14:paraId="14B11C9E" w14:textId="77777777" w:rsidR="00A667C4" w:rsidRPr="004D371A" w:rsidRDefault="00B0679D" w:rsidP="00E82A61">
            <w:pPr>
              <w:pStyle w:val="TableParagraph"/>
              <w:numPr>
                <w:ilvl w:val="0"/>
                <w:numId w:val="2"/>
              </w:numPr>
              <w:spacing w:before="11"/>
              <w:rPr>
                <w:b/>
                <w:sz w:val="20"/>
                <w:szCs w:val="20"/>
              </w:rPr>
            </w:pPr>
            <w:r w:rsidRPr="004D371A">
              <w:rPr>
                <w:b/>
                <w:sz w:val="20"/>
                <w:szCs w:val="20"/>
              </w:rPr>
              <w:lastRenderedPageBreak/>
              <w:t>Supporting</w:t>
            </w:r>
            <w:r w:rsidRPr="004D371A">
              <w:rPr>
                <w:b/>
                <w:color w:val="010202"/>
                <w:sz w:val="20"/>
                <w:szCs w:val="20"/>
              </w:rPr>
              <w:t xml:space="preserve"> Documentation</w:t>
            </w:r>
          </w:p>
          <w:p w14:paraId="69A3848E" w14:textId="3219F7A9" w:rsidR="00A667C4" w:rsidRPr="004D371A" w:rsidRDefault="00FD288B" w:rsidP="00F32350">
            <w:pPr>
              <w:pStyle w:val="TableParagraph"/>
              <w:spacing w:before="102" w:line="211" w:lineRule="auto"/>
              <w:ind w:left="720" w:hanging="576"/>
              <w:rPr>
                <w:sz w:val="20"/>
                <w:szCs w:val="20"/>
              </w:rPr>
            </w:pPr>
            <w:sdt>
              <w:sdtPr>
                <w:rPr>
                  <w:sz w:val="24"/>
                  <w:szCs w:val="24"/>
                </w:rPr>
                <w:id w:val="-2018219527"/>
                <w14:checkbox>
                  <w14:checked w14:val="0"/>
                  <w14:checkedState w14:val="2612" w14:font="MS Gothic"/>
                  <w14:uncheckedState w14:val="2610" w14:font="MS Gothic"/>
                </w14:checkbox>
              </w:sdtPr>
              <w:sdtEndPr/>
              <w:sdtContent>
                <w:r w:rsidR="00F32350">
                  <w:rPr>
                    <w:rFonts w:ascii="MS Gothic" w:eastAsia="MS Gothic" w:hAnsi="MS Gothic" w:hint="eastAsia"/>
                    <w:sz w:val="24"/>
                    <w:szCs w:val="24"/>
                  </w:rPr>
                  <w:t>☐</w:t>
                </w:r>
              </w:sdtContent>
            </w:sdt>
            <w:r w:rsidR="00F32350" w:rsidRPr="004D371A">
              <w:rPr>
                <w:sz w:val="20"/>
                <w:szCs w:val="20"/>
              </w:rPr>
              <w:t xml:space="preserve"> </w:t>
            </w:r>
            <w:r w:rsidR="00F32350">
              <w:rPr>
                <w:sz w:val="20"/>
                <w:szCs w:val="20"/>
              </w:rPr>
              <w:tab/>
            </w:r>
            <w:r w:rsidR="00B0679D" w:rsidRPr="004D371A">
              <w:rPr>
                <w:sz w:val="20"/>
                <w:szCs w:val="20"/>
              </w:rPr>
              <w:t xml:space="preserve">Applicant has read the </w:t>
            </w:r>
            <w:r w:rsidR="008254EF" w:rsidRPr="004D371A">
              <w:rPr>
                <w:sz w:val="20"/>
                <w:szCs w:val="20"/>
              </w:rPr>
              <w:t>C</w:t>
            </w:r>
            <w:r w:rsidR="00B0679D" w:rsidRPr="004D371A">
              <w:rPr>
                <w:sz w:val="20"/>
                <w:szCs w:val="20"/>
              </w:rPr>
              <w:t>ourt’s instructions for filing an Application for Unclaimed Funds and is providing the required supporting documentation</w:t>
            </w:r>
            <w:r w:rsidR="00466700" w:rsidRPr="004D371A">
              <w:rPr>
                <w:sz w:val="20"/>
                <w:szCs w:val="20"/>
              </w:rPr>
              <w:t xml:space="preserve">, including separate affidavit, </w:t>
            </w:r>
            <w:r w:rsidR="00B0679D" w:rsidRPr="004D371A">
              <w:rPr>
                <w:sz w:val="20"/>
                <w:szCs w:val="20"/>
              </w:rPr>
              <w:t>with this application.</w:t>
            </w:r>
          </w:p>
        </w:tc>
      </w:tr>
      <w:tr w:rsidR="00A667C4" w:rsidRPr="004D371A" w14:paraId="72A04E35" w14:textId="77777777" w:rsidTr="0001380A">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3"/>
            <w:tcBorders>
              <w:top w:val="single" w:sz="4" w:space="0" w:color="auto"/>
              <w:bottom w:val="single" w:sz="8" w:space="0" w:color="000000"/>
            </w:tcBorders>
          </w:tcPr>
          <w:p w14:paraId="5AF73577" w14:textId="77777777" w:rsidR="00A667C4" w:rsidRPr="004D371A" w:rsidRDefault="00B0679D" w:rsidP="00E82A61">
            <w:pPr>
              <w:pStyle w:val="TableParagraph"/>
              <w:numPr>
                <w:ilvl w:val="0"/>
                <w:numId w:val="2"/>
              </w:numPr>
              <w:spacing w:before="11"/>
              <w:rPr>
                <w:b/>
                <w:sz w:val="20"/>
                <w:szCs w:val="20"/>
              </w:rPr>
            </w:pPr>
            <w:r w:rsidRPr="004D371A">
              <w:rPr>
                <w:b/>
                <w:sz w:val="20"/>
                <w:szCs w:val="20"/>
              </w:rPr>
              <w:t>Notice</w:t>
            </w:r>
            <w:r w:rsidRPr="004D371A">
              <w:rPr>
                <w:b/>
                <w:color w:val="010202"/>
                <w:sz w:val="20"/>
                <w:szCs w:val="20"/>
              </w:rPr>
              <w:t xml:space="preserve"> to United States Attorney</w:t>
            </w:r>
          </w:p>
          <w:p w14:paraId="58CB0F9D" w14:textId="77777777" w:rsidR="00F9394B" w:rsidRPr="004D371A" w:rsidRDefault="00F9394B" w:rsidP="00F9394B">
            <w:pPr>
              <w:pStyle w:val="TableParagraph"/>
              <w:spacing w:before="11"/>
              <w:ind w:left="484"/>
              <w:rPr>
                <w:b/>
                <w:sz w:val="20"/>
                <w:szCs w:val="20"/>
              </w:rPr>
            </w:pPr>
          </w:p>
          <w:p w14:paraId="0122DDC5" w14:textId="3474CD3D" w:rsidR="002F50F1" w:rsidRPr="004D371A" w:rsidRDefault="00FD288B" w:rsidP="00F32350">
            <w:pPr>
              <w:pStyle w:val="TableParagraph"/>
              <w:spacing w:before="4"/>
              <w:ind w:left="576" w:right="245" w:hanging="432"/>
              <w:rPr>
                <w:sz w:val="20"/>
                <w:szCs w:val="20"/>
                <w:lang w:bidi="ar-SA"/>
              </w:rPr>
            </w:pPr>
            <w:sdt>
              <w:sdtPr>
                <w:rPr>
                  <w:sz w:val="24"/>
                  <w:szCs w:val="24"/>
                </w:rPr>
                <w:id w:val="313762156"/>
                <w14:checkbox>
                  <w14:checked w14:val="0"/>
                  <w14:checkedState w14:val="2612" w14:font="MS Gothic"/>
                  <w14:uncheckedState w14:val="2610" w14:font="MS Gothic"/>
                </w14:checkbox>
              </w:sdtPr>
              <w:sdtEndPr/>
              <w:sdtContent>
                <w:r w:rsidR="00F32350">
                  <w:rPr>
                    <w:rFonts w:ascii="MS Gothic" w:eastAsia="MS Gothic" w:hAnsi="MS Gothic" w:hint="eastAsia"/>
                    <w:sz w:val="24"/>
                    <w:szCs w:val="24"/>
                  </w:rPr>
                  <w:t>☐</w:t>
                </w:r>
              </w:sdtContent>
            </w:sdt>
            <w:r w:rsidR="00F32350" w:rsidRPr="004D371A">
              <w:rPr>
                <w:sz w:val="20"/>
                <w:szCs w:val="20"/>
              </w:rPr>
              <w:t xml:space="preserve"> </w:t>
            </w:r>
            <w:r w:rsidR="00F32350">
              <w:rPr>
                <w:sz w:val="20"/>
                <w:szCs w:val="20"/>
              </w:rPr>
              <w:tab/>
            </w:r>
            <w:r w:rsidR="002F50F1" w:rsidRPr="004D371A">
              <w:rPr>
                <w:color w:val="010202"/>
                <w:sz w:val="20"/>
                <w:szCs w:val="20"/>
              </w:rPr>
              <w:t>Applicant has sent a copy of this application and supporting documentation to the United States Attorney, pursuant to 28 U.S.C. § 2042, at the following address:</w:t>
            </w:r>
          </w:p>
          <w:p w14:paraId="31A278FA" w14:textId="77777777" w:rsidR="00A667C4" w:rsidRPr="004D371A" w:rsidRDefault="00A667C4">
            <w:pPr>
              <w:pStyle w:val="TableParagraph"/>
              <w:ind w:left="0"/>
              <w:rPr>
                <w:sz w:val="20"/>
                <w:szCs w:val="20"/>
              </w:rPr>
            </w:pPr>
          </w:p>
          <w:p w14:paraId="4DBB7FD2" w14:textId="4EE814A8" w:rsidR="005D0FC7" w:rsidRPr="004D371A" w:rsidRDefault="00B0679D" w:rsidP="005D0FC7">
            <w:pPr>
              <w:pStyle w:val="TableParagraph"/>
              <w:spacing w:before="1"/>
              <w:ind w:left="281"/>
              <w:jc w:val="center"/>
              <w:rPr>
                <w:spacing w:val="-1"/>
                <w:sz w:val="20"/>
                <w:szCs w:val="20"/>
              </w:rPr>
            </w:pPr>
            <w:r w:rsidRPr="004D371A">
              <w:rPr>
                <w:sz w:val="20"/>
                <w:szCs w:val="20"/>
              </w:rPr>
              <w:t>U</w:t>
            </w:r>
            <w:r w:rsidR="005D0FC7" w:rsidRPr="004D371A">
              <w:rPr>
                <w:sz w:val="20"/>
                <w:szCs w:val="20"/>
              </w:rPr>
              <w:t>.</w:t>
            </w:r>
            <w:r w:rsidRPr="004D371A">
              <w:rPr>
                <w:sz w:val="20"/>
                <w:szCs w:val="20"/>
              </w:rPr>
              <w:t>S</w:t>
            </w:r>
            <w:r w:rsidR="005D0FC7" w:rsidRPr="004D371A">
              <w:rPr>
                <w:sz w:val="20"/>
                <w:szCs w:val="20"/>
              </w:rPr>
              <w:t>.</w:t>
            </w:r>
            <w:r w:rsidRPr="004D371A">
              <w:rPr>
                <w:sz w:val="20"/>
                <w:szCs w:val="20"/>
              </w:rPr>
              <w:t xml:space="preserve"> Attorney</w:t>
            </w:r>
            <w:r w:rsidR="005D0FC7" w:rsidRPr="004D371A">
              <w:rPr>
                <w:sz w:val="20"/>
                <w:szCs w:val="20"/>
              </w:rPr>
              <w:t xml:space="preserve"> for the </w:t>
            </w:r>
            <w:r w:rsidRPr="004D371A">
              <w:rPr>
                <w:sz w:val="20"/>
                <w:szCs w:val="20"/>
              </w:rPr>
              <w:t>District</w:t>
            </w:r>
            <w:r w:rsidRPr="004D371A">
              <w:rPr>
                <w:spacing w:val="-3"/>
                <w:sz w:val="20"/>
                <w:szCs w:val="20"/>
              </w:rPr>
              <w:t xml:space="preserve"> </w:t>
            </w:r>
            <w:r w:rsidRPr="004D371A">
              <w:rPr>
                <w:sz w:val="20"/>
                <w:szCs w:val="20"/>
              </w:rPr>
              <w:t>of</w:t>
            </w:r>
            <w:r w:rsidRPr="004D371A">
              <w:rPr>
                <w:spacing w:val="-1"/>
                <w:sz w:val="20"/>
                <w:szCs w:val="20"/>
              </w:rPr>
              <w:t xml:space="preserve"> </w:t>
            </w:r>
            <w:r w:rsidR="00C74882" w:rsidRPr="004D371A">
              <w:rPr>
                <w:spacing w:val="-1"/>
                <w:sz w:val="20"/>
                <w:szCs w:val="20"/>
              </w:rPr>
              <w:t>Columbia</w:t>
            </w:r>
          </w:p>
          <w:p w14:paraId="36E1C3C8" w14:textId="77777777" w:rsidR="00C74882" w:rsidRPr="004D371A" w:rsidRDefault="00C74882" w:rsidP="00C74882">
            <w:pPr>
              <w:pStyle w:val="TableParagraph"/>
              <w:spacing w:before="1"/>
              <w:ind w:left="281"/>
              <w:jc w:val="center"/>
              <w:rPr>
                <w:spacing w:val="-1"/>
                <w:sz w:val="20"/>
                <w:szCs w:val="20"/>
              </w:rPr>
            </w:pPr>
            <w:r w:rsidRPr="004D371A">
              <w:rPr>
                <w:spacing w:val="-1"/>
                <w:sz w:val="20"/>
                <w:szCs w:val="20"/>
              </w:rPr>
              <w:t>United States Attorney's Office</w:t>
            </w:r>
          </w:p>
          <w:p w14:paraId="0E209CE9" w14:textId="0A9CE5FB" w:rsidR="00C74882" w:rsidRPr="004D371A" w:rsidRDefault="00C74882" w:rsidP="00C74882">
            <w:pPr>
              <w:pStyle w:val="TableParagraph"/>
              <w:spacing w:before="1"/>
              <w:ind w:left="281"/>
              <w:jc w:val="center"/>
              <w:rPr>
                <w:spacing w:val="-1"/>
                <w:sz w:val="20"/>
                <w:szCs w:val="20"/>
              </w:rPr>
            </w:pPr>
            <w:r w:rsidRPr="004D371A">
              <w:rPr>
                <w:spacing w:val="-1"/>
                <w:sz w:val="20"/>
                <w:szCs w:val="20"/>
              </w:rPr>
              <w:t>555 4th Street, NW</w:t>
            </w:r>
          </w:p>
          <w:p w14:paraId="402F89AD" w14:textId="7F6D7A38" w:rsidR="00C74882" w:rsidRPr="004D371A" w:rsidRDefault="00C74882" w:rsidP="00C74882">
            <w:pPr>
              <w:pStyle w:val="TableParagraph"/>
              <w:spacing w:before="1"/>
              <w:ind w:left="281"/>
              <w:jc w:val="center"/>
              <w:rPr>
                <w:spacing w:val="-1"/>
                <w:sz w:val="20"/>
                <w:szCs w:val="20"/>
              </w:rPr>
            </w:pPr>
            <w:r w:rsidRPr="004D371A">
              <w:rPr>
                <w:spacing w:val="-1"/>
                <w:sz w:val="20"/>
                <w:szCs w:val="20"/>
              </w:rPr>
              <w:t>Washington, DC 20001</w:t>
            </w:r>
          </w:p>
          <w:p w14:paraId="467E3411" w14:textId="77777777" w:rsidR="008014AB" w:rsidRPr="004D371A" w:rsidRDefault="008014AB" w:rsidP="00F1089D"/>
        </w:tc>
      </w:tr>
      <w:tr w:rsidR="007407FF" w:rsidRPr="004D371A" w14:paraId="2BCCC34A" w14:textId="77777777" w:rsidTr="0001380A">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14:paraId="0AE545E3" w14:textId="77777777" w:rsidR="007407FF" w:rsidRPr="004D371A" w:rsidRDefault="007407FF" w:rsidP="007407FF">
            <w:pPr>
              <w:pStyle w:val="TableParagraph"/>
              <w:spacing w:line="267" w:lineRule="exact"/>
              <w:rPr>
                <w:sz w:val="20"/>
                <w:szCs w:val="20"/>
              </w:rPr>
            </w:pPr>
            <w:r w:rsidRPr="004D371A">
              <w:rPr>
                <w:b/>
                <w:sz w:val="20"/>
                <w:szCs w:val="20"/>
              </w:rPr>
              <w:t>5</w:t>
            </w:r>
            <w:r w:rsidRPr="004D371A">
              <w:rPr>
                <w:sz w:val="20"/>
                <w:szCs w:val="20"/>
              </w:rPr>
              <w:t xml:space="preserve">. </w:t>
            </w:r>
            <w:r w:rsidRPr="004D371A">
              <w:rPr>
                <w:b/>
                <w:sz w:val="20"/>
                <w:szCs w:val="20"/>
              </w:rPr>
              <w:t>Applicant Declaration</w:t>
            </w:r>
          </w:p>
          <w:p w14:paraId="18B6C80B" w14:textId="77777777" w:rsidR="007407FF" w:rsidRPr="004D371A" w:rsidRDefault="007407FF" w:rsidP="007407FF">
            <w:pPr>
              <w:pStyle w:val="TableParagraph"/>
              <w:ind w:right="303"/>
              <w:rPr>
                <w:sz w:val="20"/>
                <w:szCs w:val="20"/>
              </w:rPr>
            </w:pPr>
            <w:r w:rsidRPr="004D371A">
              <w:rPr>
                <w:color w:val="010202"/>
                <w:sz w:val="20"/>
                <w:szCs w:val="20"/>
              </w:rPr>
              <w:t>Pursuant to 28 U.S.C. § 1746, I declare under penalty of perjury under the laws of the United States of America that the foregoing is true and correct.</w:t>
            </w:r>
          </w:p>
          <w:p w14:paraId="372518C7" w14:textId="77777777" w:rsidR="007407FF" w:rsidRPr="004D371A" w:rsidRDefault="007407FF" w:rsidP="007407FF">
            <w:pPr>
              <w:pStyle w:val="TableParagraph"/>
              <w:ind w:left="0"/>
              <w:rPr>
                <w:sz w:val="20"/>
                <w:szCs w:val="20"/>
              </w:rPr>
            </w:pPr>
          </w:p>
          <w:p w14:paraId="25344869" w14:textId="77777777" w:rsidR="007407FF" w:rsidRPr="004D371A" w:rsidRDefault="007407FF" w:rsidP="007407FF">
            <w:pPr>
              <w:pStyle w:val="TableParagraph"/>
              <w:spacing w:line="267" w:lineRule="exact"/>
              <w:rPr>
                <w:color w:val="010202"/>
                <w:sz w:val="20"/>
                <w:szCs w:val="20"/>
              </w:rPr>
            </w:pPr>
            <w:r w:rsidRPr="004D371A">
              <w:rPr>
                <w:color w:val="010202"/>
                <w:sz w:val="20"/>
                <w:szCs w:val="20"/>
              </w:rPr>
              <w:t>Date:</w:t>
            </w:r>
            <w:r w:rsidRPr="004D371A">
              <w:rPr>
                <w:color w:val="010202"/>
                <w:sz w:val="20"/>
                <w:szCs w:val="20"/>
              </w:rPr>
              <w:tab/>
              <w:t>____________________________</w:t>
            </w:r>
          </w:p>
          <w:p w14:paraId="61CAADDF" w14:textId="77777777" w:rsidR="007407FF" w:rsidRPr="004D371A" w:rsidRDefault="007407FF" w:rsidP="007407FF">
            <w:pPr>
              <w:pStyle w:val="TableParagraph"/>
              <w:spacing w:line="267" w:lineRule="exact"/>
              <w:rPr>
                <w:sz w:val="20"/>
                <w:szCs w:val="20"/>
              </w:rPr>
            </w:pPr>
          </w:p>
          <w:p w14:paraId="377D3A06" w14:textId="77777777" w:rsidR="007407FF" w:rsidRPr="004D371A" w:rsidRDefault="007407FF" w:rsidP="007407FF">
            <w:pPr>
              <w:pStyle w:val="TableParagraph"/>
              <w:spacing w:line="267" w:lineRule="exact"/>
              <w:rPr>
                <w:sz w:val="20"/>
                <w:szCs w:val="20"/>
              </w:rPr>
            </w:pPr>
            <w:r w:rsidRPr="004D371A">
              <w:rPr>
                <w:sz w:val="20"/>
                <w:szCs w:val="20"/>
              </w:rPr>
              <w:t>_______________________________________________</w:t>
            </w:r>
          </w:p>
          <w:p w14:paraId="5A27D53D" w14:textId="77777777" w:rsidR="007407FF" w:rsidRPr="004D371A" w:rsidRDefault="007407FF" w:rsidP="007407FF">
            <w:pPr>
              <w:pStyle w:val="TableParagraph"/>
              <w:spacing w:line="267" w:lineRule="exact"/>
              <w:rPr>
                <w:sz w:val="20"/>
                <w:szCs w:val="20"/>
              </w:rPr>
            </w:pPr>
            <w:r w:rsidRPr="004D371A">
              <w:rPr>
                <w:sz w:val="20"/>
                <w:szCs w:val="20"/>
              </w:rPr>
              <w:t>Signature of Applicant</w:t>
            </w:r>
          </w:p>
          <w:p w14:paraId="452C75ED" w14:textId="77777777" w:rsidR="007407FF" w:rsidRPr="004D371A" w:rsidRDefault="007407FF" w:rsidP="007407FF">
            <w:pPr>
              <w:pStyle w:val="TableParagraph"/>
              <w:spacing w:line="267" w:lineRule="exact"/>
              <w:rPr>
                <w:sz w:val="20"/>
                <w:szCs w:val="20"/>
              </w:rPr>
            </w:pPr>
          </w:p>
          <w:p w14:paraId="55B4ED19" w14:textId="77777777" w:rsidR="007407FF" w:rsidRPr="004D371A" w:rsidRDefault="007407FF" w:rsidP="007407FF">
            <w:pPr>
              <w:pStyle w:val="TableParagraph"/>
              <w:spacing w:line="267" w:lineRule="exact"/>
              <w:rPr>
                <w:sz w:val="20"/>
                <w:szCs w:val="20"/>
              </w:rPr>
            </w:pPr>
            <w:r w:rsidRPr="004D371A">
              <w:rPr>
                <w:sz w:val="20"/>
                <w:szCs w:val="20"/>
              </w:rPr>
              <w:t>_______________________________________________</w:t>
            </w:r>
          </w:p>
          <w:p w14:paraId="18F8B66B" w14:textId="77777777" w:rsidR="007407FF" w:rsidRPr="004D371A" w:rsidRDefault="007407FF" w:rsidP="007407FF">
            <w:pPr>
              <w:pStyle w:val="TableParagraph"/>
              <w:spacing w:line="267" w:lineRule="exact"/>
              <w:rPr>
                <w:sz w:val="20"/>
                <w:szCs w:val="20"/>
              </w:rPr>
            </w:pPr>
            <w:r w:rsidRPr="004D371A">
              <w:rPr>
                <w:sz w:val="20"/>
                <w:szCs w:val="20"/>
              </w:rPr>
              <w:t>Printed Name of Applicant</w:t>
            </w:r>
          </w:p>
          <w:p w14:paraId="40084C9C" w14:textId="77777777" w:rsidR="007407FF" w:rsidRPr="004D371A" w:rsidRDefault="007407FF" w:rsidP="007407FF">
            <w:pPr>
              <w:pStyle w:val="TableParagraph"/>
              <w:spacing w:line="267" w:lineRule="exact"/>
              <w:rPr>
                <w:sz w:val="20"/>
                <w:szCs w:val="20"/>
              </w:rPr>
            </w:pPr>
          </w:p>
          <w:p w14:paraId="196FE161" w14:textId="77777777" w:rsidR="007407FF" w:rsidRPr="004D371A" w:rsidRDefault="007407FF" w:rsidP="007407FF">
            <w:pPr>
              <w:pStyle w:val="TableParagraph"/>
              <w:spacing w:line="267" w:lineRule="exact"/>
              <w:rPr>
                <w:sz w:val="20"/>
                <w:szCs w:val="20"/>
              </w:rPr>
            </w:pPr>
            <w:r w:rsidRPr="004D371A">
              <w:rPr>
                <w:sz w:val="20"/>
                <w:szCs w:val="20"/>
              </w:rPr>
              <w:t>Address:</w:t>
            </w:r>
          </w:p>
          <w:p w14:paraId="052531B7" w14:textId="77777777" w:rsidR="007407FF" w:rsidRPr="004D371A" w:rsidRDefault="007407FF" w:rsidP="007407FF">
            <w:pPr>
              <w:pStyle w:val="TableParagraph"/>
              <w:spacing w:line="267" w:lineRule="exact"/>
              <w:rPr>
                <w:sz w:val="20"/>
                <w:szCs w:val="20"/>
              </w:rPr>
            </w:pPr>
          </w:p>
          <w:p w14:paraId="7EF0E0F7" w14:textId="2D95F01B" w:rsidR="007407FF" w:rsidRPr="004D371A" w:rsidRDefault="007407FF" w:rsidP="007407FF">
            <w:pPr>
              <w:pStyle w:val="TableParagraph"/>
              <w:spacing w:line="267" w:lineRule="exact"/>
              <w:rPr>
                <w:sz w:val="20"/>
                <w:szCs w:val="20"/>
              </w:rPr>
            </w:pPr>
            <w:r w:rsidRPr="004D371A">
              <w:rPr>
                <w:sz w:val="20"/>
                <w:szCs w:val="20"/>
              </w:rPr>
              <w:t>Telephone:</w:t>
            </w:r>
            <w:r w:rsidRPr="004D371A">
              <w:rPr>
                <w:sz w:val="20"/>
                <w:szCs w:val="20"/>
              </w:rPr>
              <w:tab/>
            </w:r>
            <w:r w:rsidR="0001380A">
              <w:rPr>
                <w:sz w:val="20"/>
                <w:szCs w:val="20"/>
              </w:rPr>
              <w:tab/>
            </w:r>
            <w:r w:rsidRPr="004D371A">
              <w:rPr>
                <w:sz w:val="20"/>
                <w:szCs w:val="20"/>
              </w:rPr>
              <w:t>_______________________</w:t>
            </w:r>
          </w:p>
          <w:p w14:paraId="79F3595D" w14:textId="77777777" w:rsidR="007407FF" w:rsidRPr="004D371A" w:rsidRDefault="007407FF" w:rsidP="007407FF">
            <w:pPr>
              <w:pStyle w:val="TableParagraph"/>
              <w:tabs>
                <w:tab w:val="left" w:pos="1584"/>
              </w:tabs>
              <w:spacing w:line="267" w:lineRule="exact"/>
              <w:rPr>
                <w:sz w:val="20"/>
                <w:szCs w:val="20"/>
              </w:rPr>
            </w:pPr>
          </w:p>
          <w:p w14:paraId="07B84BE2" w14:textId="3E1BC91C" w:rsidR="007407FF" w:rsidRPr="004D371A" w:rsidRDefault="007407FF" w:rsidP="007407FF">
            <w:pPr>
              <w:pStyle w:val="TableParagraph"/>
              <w:tabs>
                <w:tab w:val="left" w:pos="1584"/>
              </w:tabs>
              <w:spacing w:line="267" w:lineRule="exact"/>
              <w:rPr>
                <w:sz w:val="20"/>
                <w:szCs w:val="20"/>
              </w:rPr>
            </w:pPr>
            <w:r w:rsidRPr="004D371A">
              <w:rPr>
                <w:sz w:val="20"/>
                <w:szCs w:val="20"/>
              </w:rPr>
              <w:t>Email:</w:t>
            </w:r>
            <w:r w:rsidRPr="004D371A">
              <w:rPr>
                <w:sz w:val="20"/>
                <w:szCs w:val="20"/>
              </w:rPr>
              <w:tab/>
            </w:r>
            <w:r w:rsidR="0001380A">
              <w:rPr>
                <w:sz w:val="20"/>
                <w:szCs w:val="20"/>
              </w:rPr>
              <w:tab/>
            </w:r>
            <w:r w:rsidRPr="004D371A">
              <w:rPr>
                <w:sz w:val="20"/>
                <w:szCs w:val="20"/>
              </w:rPr>
              <w:t>_______________________</w:t>
            </w:r>
          </w:p>
          <w:p w14:paraId="4443E3C2" w14:textId="77777777" w:rsidR="007407FF" w:rsidRPr="004D371A" w:rsidRDefault="007407FF" w:rsidP="007407FF">
            <w:pPr>
              <w:pStyle w:val="TableParagraph"/>
              <w:spacing w:line="267" w:lineRule="exact"/>
              <w:rPr>
                <w:sz w:val="20"/>
                <w:szCs w:val="20"/>
              </w:rPr>
            </w:pPr>
          </w:p>
        </w:tc>
        <w:tc>
          <w:tcPr>
            <w:tcW w:w="5496" w:type="dxa"/>
            <w:tcBorders>
              <w:top w:val="single" w:sz="8" w:space="0" w:color="000000"/>
              <w:left w:val="single" w:sz="4" w:space="0" w:color="000000"/>
              <w:bottom w:val="single" w:sz="4" w:space="0" w:color="000000"/>
              <w:right w:val="single" w:sz="4" w:space="0" w:color="000000"/>
            </w:tcBorders>
          </w:tcPr>
          <w:p w14:paraId="7B856E54" w14:textId="77777777" w:rsidR="007407FF" w:rsidRPr="004D371A" w:rsidRDefault="007407FF" w:rsidP="007407FF">
            <w:pPr>
              <w:pStyle w:val="TableParagraph"/>
              <w:spacing w:line="267" w:lineRule="exact"/>
              <w:rPr>
                <w:b/>
                <w:sz w:val="20"/>
                <w:szCs w:val="20"/>
              </w:rPr>
            </w:pPr>
            <w:r w:rsidRPr="004D371A">
              <w:rPr>
                <w:b/>
                <w:sz w:val="20"/>
                <w:szCs w:val="20"/>
              </w:rPr>
              <w:t>5. Co-Applicant Declaration (if applicable)</w:t>
            </w:r>
          </w:p>
          <w:p w14:paraId="48E67916" w14:textId="77777777" w:rsidR="007407FF" w:rsidRPr="004D371A" w:rsidRDefault="007407FF" w:rsidP="007407FF">
            <w:pPr>
              <w:pStyle w:val="TableParagraph"/>
              <w:ind w:right="303"/>
              <w:rPr>
                <w:sz w:val="20"/>
                <w:szCs w:val="20"/>
              </w:rPr>
            </w:pPr>
            <w:r w:rsidRPr="004D371A">
              <w:rPr>
                <w:color w:val="010202"/>
                <w:sz w:val="20"/>
                <w:szCs w:val="20"/>
              </w:rPr>
              <w:t>Pursuant to 28 U.S.C. § 1746, I declare under penalty of perjury under the laws of the United States of America that the foregoing is true and correct.</w:t>
            </w:r>
          </w:p>
          <w:p w14:paraId="4CC02279" w14:textId="77777777" w:rsidR="007407FF" w:rsidRPr="004D371A" w:rsidRDefault="007407FF" w:rsidP="007407FF">
            <w:pPr>
              <w:pStyle w:val="TableParagraph"/>
              <w:ind w:left="0"/>
              <w:rPr>
                <w:sz w:val="20"/>
                <w:szCs w:val="20"/>
              </w:rPr>
            </w:pPr>
          </w:p>
          <w:p w14:paraId="01F761DD" w14:textId="77777777" w:rsidR="007407FF" w:rsidRPr="004D371A" w:rsidRDefault="007407FF" w:rsidP="007407FF">
            <w:pPr>
              <w:pStyle w:val="TableParagraph"/>
              <w:spacing w:line="267" w:lineRule="exact"/>
              <w:rPr>
                <w:color w:val="010202"/>
                <w:sz w:val="20"/>
                <w:szCs w:val="20"/>
              </w:rPr>
            </w:pPr>
            <w:r w:rsidRPr="004D371A">
              <w:rPr>
                <w:color w:val="010202"/>
                <w:sz w:val="20"/>
                <w:szCs w:val="20"/>
              </w:rPr>
              <w:t>Date:</w:t>
            </w:r>
            <w:r w:rsidRPr="004D371A">
              <w:rPr>
                <w:color w:val="010202"/>
                <w:sz w:val="20"/>
                <w:szCs w:val="20"/>
              </w:rPr>
              <w:tab/>
              <w:t>____________________________</w:t>
            </w:r>
          </w:p>
          <w:p w14:paraId="0A720FF7" w14:textId="77777777" w:rsidR="007407FF" w:rsidRPr="004D371A" w:rsidRDefault="007407FF" w:rsidP="007407FF">
            <w:pPr>
              <w:pStyle w:val="TableParagraph"/>
              <w:spacing w:line="267" w:lineRule="exact"/>
              <w:rPr>
                <w:sz w:val="20"/>
                <w:szCs w:val="20"/>
              </w:rPr>
            </w:pPr>
          </w:p>
          <w:p w14:paraId="54DB1E72" w14:textId="77777777" w:rsidR="007407FF" w:rsidRPr="004D371A" w:rsidRDefault="007407FF" w:rsidP="007407FF">
            <w:pPr>
              <w:pStyle w:val="TableParagraph"/>
              <w:spacing w:line="267" w:lineRule="exact"/>
              <w:rPr>
                <w:sz w:val="20"/>
                <w:szCs w:val="20"/>
              </w:rPr>
            </w:pPr>
            <w:r w:rsidRPr="004D371A">
              <w:rPr>
                <w:sz w:val="20"/>
                <w:szCs w:val="20"/>
              </w:rPr>
              <w:t>_____________________________________________</w:t>
            </w:r>
          </w:p>
          <w:p w14:paraId="752BD038" w14:textId="77777777" w:rsidR="007407FF" w:rsidRPr="004D371A" w:rsidRDefault="007407FF" w:rsidP="007407FF">
            <w:pPr>
              <w:pStyle w:val="TableParagraph"/>
              <w:spacing w:line="267" w:lineRule="exact"/>
              <w:rPr>
                <w:sz w:val="20"/>
                <w:szCs w:val="20"/>
              </w:rPr>
            </w:pPr>
            <w:r w:rsidRPr="004D371A">
              <w:rPr>
                <w:sz w:val="20"/>
                <w:szCs w:val="20"/>
              </w:rPr>
              <w:t>Signature of Co-Applicant</w:t>
            </w:r>
            <w:r w:rsidR="00E82A61" w:rsidRPr="004D371A">
              <w:rPr>
                <w:sz w:val="20"/>
                <w:szCs w:val="20"/>
              </w:rPr>
              <w:t xml:space="preserve"> (if applicable)</w:t>
            </w:r>
          </w:p>
          <w:p w14:paraId="2CDFFCF1" w14:textId="77777777" w:rsidR="007407FF" w:rsidRPr="004D371A" w:rsidRDefault="007407FF" w:rsidP="007407FF">
            <w:pPr>
              <w:pStyle w:val="TableParagraph"/>
              <w:spacing w:line="267" w:lineRule="exact"/>
              <w:rPr>
                <w:sz w:val="20"/>
                <w:szCs w:val="20"/>
              </w:rPr>
            </w:pPr>
          </w:p>
          <w:p w14:paraId="27F76220" w14:textId="77777777" w:rsidR="007407FF" w:rsidRPr="004D371A" w:rsidRDefault="007407FF" w:rsidP="007407FF">
            <w:pPr>
              <w:pStyle w:val="TableParagraph"/>
              <w:spacing w:line="267" w:lineRule="exact"/>
              <w:rPr>
                <w:sz w:val="20"/>
                <w:szCs w:val="20"/>
              </w:rPr>
            </w:pPr>
            <w:r w:rsidRPr="004D371A">
              <w:rPr>
                <w:sz w:val="20"/>
                <w:szCs w:val="20"/>
              </w:rPr>
              <w:t>_____________________________________________</w:t>
            </w:r>
          </w:p>
          <w:p w14:paraId="587C1E6B" w14:textId="77777777" w:rsidR="007407FF" w:rsidRPr="004D371A" w:rsidRDefault="007407FF" w:rsidP="007407FF">
            <w:pPr>
              <w:pStyle w:val="TableParagraph"/>
              <w:spacing w:line="267" w:lineRule="exact"/>
              <w:rPr>
                <w:sz w:val="20"/>
                <w:szCs w:val="20"/>
              </w:rPr>
            </w:pPr>
            <w:r w:rsidRPr="004D371A">
              <w:rPr>
                <w:sz w:val="20"/>
                <w:szCs w:val="20"/>
              </w:rPr>
              <w:t>Printed Name of Co-Applicant</w:t>
            </w:r>
            <w:r w:rsidR="00E82A61" w:rsidRPr="004D371A">
              <w:rPr>
                <w:sz w:val="20"/>
                <w:szCs w:val="20"/>
              </w:rPr>
              <w:t xml:space="preserve"> (if applicable)</w:t>
            </w:r>
          </w:p>
          <w:p w14:paraId="2CA7E2F0" w14:textId="77777777" w:rsidR="007407FF" w:rsidRPr="004D371A" w:rsidRDefault="007407FF" w:rsidP="007407FF">
            <w:pPr>
              <w:pStyle w:val="TableParagraph"/>
              <w:spacing w:line="267" w:lineRule="exact"/>
              <w:rPr>
                <w:sz w:val="20"/>
                <w:szCs w:val="20"/>
              </w:rPr>
            </w:pPr>
          </w:p>
          <w:p w14:paraId="56CE4781" w14:textId="77777777" w:rsidR="007407FF" w:rsidRPr="004D371A" w:rsidRDefault="007407FF" w:rsidP="007407FF">
            <w:pPr>
              <w:pStyle w:val="TableParagraph"/>
              <w:spacing w:line="267" w:lineRule="exact"/>
              <w:rPr>
                <w:sz w:val="20"/>
                <w:szCs w:val="20"/>
              </w:rPr>
            </w:pPr>
            <w:r w:rsidRPr="004D371A">
              <w:rPr>
                <w:sz w:val="20"/>
                <w:szCs w:val="20"/>
              </w:rPr>
              <w:t>Address:</w:t>
            </w:r>
          </w:p>
          <w:p w14:paraId="0999E6C1" w14:textId="77777777" w:rsidR="007407FF" w:rsidRPr="004D371A" w:rsidRDefault="007407FF" w:rsidP="007407FF">
            <w:pPr>
              <w:pStyle w:val="TableParagraph"/>
              <w:spacing w:line="267" w:lineRule="exact"/>
              <w:rPr>
                <w:sz w:val="20"/>
                <w:szCs w:val="20"/>
              </w:rPr>
            </w:pPr>
          </w:p>
          <w:p w14:paraId="70363814" w14:textId="3F9E1A59" w:rsidR="007407FF" w:rsidRPr="004D371A" w:rsidRDefault="007407FF" w:rsidP="007407FF">
            <w:pPr>
              <w:pStyle w:val="TableParagraph"/>
              <w:spacing w:line="267" w:lineRule="exact"/>
              <w:rPr>
                <w:sz w:val="20"/>
                <w:szCs w:val="20"/>
              </w:rPr>
            </w:pPr>
            <w:r w:rsidRPr="004D371A">
              <w:rPr>
                <w:sz w:val="20"/>
                <w:szCs w:val="20"/>
              </w:rPr>
              <w:t>Telephone:</w:t>
            </w:r>
            <w:r w:rsidRPr="004D371A">
              <w:rPr>
                <w:sz w:val="20"/>
                <w:szCs w:val="20"/>
              </w:rPr>
              <w:tab/>
            </w:r>
            <w:r w:rsidR="00C05B0D">
              <w:rPr>
                <w:sz w:val="20"/>
                <w:szCs w:val="20"/>
              </w:rPr>
              <w:tab/>
            </w:r>
            <w:r w:rsidRPr="004D371A">
              <w:rPr>
                <w:sz w:val="20"/>
                <w:szCs w:val="20"/>
              </w:rPr>
              <w:t>________________________</w:t>
            </w:r>
          </w:p>
          <w:p w14:paraId="6B12396B" w14:textId="77777777" w:rsidR="007407FF" w:rsidRPr="004D371A" w:rsidRDefault="007407FF" w:rsidP="007407FF">
            <w:pPr>
              <w:pStyle w:val="TableParagraph"/>
              <w:tabs>
                <w:tab w:val="left" w:pos="1584"/>
              </w:tabs>
              <w:spacing w:line="267" w:lineRule="exact"/>
              <w:rPr>
                <w:sz w:val="20"/>
                <w:szCs w:val="20"/>
              </w:rPr>
            </w:pPr>
          </w:p>
          <w:p w14:paraId="3531BC47" w14:textId="3B09A636" w:rsidR="007407FF" w:rsidRPr="004D371A" w:rsidRDefault="007407FF" w:rsidP="007407FF">
            <w:pPr>
              <w:pStyle w:val="TableParagraph"/>
              <w:tabs>
                <w:tab w:val="left" w:pos="1584"/>
              </w:tabs>
              <w:spacing w:line="267" w:lineRule="exact"/>
              <w:rPr>
                <w:sz w:val="20"/>
                <w:szCs w:val="20"/>
              </w:rPr>
            </w:pPr>
            <w:r w:rsidRPr="004D371A">
              <w:rPr>
                <w:sz w:val="20"/>
                <w:szCs w:val="20"/>
              </w:rPr>
              <w:t>Email:</w:t>
            </w:r>
            <w:r w:rsidRPr="004D371A">
              <w:rPr>
                <w:sz w:val="20"/>
                <w:szCs w:val="20"/>
              </w:rPr>
              <w:tab/>
            </w:r>
            <w:r w:rsidR="00C05B0D">
              <w:rPr>
                <w:sz w:val="20"/>
                <w:szCs w:val="20"/>
              </w:rPr>
              <w:tab/>
            </w:r>
            <w:r w:rsidR="00C05B0D" w:rsidRPr="004D371A">
              <w:rPr>
                <w:sz w:val="20"/>
                <w:szCs w:val="20"/>
              </w:rPr>
              <w:t>________________________</w:t>
            </w:r>
          </w:p>
          <w:p w14:paraId="5010B3C1" w14:textId="77777777" w:rsidR="007407FF" w:rsidRPr="004D371A" w:rsidRDefault="007407FF" w:rsidP="007407FF">
            <w:pPr>
              <w:pStyle w:val="TableParagraph"/>
              <w:ind w:right="214"/>
              <w:rPr>
                <w:sz w:val="20"/>
                <w:szCs w:val="20"/>
              </w:rPr>
            </w:pPr>
          </w:p>
        </w:tc>
      </w:tr>
      <w:tr w:rsidR="00A667C4" w:rsidRPr="004D371A" w14:paraId="40393229" w14:textId="77777777" w:rsidTr="00C05B0D">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c>
          <w:tcPr>
            <w:tcW w:w="5495" w:type="dxa"/>
            <w:gridSpan w:val="2"/>
            <w:tcBorders>
              <w:top w:val="single" w:sz="4" w:space="0" w:color="000000"/>
              <w:left w:val="single" w:sz="4" w:space="0" w:color="000000"/>
              <w:bottom w:val="single" w:sz="4" w:space="0" w:color="000000"/>
              <w:right w:val="single" w:sz="4" w:space="0" w:color="000000"/>
            </w:tcBorders>
          </w:tcPr>
          <w:p w14:paraId="0C6E51AC" w14:textId="77777777" w:rsidR="00C05B0D" w:rsidRPr="004D371A" w:rsidRDefault="00C05B0D" w:rsidP="00C05B0D">
            <w:pPr>
              <w:pStyle w:val="TableParagraph"/>
              <w:spacing w:line="267" w:lineRule="exact"/>
              <w:rPr>
                <w:b/>
                <w:sz w:val="20"/>
                <w:szCs w:val="20"/>
              </w:rPr>
            </w:pPr>
            <w:r w:rsidRPr="004D371A">
              <w:rPr>
                <w:b/>
                <w:sz w:val="20"/>
                <w:szCs w:val="20"/>
              </w:rPr>
              <w:t>6.</w:t>
            </w:r>
            <w:r w:rsidRPr="004D371A">
              <w:rPr>
                <w:b/>
                <w:spacing w:val="59"/>
                <w:sz w:val="20"/>
                <w:szCs w:val="20"/>
              </w:rPr>
              <w:t xml:space="preserve"> </w:t>
            </w:r>
            <w:r w:rsidRPr="004D371A">
              <w:rPr>
                <w:b/>
                <w:sz w:val="20"/>
                <w:szCs w:val="20"/>
              </w:rPr>
              <w:t>Notarization</w:t>
            </w:r>
          </w:p>
          <w:p w14:paraId="7F3FFA5D" w14:textId="77777777" w:rsidR="00C05B0D" w:rsidRPr="004D371A" w:rsidRDefault="00C05B0D" w:rsidP="00C05B0D">
            <w:pPr>
              <w:pStyle w:val="TableParagraph"/>
              <w:tabs>
                <w:tab w:val="left" w:pos="5248"/>
              </w:tabs>
              <w:spacing w:line="480" w:lineRule="auto"/>
              <w:ind w:right="218"/>
              <w:rPr>
                <w:sz w:val="20"/>
                <w:szCs w:val="20"/>
              </w:rPr>
            </w:pPr>
            <w:r w:rsidRPr="004D371A">
              <w:rPr>
                <w:sz w:val="20"/>
                <w:szCs w:val="20"/>
              </w:rPr>
              <w:t>STATE</w:t>
            </w:r>
            <w:r w:rsidRPr="004D371A">
              <w:rPr>
                <w:spacing w:val="-4"/>
                <w:sz w:val="20"/>
                <w:szCs w:val="20"/>
              </w:rPr>
              <w:t xml:space="preserve"> </w:t>
            </w:r>
            <w:r w:rsidRPr="004D371A">
              <w:rPr>
                <w:sz w:val="20"/>
                <w:szCs w:val="20"/>
              </w:rPr>
              <w:t>OF</w:t>
            </w:r>
            <w:r w:rsidRPr="004D371A">
              <w:rPr>
                <w:sz w:val="20"/>
                <w:szCs w:val="20"/>
                <w:u w:val="single"/>
              </w:rPr>
              <w:t xml:space="preserve"> </w:t>
            </w:r>
            <w:r w:rsidRPr="004D371A">
              <w:rPr>
                <w:sz w:val="20"/>
                <w:szCs w:val="20"/>
                <w:u w:val="single"/>
              </w:rPr>
              <w:tab/>
            </w:r>
            <w:r w:rsidRPr="004D371A">
              <w:rPr>
                <w:sz w:val="20"/>
                <w:szCs w:val="20"/>
              </w:rPr>
              <w:t xml:space="preserve"> COUNTY</w:t>
            </w:r>
            <w:r w:rsidRPr="004D371A">
              <w:rPr>
                <w:spacing w:val="-7"/>
                <w:sz w:val="20"/>
                <w:szCs w:val="20"/>
              </w:rPr>
              <w:t xml:space="preserve"> </w:t>
            </w:r>
            <w:r w:rsidRPr="004D371A">
              <w:rPr>
                <w:sz w:val="20"/>
                <w:szCs w:val="20"/>
              </w:rPr>
              <w:t>OF</w:t>
            </w:r>
            <w:r w:rsidRPr="004D371A">
              <w:rPr>
                <w:sz w:val="20"/>
                <w:szCs w:val="20"/>
                <w:u w:val="single"/>
              </w:rPr>
              <w:t xml:space="preserve"> </w:t>
            </w:r>
            <w:r w:rsidRPr="004D371A">
              <w:rPr>
                <w:sz w:val="20"/>
                <w:szCs w:val="20"/>
                <w:u w:val="single"/>
              </w:rPr>
              <w:tab/>
            </w:r>
          </w:p>
          <w:p w14:paraId="5474BB8B" w14:textId="77777777" w:rsidR="00C05B0D" w:rsidRPr="004D371A" w:rsidRDefault="00C05B0D" w:rsidP="00C05B0D">
            <w:pPr>
              <w:pStyle w:val="TableParagraph"/>
              <w:rPr>
                <w:sz w:val="20"/>
                <w:szCs w:val="20"/>
              </w:rPr>
            </w:pPr>
            <w:r w:rsidRPr="004D371A">
              <w:rPr>
                <w:color w:val="010202"/>
                <w:sz w:val="20"/>
                <w:szCs w:val="20"/>
              </w:rPr>
              <w:t>This Application for Unclaimed Funds, dated</w:t>
            </w:r>
          </w:p>
          <w:p w14:paraId="1D4BA3C8" w14:textId="0E72A9AC" w:rsidR="00C05B0D" w:rsidRPr="004D371A" w:rsidRDefault="00C05B0D" w:rsidP="00C05B0D">
            <w:pPr>
              <w:pStyle w:val="TableParagraph"/>
              <w:tabs>
                <w:tab w:val="left" w:pos="1408"/>
                <w:tab w:val="left" w:pos="1787"/>
                <w:tab w:val="left" w:pos="3966"/>
                <w:tab w:val="left" w:pos="4986"/>
              </w:tabs>
              <w:spacing w:line="242" w:lineRule="auto"/>
              <w:ind w:right="127"/>
              <w:rPr>
                <w:sz w:val="20"/>
                <w:szCs w:val="20"/>
              </w:rPr>
            </w:pP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u w:val="single" w:color="000101"/>
              </w:rPr>
              <w:tab/>
            </w:r>
            <w:r w:rsidRPr="004D371A">
              <w:rPr>
                <w:color w:val="010202"/>
                <w:sz w:val="20"/>
                <w:szCs w:val="20"/>
              </w:rPr>
              <w:t xml:space="preserve"> was subscribed and sworn to before me</w:t>
            </w:r>
            <w:r w:rsidRPr="004D371A">
              <w:rPr>
                <w:color w:val="010202"/>
                <w:spacing w:val="-1"/>
                <w:sz w:val="20"/>
                <w:szCs w:val="20"/>
              </w:rPr>
              <w:t xml:space="preserve"> </w:t>
            </w:r>
            <w:r w:rsidRPr="004D371A">
              <w:rPr>
                <w:color w:val="010202"/>
                <w:sz w:val="20"/>
                <w:szCs w:val="20"/>
              </w:rPr>
              <w:t>this</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rPr>
              <w:t>day</w:t>
            </w:r>
            <w:r w:rsidRPr="004D371A">
              <w:rPr>
                <w:color w:val="010202"/>
                <w:spacing w:val="28"/>
                <w:sz w:val="20"/>
                <w:szCs w:val="20"/>
              </w:rPr>
              <w:t xml:space="preserve"> </w:t>
            </w:r>
            <w:r w:rsidRPr="004D371A">
              <w:rPr>
                <w:color w:val="010202"/>
                <w:sz w:val="20"/>
                <w:szCs w:val="20"/>
              </w:rPr>
              <w:t>of</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rPr>
              <w:t>, 20</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pacing w:val="-6"/>
                <w:sz w:val="20"/>
                <w:szCs w:val="20"/>
              </w:rPr>
              <w:t>by</w:t>
            </w:r>
          </w:p>
          <w:p w14:paraId="79D6F2CA" w14:textId="77777777" w:rsidR="00C05B0D" w:rsidRPr="004D371A" w:rsidRDefault="00C05B0D" w:rsidP="00C05B0D">
            <w:pPr>
              <w:pStyle w:val="TableParagraph"/>
              <w:ind w:left="0"/>
              <w:rPr>
                <w:sz w:val="20"/>
                <w:szCs w:val="20"/>
              </w:rPr>
            </w:pPr>
          </w:p>
          <w:p w14:paraId="462D25FF" w14:textId="77777777" w:rsidR="00C05B0D" w:rsidRPr="004D371A" w:rsidRDefault="00C05B0D" w:rsidP="00C05B0D">
            <w:pPr>
              <w:pStyle w:val="TableParagraph"/>
              <w:spacing w:before="10"/>
              <w:ind w:left="0"/>
              <w:rPr>
                <w:sz w:val="20"/>
                <w:szCs w:val="20"/>
              </w:rPr>
            </w:pPr>
          </w:p>
          <w:p w14:paraId="4D176FCB" w14:textId="77777777" w:rsidR="00C05B0D" w:rsidRPr="004D371A" w:rsidRDefault="00C05B0D" w:rsidP="00C05B0D">
            <w:pPr>
              <w:pStyle w:val="TableParagraph"/>
              <w:spacing w:line="20" w:lineRule="exact"/>
              <w:ind w:left="102"/>
              <w:rPr>
                <w:sz w:val="20"/>
                <w:szCs w:val="20"/>
              </w:rPr>
            </w:pPr>
            <w:r w:rsidRPr="004D371A">
              <w:rPr>
                <w:noProof/>
                <w:sz w:val="20"/>
                <w:szCs w:val="20"/>
                <w:lang w:bidi="ar-SA"/>
              </w:rPr>
              <mc:AlternateContent>
                <mc:Choice Requires="wpg">
                  <w:drawing>
                    <wp:inline distT="0" distB="0" distL="0" distR="0" wp14:anchorId="45968E37" wp14:editId="3BDABD08">
                      <wp:extent cx="3276600" cy="6350"/>
                      <wp:effectExtent l="12700" t="9525" r="6350" b="317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2"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7943B8"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" strokecolor="#000101" strokeweight=".48pt"/>
                      <w10:anchorlock/>
                    </v:group>
                  </w:pict>
                </mc:Fallback>
              </mc:AlternateContent>
            </w:r>
          </w:p>
          <w:p w14:paraId="17289584" w14:textId="77777777" w:rsidR="00C05B0D" w:rsidRPr="004D371A" w:rsidRDefault="00C05B0D" w:rsidP="00C05B0D">
            <w:pPr>
              <w:pStyle w:val="TableParagraph"/>
              <w:ind w:right="244"/>
              <w:jc w:val="both"/>
              <w:rPr>
                <w:sz w:val="20"/>
                <w:szCs w:val="20"/>
              </w:rPr>
            </w:pPr>
            <w:r w:rsidRPr="004D371A">
              <w:rPr>
                <w:color w:val="010202"/>
                <w:sz w:val="20"/>
                <w:szCs w:val="20"/>
              </w:rPr>
              <w:t>who signed above and is personally known to me (or proved to me on the basis of satisfactory evidence) to be the person whose name is subscribed to the within instrument. WITNESS my hand and official seal.</w:t>
            </w:r>
          </w:p>
          <w:p w14:paraId="0AFCA978" w14:textId="77777777" w:rsidR="00C05B0D" w:rsidRPr="004D371A" w:rsidRDefault="00C05B0D" w:rsidP="00C05B0D">
            <w:pPr>
              <w:pStyle w:val="TableParagraph"/>
              <w:spacing w:before="2"/>
              <w:ind w:left="0"/>
              <w:rPr>
                <w:sz w:val="20"/>
                <w:szCs w:val="20"/>
              </w:rPr>
            </w:pPr>
          </w:p>
          <w:p w14:paraId="74697967" w14:textId="36F8E622" w:rsidR="00C05B0D" w:rsidRDefault="00C05B0D" w:rsidP="00C05B0D">
            <w:pPr>
              <w:rPr>
                <w:u w:val="single" w:color="000101"/>
              </w:rPr>
            </w:pPr>
            <w:r w:rsidRPr="004D371A">
              <w:t>(SEAL)</w:t>
            </w:r>
            <w:r>
              <w:tab/>
            </w:r>
            <w:r>
              <w:tab/>
            </w:r>
            <w:r w:rsidRPr="004D371A">
              <w:t>Notary</w:t>
            </w:r>
            <w:r w:rsidRPr="004D371A">
              <w:rPr>
                <w:spacing w:val="-1"/>
              </w:rPr>
              <w:t xml:space="preserve"> </w:t>
            </w:r>
            <w:r w:rsidRPr="004D371A">
              <w:t>Public</w:t>
            </w:r>
            <w:r w:rsidRPr="004D371A">
              <w:rPr>
                <w:u w:val="single" w:color="000101"/>
              </w:rPr>
              <w:t xml:space="preserve"> </w:t>
            </w:r>
            <w:r w:rsidRPr="004D371A">
              <w:rPr>
                <w:u w:val="single" w:color="000101"/>
              </w:rPr>
              <w:tab/>
            </w:r>
            <w:r>
              <w:rPr>
                <w:u w:val="single" w:color="000101"/>
              </w:rPr>
              <w:tab/>
            </w:r>
            <w:r>
              <w:rPr>
                <w:u w:val="single" w:color="000101"/>
              </w:rPr>
              <w:tab/>
            </w:r>
            <w:r>
              <w:rPr>
                <w:u w:val="single" w:color="000101"/>
              </w:rPr>
              <w:tab/>
            </w:r>
          </w:p>
          <w:p w14:paraId="46D1B76B" w14:textId="77777777" w:rsidR="00A667C4" w:rsidRDefault="00C05B0D" w:rsidP="00C05B0D">
            <w:pPr>
              <w:rPr>
                <w:u w:val="single"/>
              </w:rPr>
            </w:pPr>
            <w:r>
              <w:tab/>
            </w:r>
            <w:r>
              <w:tab/>
            </w:r>
            <w:r w:rsidRPr="004D371A">
              <w:t>My commission</w:t>
            </w:r>
            <w:r w:rsidRPr="004D371A">
              <w:rPr>
                <w:spacing w:val="-6"/>
              </w:rPr>
              <w:t xml:space="preserve"> </w:t>
            </w:r>
            <w:r w:rsidRPr="004D371A">
              <w:t>expires:</w:t>
            </w:r>
            <w:r w:rsidRPr="00C05B0D">
              <w:rPr>
                <w:u w:val="single"/>
              </w:rPr>
              <w:tab/>
            </w:r>
            <w:r w:rsidRPr="00C05B0D">
              <w:rPr>
                <w:u w:val="single"/>
              </w:rPr>
              <w:tab/>
            </w:r>
          </w:p>
          <w:p w14:paraId="618F8964" w14:textId="64A91D30" w:rsidR="00C05B0D" w:rsidRPr="004D371A" w:rsidRDefault="00C05B0D" w:rsidP="00C05B0D"/>
        </w:tc>
        <w:tc>
          <w:tcPr>
            <w:tcW w:w="5496" w:type="dxa"/>
            <w:tcBorders>
              <w:top w:val="single" w:sz="4" w:space="0" w:color="000000"/>
              <w:left w:val="single" w:sz="4" w:space="0" w:color="000000"/>
              <w:bottom w:val="single" w:sz="4" w:space="0" w:color="000000"/>
              <w:right w:val="single" w:sz="4" w:space="0" w:color="000000"/>
            </w:tcBorders>
          </w:tcPr>
          <w:p w14:paraId="5A9698EB" w14:textId="77777777" w:rsidR="00A667C4" w:rsidRPr="004D371A" w:rsidRDefault="00B0679D">
            <w:pPr>
              <w:pStyle w:val="TableParagraph"/>
              <w:spacing w:line="267" w:lineRule="exact"/>
              <w:rPr>
                <w:b/>
                <w:sz w:val="20"/>
                <w:szCs w:val="20"/>
              </w:rPr>
            </w:pPr>
            <w:r w:rsidRPr="004D371A">
              <w:rPr>
                <w:b/>
                <w:sz w:val="20"/>
                <w:szCs w:val="20"/>
              </w:rPr>
              <w:t>6.</w:t>
            </w:r>
            <w:r w:rsidRPr="004D371A">
              <w:rPr>
                <w:b/>
                <w:spacing w:val="59"/>
                <w:sz w:val="20"/>
                <w:szCs w:val="20"/>
              </w:rPr>
              <w:t xml:space="preserve"> </w:t>
            </w:r>
            <w:r w:rsidRPr="004D371A">
              <w:rPr>
                <w:b/>
                <w:sz w:val="20"/>
                <w:szCs w:val="20"/>
              </w:rPr>
              <w:t>Notarization</w:t>
            </w:r>
          </w:p>
          <w:p w14:paraId="5E75562C" w14:textId="77777777" w:rsidR="00A667C4" w:rsidRPr="004D371A" w:rsidRDefault="00B0679D">
            <w:pPr>
              <w:pStyle w:val="TableParagraph"/>
              <w:tabs>
                <w:tab w:val="left" w:pos="5248"/>
              </w:tabs>
              <w:spacing w:line="480" w:lineRule="auto"/>
              <w:ind w:right="218"/>
              <w:rPr>
                <w:sz w:val="20"/>
                <w:szCs w:val="20"/>
              </w:rPr>
            </w:pPr>
            <w:r w:rsidRPr="004D371A">
              <w:rPr>
                <w:sz w:val="20"/>
                <w:szCs w:val="20"/>
              </w:rPr>
              <w:t>STATE</w:t>
            </w:r>
            <w:r w:rsidRPr="004D371A">
              <w:rPr>
                <w:spacing w:val="-4"/>
                <w:sz w:val="20"/>
                <w:szCs w:val="20"/>
              </w:rPr>
              <w:t xml:space="preserve"> </w:t>
            </w:r>
            <w:r w:rsidRPr="004D371A">
              <w:rPr>
                <w:sz w:val="20"/>
                <w:szCs w:val="20"/>
              </w:rPr>
              <w:t>OF</w:t>
            </w:r>
            <w:r w:rsidRPr="004D371A">
              <w:rPr>
                <w:sz w:val="20"/>
                <w:szCs w:val="20"/>
                <w:u w:val="single"/>
              </w:rPr>
              <w:t xml:space="preserve"> </w:t>
            </w:r>
            <w:r w:rsidRPr="004D371A">
              <w:rPr>
                <w:sz w:val="20"/>
                <w:szCs w:val="20"/>
                <w:u w:val="single"/>
              </w:rPr>
              <w:tab/>
            </w:r>
            <w:r w:rsidRPr="004D371A">
              <w:rPr>
                <w:sz w:val="20"/>
                <w:szCs w:val="20"/>
              </w:rPr>
              <w:t xml:space="preserve"> COUNTY</w:t>
            </w:r>
            <w:r w:rsidRPr="004D371A">
              <w:rPr>
                <w:spacing w:val="-7"/>
                <w:sz w:val="20"/>
                <w:szCs w:val="20"/>
              </w:rPr>
              <w:t xml:space="preserve"> </w:t>
            </w:r>
            <w:r w:rsidRPr="004D371A">
              <w:rPr>
                <w:sz w:val="20"/>
                <w:szCs w:val="20"/>
              </w:rPr>
              <w:t>OF</w:t>
            </w:r>
            <w:r w:rsidRPr="004D371A">
              <w:rPr>
                <w:sz w:val="20"/>
                <w:szCs w:val="20"/>
                <w:u w:val="single"/>
              </w:rPr>
              <w:t xml:space="preserve"> </w:t>
            </w:r>
            <w:r w:rsidRPr="004D371A">
              <w:rPr>
                <w:sz w:val="20"/>
                <w:szCs w:val="20"/>
                <w:u w:val="single"/>
              </w:rPr>
              <w:tab/>
            </w:r>
          </w:p>
          <w:p w14:paraId="5677B7EA" w14:textId="77777777" w:rsidR="00A667C4" w:rsidRPr="004D371A" w:rsidRDefault="00B0679D">
            <w:pPr>
              <w:pStyle w:val="TableParagraph"/>
              <w:rPr>
                <w:sz w:val="20"/>
                <w:szCs w:val="20"/>
              </w:rPr>
            </w:pPr>
            <w:r w:rsidRPr="004D371A">
              <w:rPr>
                <w:color w:val="010202"/>
                <w:sz w:val="20"/>
                <w:szCs w:val="20"/>
              </w:rPr>
              <w:t>This Application for Unclaimed Funds, dated</w:t>
            </w:r>
          </w:p>
          <w:p w14:paraId="49D7755B" w14:textId="5FE3DFB5" w:rsidR="00A667C4" w:rsidRPr="004D371A" w:rsidRDefault="00B0679D">
            <w:pPr>
              <w:pStyle w:val="TableParagraph"/>
              <w:tabs>
                <w:tab w:val="left" w:pos="1408"/>
                <w:tab w:val="left" w:pos="1787"/>
                <w:tab w:val="left" w:pos="3966"/>
                <w:tab w:val="left" w:pos="4986"/>
              </w:tabs>
              <w:spacing w:line="242" w:lineRule="auto"/>
              <w:ind w:right="127"/>
              <w:rPr>
                <w:sz w:val="20"/>
                <w:szCs w:val="20"/>
              </w:rPr>
            </w:pP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u w:val="single" w:color="000101"/>
              </w:rPr>
              <w:tab/>
            </w:r>
            <w:r w:rsidRPr="004D371A">
              <w:rPr>
                <w:color w:val="010202"/>
                <w:sz w:val="20"/>
                <w:szCs w:val="20"/>
              </w:rPr>
              <w:t xml:space="preserve"> was subscribed and sworn to before me</w:t>
            </w:r>
            <w:r w:rsidRPr="004D371A">
              <w:rPr>
                <w:color w:val="010202"/>
                <w:spacing w:val="-1"/>
                <w:sz w:val="20"/>
                <w:szCs w:val="20"/>
              </w:rPr>
              <w:t xml:space="preserve"> </w:t>
            </w:r>
            <w:r w:rsidRPr="004D371A">
              <w:rPr>
                <w:color w:val="010202"/>
                <w:sz w:val="20"/>
                <w:szCs w:val="20"/>
              </w:rPr>
              <w:t>this</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rPr>
              <w:t>day</w:t>
            </w:r>
            <w:r w:rsidRPr="004D371A">
              <w:rPr>
                <w:color w:val="010202"/>
                <w:spacing w:val="28"/>
                <w:sz w:val="20"/>
                <w:szCs w:val="20"/>
              </w:rPr>
              <w:t xml:space="preserve"> </w:t>
            </w:r>
            <w:r w:rsidRPr="004D371A">
              <w:rPr>
                <w:color w:val="010202"/>
                <w:sz w:val="20"/>
                <w:szCs w:val="20"/>
              </w:rPr>
              <w:t>of</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z w:val="20"/>
                <w:szCs w:val="20"/>
              </w:rPr>
              <w:t>, 20</w:t>
            </w:r>
            <w:r w:rsidRPr="004D371A">
              <w:rPr>
                <w:color w:val="010202"/>
                <w:sz w:val="20"/>
                <w:szCs w:val="20"/>
                <w:u w:val="single" w:color="000101"/>
              </w:rPr>
              <w:t xml:space="preserve"> </w:t>
            </w:r>
            <w:r w:rsidRPr="004D371A">
              <w:rPr>
                <w:color w:val="010202"/>
                <w:sz w:val="20"/>
                <w:szCs w:val="20"/>
                <w:u w:val="single" w:color="000101"/>
              </w:rPr>
              <w:tab/>
            </w:r>
            <w:r w:rsidRPr="004D371A">
              <w:rPr>
                <w:color w:val="010202"/>
                <w:spacing w:val="-6"/>
                <w:sz w:val="20"/>
                <w:szCs w:val="20"/>
              </w:rPr>
              <w:t>by</w:t>
            </w:r>
          </w:p>
          <w:p w14:paraId="69BE0CBB" w14:textId="77777777" w:rsidR="00A667C4" w:rsidRPr="004D371A" w:rsidRDefault="00A667C4">
            <w:pPr>
              <w:pStyle w:val="TableParagraph"/>
              <w:ind w:left="0"/>
              <w:rPr>
                <w:sz w:val="20"/>
                <w:szCs w:val="20"/>
              </w:rPr>
            </w:pPr>
          </w:p>
          <w:p w14:paraId="3AFB589F" w14:textId="77777777" w:rsidR="00A667C4" w:rsidRPr="004D371A" w:rsidRDefault="00A667C4">
            <w:pPr>
              <w:pStyle w:val="TableParagraph"/>
              <w:spacing w:before="10"/>
              <w:ind w:left="0"/>
              <w:rPr>
                <w:sz w:val="20"/>
                <w:szCs w:val="20"/>
              </w:rPr>
            </w:pPr>
          </w:p>
          <w:p w14:paraId="57839ACF" w14:textId="77777777" w:rsidR="00A667C4" w:rsidRPr="004D371A" w:rsidRDefault="00B0679D">
            <w:pPr>
              <w:pStyle w:val="TableParagraph"/>
              <w:spacing w:line="20" w:lineRule="exact"/>
              <w:ind w:left="102"/>
              <w:rPr>
                <w:sz w:val="20"/>
                <w:szCs w:val="20"/>
              </w:rPr>
            </w:pPr>
            <w:r w:rsidRPr="004D371A">
              <w:rPr>
                <w:noProof/>
                <w:sz w:val="20"/>
                <w:szCs w:val="20"/>
                <w:lang w:bidi="ar-SA"/>
              </w:rPr>
              <mc:AlternateContent>
                <mc:Choice Requires="wpg">
                  <w:drawing>
                    <wp:inline distT="0" distB="0" distL="0" distR="0" wp14:anchorId="0A9C99B6" wp14:editId="34C17F75">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B253"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14:paraId="6ED6E93D" w14:textId="77777777" w:rsidR="00A667C4" w:rsidRPr="004D371A" w:rsidRDefault="00B0679D">
            <w:pPr>
              <w:pStyle w:val="TableParagraph"/>
              <w:ind w:right="244"/>
              <w:jc w:val="both"/>
              <w:rPr>
                <w:sz w:val="20"/>
                <w:szCs w:val="20"/>
              </w:rPr>
            </w:pPr>
            <w:r w:rsidRPr="004D371A">
              <w:rPr>
                <w:color w:val="010202"/>
                <w:sz w:val="20"/>
                <w:szCs w:val="20"/>
              </w:rPr>
              <w:t>who signed above and is personally known to me (or proved to me on the basis of satisfactory evidence) to be the person whose name is subscribed to the within instrument. WITNESS my hand and official seal.</w:t>
            </w:r>
          </w:p>
          <w:p w14:paraId="45BEB488" w14:textId="77777777" w:rsidR="00A667C4" w:rsidRPr="004D371A" w:rsidRDefault="00A667C4">
            <w:pPr>
              <w:pStyle w:val="TableParagraph"/>
              <w:spacing w:before="2"/>
              <w:ind w:left="0"/>
              <w:rPr>
                <w:sz w:val="20"/>
                <w:szCs w:val="20"/>
              </w:rPr>
            </w:pPr>
          </w:p>
          <w:p w14:paraId="5B4E3314" w14:textId="780D6F7D" w:rsidR="00C05B0D" w:rsidRDefault="00B0679D" w:rsidP="00C05B0D">
            <w:pPr>
              <w:rPr>
                <w:u w:val="single" w:color="000101"/>
              </w:rPr>
            </w:pPr>
            <w:r w:rsidRPr="004D371A">
              <w:t>(SEAL)</w:t>
            </w:r>
            <w:r w:rsidRPr="004D371A">
              <w:tab/>
            </w:r>
            <w:r w:rsidR="00C05B0D">
              <w:tab/>
            </w:r>
            <w:r w:rsidRPr="004D371A">
              <w:t>Notary</w:t>
            </w:r>
            <w:r w:rsidRPr="004D371A">
              <w:rPr>
                <w:spacing w:val="-1"/>
              </w:rPr>
              <w:t xml:space="preserve"> </w:t>
            </w:r>
            <w:r w:rsidRPr="004D371A">
              <w:t>Public</w:t>
            </w:r>
            <w:r w:rsidRPr="004D371A">
              <w:rPr>
                <w:u w:val="single" w:color="000101"/>
              </w:rPr>
              <w:t xml:space="preserve"> </w:t>
            </w:r>
            <w:r w:rsidRPr="004D371A">
              <w:rPr>
                <w:u w:val="single" w:color="000101"/>
              </w:rPr>
              <w:tab/>
            </w:r>
            <w:r w:rsidR="00C05B0D">
              <w:rPr>
                <w:u w:val="single" w:color="000101"/>
              </w:rPr>
              <w:tab/>
            </w:r>
            <w:r w:rsidR="00C05B0D">
              <w:rPr>
                <w:u w:val="single" w:color="000101"/>
              </w:rPr>
              <w:tab/>
            </w:r>
            <w:r w:rsidR="00C05B0D">
              <w:rPr>
                <w:u w:val="single" w:color="000101"/>
              </w:rPr>
              <w:tab/>
            </w:r>
          </w:p>
          <w:p w14:paraId="4020AA7C" w14:textId="4C9172A6" w:rsidR="00A667C4" w:rsidRPr="004D371A" w:rsidRDefault="00C05B0D" w:rsidP="00C05B0D">
            <w:r>
              <w:tab/>
            </w:r>
            <w:r>
              <w:tab/>
            </w:r>
            <w:r w:rsidR="00B0679D" w:rsidRPr="004D371A">
              <w:t>My commission</w:t>
            </w:r>
            <w:r w:rsidR="00B0679D" w:rsidRPr="004D371A">
              <w:rPr>
                <w:spacing w:val="-6"/>
              </w:rPr>
              <w:t xml:space="preserve"> </w:t>
            </w:r>
            <w:r w:rsidR="00B0679D" w:rsidRPr="004D371A">
              <w:t>expires:</w:t>
            </w:r>
            <w:r w:rsidRPr="00C05B0D">
              <w:rPr>
                <w:u w:val="single"/>
              </w:rPr>
              <w:tab/>
            </w:r>
            <w:r w:rsidRPr="00C05B0D">
              <w:rPr>
                <w:u w:val="single"/>
              </w:rPr>
              <w:tab/>
            </w:r>
          </w:p>
        </w:tc>
      </w:tr>
    </w:tbl>
    <w:p w14:paraId="6D4623F0" w14:textId="77777777" w:rsidR="00A667C4" w:rsidRPr="004D371A" w:rsidRDefault="00A667C4" w:rsidP="00A85C80"/>
    <w:p w14:paraId="2CCC2210" w14:textId="77777777" w:rsidR="00A85C80" w:rsidRDefault="00A85C80" w:rsidP="00A85C80">
      <w:pPr>
        <w:sectPr w:rsidR="00A85C80" w:rsidSect="00F85491">
          <w:headerReference w:type="default" r:id="rId8"/>
          <w:type w:val="continuous"/>
          <w:pgSz w:w="12240" w:h="15840"/>
          <w:pgMar w:top="1440" w:right="720" w:bottom="720" w:left="720" w:header="720" w:footer="720" w:gutter="0"/>
          <w:cols w:space="720"/>
          <w:docGrid w:linePitch="299"/>
        </w:sectPr>
      </w:pPr>
    </w:p>
    <w:p w14:paraId="6BAF93A8" w14:textId="77777777" w:rsidR="00A85C80" w:rsidRPr="00D95B47" w:rsidRDefault="00A85C80" w:rsidP="00A85C80">
      <w:pPr>
        <w:jc w:val="center"/>
        <w:rPr>
          <w:rFonts w:eastAsia="Courier New"/>
          <w:b/>
          <w:sz w:val="24"/>
          <w:szCs w:val="24"/>
        </w:rPr>
      </w:pPr>
      <w:r w:rsidRPr="00D95B47">
        <w:rPr>
          <w:rFonts w:eastAsia="Courier New"/>
          <w:b/>
          <w:sz w:val="24"/>
          <w:szCs w:val="24"/>
        </w:rPr>
        <w:lastRenderedPageBreak/>
        <w:t>UNITED STATES BANKRUPTCY COURT</w:t>
      </w:r>
    </w:p>
    <w:p w14:paraId="49C09788" w14:textId="77777777" w:rsidR="00A85C80" w:rsidRPr="00D95B47" w:rsidRDefault="00A85C80" w:rsidP="00A85C80">
      <w:pPr>
        <w:jc w:val="center"/>
        <w:rPr>
          <w:rFonts w:eastAsia="Courier New"/>
          <w:b/>
          <w:sz w:val="24"/>
          <w:szCs w:val="24"/>
        </w:rPr>
      </w:pPr>
      <w:r w:rsidRPr="00D95B47">
        <w:rPr>
          <w:rFonts w:eastAsia="Courier New"/>
          <w:b/>
          <w:sz w:val="24"/>
          <w:szCs w:val="24"/>
        </w:rPr>
        <w:t>DISTRICT OF COLUMBIA</w:t>
      </w:r>
    </w:p>
    <w:p w14:paraId="7C820DDA" w14:textId="77777777" w:rsidR="00A85C80" w:rsidRPr="00D95B47" w:rsidRDefault="00A85C80" w:rsidP="00A85C80">
      <w:pPr>
        <w:rPr>
          <w:rFonts w:eastAsia="Courier New"/>
          <w:b/>
          <w:sz w:val="24"/>
          <w:szCs w:val="24"/>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A85C80" w:rsidRPr="00D95B47" w14:paraId="21CE2C37" w14:textId="77777777" w:rsidTr="00C9783F">
        <w:tc>
          <w:tcPr>
            <w:tcW w:w="811" w:type="dxa"/>
            <w:hideMark/>
          </w:tcPr>
          <w:p w14:paraId="245A4F0C" w14:textId="77777777" w:rsidR="00A85C80" w:rsidRPr="00D95B47" w:rsidRDefault="00A85C80" w:rsidP="00C9783F">
            <w:pPr>
              <w:spacing w:line="276" w:lineRule="auto"/>
              <w:rPr>
                <w:rFonts w:eastAsia="Courier New"/>
                <w:b/>
                <w:sz w:val="24"/>
                <w:szCs w:val="24"/>
              </w:rPr>
            </w:pPr>
            <w:r w:rsidRPr="00D95B47">
              <w:rPr>
                <w:rFonts w:eastAsia="Courier New"/>
                <w:b/>
                <w:sz w:val="24"/>
                <w:szCs w:val="24"/>
              </w:rPr>
              <w:t>In re:</w:t>
            </w:r>
          </w:p>
        </w:tc>
        <w:tc>
          <w:tcPr>
            <w:tcW w:w="4580" w:type="dxa"/>
            <w:tcBorders>
              <w:top w:val="nil"/>
              <w:left w:val="nil"/>
              <w:bottom w:val="nil"/>
              <w:right w:val="single" w:sz="4" w:space="0" w:color="auto"/>
            </w:tcBorders>
            <w:vAlign w:val="center"/>
          </w:tcPr>
          <w:p w14:paraId="379733BC" w14:textId="77777777" w:rsidR="00A85C80" w:rsidRPr="00D95B47" w:rsidRDefault="00A85C80" w:rsidP="00C9783F">
            <w:pPr>
              <w:spacing w:line="276" w:lineRule="auto"/>
              <w:rPr>
                <w:rFonts w:eastAsia="Courier New"/>
                <w:b/>
                <w:sz w:val="24"/>
                <w:szCs w:val="24"/>
              </w:rPr>
            </w:pPr>
          </w:p>
        </w:tc>
        <w:tc>
          <w:tcPr>
            <w:tcW w:w="350" w:type="dxa"/>
            <w:tcBorders>
              <w:top w:val="nil"/>
              <w:left w:val="single" w:sz="4" w:space="0" w:color="auto"/>
              <w:bottom w:val="nil"/>
              <w:right w:val="nil"/>
            </w:tcBorders>
          </w:tcPr>
          <w:p w14:paraId="3EA88BDD" w14:textId="77777777" w:rsidR="00A85C80" w:rsidRPr="00D95B47" w:rsidRDefault="00A85C80" w:rsidP="00C9783F">
            <w:pPr>
              <w:spacing w:line="276" w:lineRule="auto"/>
              <w:rPr>
                <w:rFonts w:eastAsia="Courier New"/>
                <w:b/>
                <w:sz w:val="24"/>
                <w:szCs w:val="24"/>
              </w:rPr>
            </w:pPr>
          </w:p>
        </w:tc>
        <w:tc>
          <w:tcPr>
            <w:tcW w:w="3619" w:type="dxa"/>
            <w:vAlign w:val="bottom"/>
            <w:hideMark/>
          </w:tcPr>
          <w:p w14:paraId="630A6B95" w14:textId="219BD1ED" w:rsidR="00A85C80" w:rsidRPr="00D95B47" w:rsidRDefault="00A85C80" w:rsidP="00C9783F">
            <w:pPr>
              <w:spacing w:line="276" w:lineRule="auto"/>
              <w:rPr>
                <w:rFonts w:eastAsia="Courier New"/>
                <w:b/>
                <w:sz w:val="24"/>
                <w:szCs w:val="24"/>
              </w:rPr>
            </w:pPr>
            <w:r w:rsidRPr="00D95B47">
              <w:rPr>
                <w:rFonts w:eastAsia="Courier New"/>
                <w:b/>
                <w:sz w:val="24"/>
                <w:szCs w:val="24"/>
              </w:rPr>
              <w:t xml:space="preserve">Case No. </w:t>
            </w:r>
          </w:p>
        </w:tc>
      </w:tr>
      <w:tr w:rsidR="00A85C80" w:rsidRPr="00D95B47" w14:paraId="0E53E65E" w14:textId="77777777" w:rsidTr="00C9783F">
        <w:tc>
          <w:tcPr>
            <w:tcW w:w="811" w:type="dxa"/>
          </w:tcPr>
          <w:p w14:paraId="7D8301D5" w14:textId="77777777" w:rsidR="00A85C80" w:rsidRPr="00D95B47" w:rsidRDefault="00A85C80" w:rsidP="00C9783F">
            <w:pPr>
              <w:spacing w:line="276" w:lineRule="auto"/>
              <w:rPr>
                <w:rFonts w:eastAsia="Courier New"/>
                <w:b/>
                <w:sz w:val="24"/>
                <w:szCs w:val="24"/>
              </w:rPr>
            </w:pPr>
          </w:p>
        </w:tc>
        <w:tc>
          <w:tcPr>
            <w:tcW w:w="4580" w:type="dxa"/>
            <w:tcBorders>
              <w:top w:val="nil"/>
              <w:left w:val="nil"/>
              <w:bottom w:val="nil"/>
              <w:right w:val="single" w:sz="4" w:space="0" w:color="auto"/>
            </w:tcBorders>
            <w:vAlign w:val="center"/>
          </w:tcPr>
          <w:p w14:paraId="25EA5000" w14:textId="77777777" w:rsidR="00A85C80" w:rsidRPr="00D95B47" w:rsidRDefault="00A85C80" w:rsidP="00C9783F">
            <w:pPr>
              <w:spacing w:line="276" w:lineRule="auto"/>
              <w:rPr>
                <w:rFonts w:eastAsia="Courier New"/>
                <w:b/>
                <w:sz w:val="24"/>
                <w:szCs w:val="24"/>
              </w:rPr>
            </w:pPr>
          </w:p>
        </w:tc>
        <w:tc>
          <w:tcPr>
            <w:tcW w:w="350" w:type="dxa"/>
            <w:tcBorders>
              <w:top w:val="nil"/>
              <w:left w:val="single" w:sz="4" w:space="0" w:color="auto"/>
              <w:bottom w:val="nil"/>
              <w:right w:val="nil"/>
            </w:tcBorders>
          </w:tcPr>
          <w:p w14:paraId="290BE126" w14:textId="77777777" w:rsidR="00A85C80" w:rsidRPr="00D95B47" w:rsidRDefault="00A85C80" w:rsidP="00C9783F">
            <w:pPr>
              <w:spacing w:line="276" w:lineRule="auto"/>
              <w:rPr>
                <w:rFonts w:eastAsia="Courier New"/>
                <w:b/>
                <w:sz w:val="24"/>
                <w:szCs w:val="24"/>
              </w:rPr>
            </w:pPr>
          </w:p>
        </w:tc>
        <w:tc>
          <w:tcPr>
            <w:tcW w:w="3619" w:type="dxa"/>
          </w:tcPr>
          <w:p w14:paraId="47C93DC7" w14:textId="77777777" w:rsidR="00A85C80" w:rsidRPr="00D95B47" w:rsidRDefault="00A85C80" w:rsidP="00C9783F">
            <w:pPr>
              <w:spacing w:line="276" w:lineRule="auto"/>
              <w:rPr>
                <w:rFonts w:eastAsia="Courier New"/>
                <w:b/>
                <w:sz w:val="24"/>
                <w:szCs w:val="24"/>
              </w:rPr>
            </w:pPr>
          </w:p>
        </w:tc>
      </w:tr>
      <w:tr w:rsidR="00A85C80" w:rsidRPr="00D95B47" w14:paraId="3C7959F7" w14:textId="77777777" w:rsidTr="00C9783F">
        <w:tc>
          <w:tcPr>
            <w:tcW w:w="811" w:type="dxa"/>
          </w:tcPr>
          <w:p w14:paraId="43B96D47" w14:textId="77777777" w:rsidR="00A85C80" w:rsidRPr="00D95B47" w:rsidRDefault="00A85C80" w:rsidP="00C9783F">
            <w:pPr>
              <w:spacing w:line="276" w:lineRule="auto"/>
              <w:rPr>
                <w:rFonts w:eastAsia="Courier New"/>
                <w:b/>
                <w:sz w:val="24"/>
                <w:szCs w:val="24"/>
              </w:rPr>
            </w:pPr>
          </w:p>
        </w:tc>
        <w:tc>
          <w:tcPr>
            <w:tcW w:w="4580" w:type="dxa"/>
            <w:tcBorders>
              <w:top w:val="nil"/>
              <w:left w:val="nil"/>
              <w:bottom w:val="nil"/>
              <w:right w:val="single" w:sz="4" w:space="0" w:color="auto"/>
            </w:tcBorders>
            <w:vAlign w:val="bottom"/>
            <w:hideMark/>
          </w:tcPr>
          <w:p w14:paraId="3BA2216C" w14:textId="1A66573A" w:rsidR="00A85C80" w:rsidRPr="00D95B47" w:rsidRDefault="00A85C80" w:rsidP="00C9783F">
            <w:pPr>
              <w:spacing w:line="276" w:lineRule="auto"/>
              <w:rPr>
                <w:rFonts w:eastAsia="Courier New"/>
                <w:b/>
                <w:sz w:val="24"/>
                <w:szCs w:val="24"/>
              </w:rPr>
            </w:pPr>
            <w:r w:rsidRPr="00D95B47">
              <w:rPr>
                <w:rFonts w:eastAsia="Courier New"/>
                <w:b/>
                <w:sz w:val="24"/>
                <w:szCs w:val="24"/>
              </w:rPr>
              <w:t>,</w:t>
            </w:r>
          </w:p>
        </w:tc>
        <w:tc>
          <w:tcPr>
            <w:tcW w:w="350" w:type="dxa"/>
            <w:tcBorders>
              <w:top w:val="nil"/>
              <w:left w:val="single" w:sz="4" w:space="0" w:color="auto"/>
              <w:bottom w:val="nil"/>
              <w:right w:val="nil"/>
            </w:tcBorders>
          </w:tcPr>
          <w:p w14:paraId="55E903E6" w14:textId="77777777" w:rsidR="00A85C80" w:rsidRPr="00D95B47" w:rsidRDefault="00A85C80" w:rsidP="00C9783F">
            <w:pPr>
              <w:spacing w:line="276" w:lineRule="auto"/>
              <w:rPr>
                <w:rFonts w:eastAsia="Courier New"/>
                <w:b/>
                <w:sz w:val="24"/>
                <w:szCs w:val="24"/>
              </w:rPr>
            </w:pPr>
          </w:p>
        </w:tc>
        <w:tc>
          <w:tcPr>
            <w:tcW w:w="3619" w:type="dxa"/>
            <w:hideMark/>
          </w:tcPr>
          <w:p w14:paraId="67477C53" w14:textId="632D09BC" w:rsidR="00A85C80" w:rsidRPr="00D95B47" w:rsidRDefault="00A85C80" w:rsidP="00C9783F">
            <w:pPr>
              <w:spacing w:line="276" w:lineRule="auto"/>
              <w:rPr>
                <w:rFonts w:eastAsia="Courier New"/>
                <w:b/>
                <w:sz w:val="24"/>
                <w:szCs w:val="24"/>
              </w:rPr>
            </w:pPr>
            <w:r w:rsidRPr="00D95B47">
              <w:rPr>
                <w:rFonts w:eastAsia="Courier New"/>
                <w:b/>
                <w:sz w:val="24"/>
                <w:szCs w:val="24"/>
              </w:rPr>
              <w:t xml:space="preserve">Chapter </w:t>
            </w:r>
          </w:p>
        </w:tc>
      </w:tr>
      <w:tr w:rsidR="00A85C80" w:rsidRPr="00D95B47" w14:paraId="62A6F331" w14:textId="77777777" w:rsidTr="00C9783F">
        <w:tc>
          <w:tcPr>
            <w:tcW w:w="811" w:type="dxa"/>
          </w:tcPr>
          <w:p w14:paraId="167D1C18" w14:textId="77777777" w:rsidR="00A85C80" w:rsidRPr="00D95B47" w:rsidRDefault="00A85C80" w:rsidP="00C9783F">
            <w:pPr>
              <w:spacing w:line="276" w:lineRule="auto"/>
              <w:rPr>
                <w:rFonts w:eastAsia="Courier New"/>
                <w:b/>
                <w:sz w:val="24"/>
                <w:szCs w:val="24"/>
              </w:rPr>
            </w:pPr>
          </w:p>
        </w:tc>
        <w:tc>
          <w:tcPr>
            <w:tcW w:w="4580" w:type="dxa"/>
            <w:tcBorders>
              <w:top w:val="nil"/>
              <w:left w:val="nil"/>
              <w:bottom w:val="nil"/>
              <w:right w:val="single" w:sz="4" w:space="0" w:color="auto"/>
            </w:tcBorders>
            <w:hideMark/>
          </w:tcPr>
          <w:p w14:paraId="58AB8382" w14:textId="77777777" w:rsidR="00A85C80" w:rsidRPr="00D95B47" w:rsidRDefault="00A85C80" w:rsidP="00C9783F">
            <w:pPr>
              <w:spacing w:line="276" w:lineRule="auto"/>
              <w:rPr>
                <w:rFonts w:eastAsia="Courier New"/>
                <w:b/>
                <w:sz w:val="24"/>
                <w:szCs w:val="24"/>
              </w:rPr>
            </w:pPr>
            <w:r w:rsidRPr="00D95B47">
              <w:rPr>
                <w:rFonts w:eastAsia="Courier New"/>
                <w:b/>
                <w:sz w:val="24"/>
                <w:szCs w:val="24"/>
              </w:rPr>
              <w:tab/>
              <w:t>Debtor.</w:t>
            </w:r>
          </w:p>
        </w:tc>
        <w:tc>
          <w:tcPr>
            <w:tcW w:w="350" w:type="dxa"/>
            <w:tcBorders>
              <w:top w:val="nil"/>
              <w:left w:val="single" w:sz="4" w:space="0" w:color="auto"/>
              <w:bottom w:val="nil"/>
              <w:right w:val="nil"/>
            </w:tcBorders>
          </w:tcPr>
          <w:p w14:paraId="46E0F44F" w14:textId="77777777" w:rsidR="00A85C80" w:rsidRPr="00D95B47" w:rsidRDefault="00A85C80" w:rsidP="00C9783F">
            <w:pPr>
              <w:spacing w:line="276" w:lineRule="auto"/>
              <w:rPr>
                <w:rFonts w:eastAsia="Courier New"/>
                <w:b/>
                <w:sz w:val="24"/>
                <w:szCs w:val="24"/>
              </w:rPr>
            </w:pPr>
          </w:p>
        </w:tc>
        <w:tc>
          <w:tcPr>
            <w:tcW w:w="3619" w:type="dxa"/>
          </w:tcPr>
          <w:p w14:paraId="3F094B9F" w14:textId="77777777" w:rsidR="00A85C80" w:rsidRPr="00D95B47" w:rsidRDefault="00A85C80" w:rsidP="00C9783F">
            <w:pPr>
              <w:spacing w:line="276" w:lineRule="auto"/>
              <w:rPr>
                <w:rFonts w:eastAsia="Courier New"/>
                <w:b/>
                <w:sz w:val="24"/>
                <w:szCs w:val="24"/>
              </w:rPr>
            </w:pPr>
          </w:p>
        </w:tc>
      </w:tr>
      <w:tr w:rsidR="00A85C80" w:rsidRPr="00D95B47" w14:paraId="15791758" w14:textId="77777777" w:rsidTr="00C9783F">
        <w:tc>
          <w:tcPr>
            <w:tcW w:w="811" w:type="dxa"/>
            <w:tcBorders>
              <w:top w:val="nil"/>
              <w:left w:val="nil"/>
              <w:bottom w:val="single" w:sz="4" w:space="0" w:color="auto"/>
              <w:right w:val="nil"/>
            </w:tcBorders>
          </w:tcPr>
          <w:p w14:paraId="39CC963D" w14:textId="77777777" w:rsidR="00A85C80" w:rsidRPr="00D95B47" w:rsidRDefault="00A85C80" w:rsidP="00C9783F">
            <w:pPr>
              <w:spacing w:line="276" w:lineRule="auto"/>
              <w:rPr>
                <w:rFonts w:eastAsia="Courier New"/>
                <w:b/>
                <w:sz w:val="24"/>
                <w:szCs w:val="24"/>
              </w:rPr>
            </w:pPr>
          </w:p>
        </w:tc>
        <w:tc>
          <w:tcPr>
            <w:tcW w:w="4580" w:type="dxa"/>
            <w:tcBorders>
              <w:top w:val="nil"/>
              <w:left w:val="nil"/>
              <w:bottom w:val="single" w:sz="4" w:space="0" w:color="auto"/>
              <w:right w:val="single" w:sz="4" w:space="0" w:color="auto"/>
            </w:tcBorders>
          </w:tcPr>
          <w:p w14:paraId="78AC6A2A" w14:textId="77777777" w:rsidR="00A85C80" w:rsidRPr="00D95B47" w:rsidRDefault="00A85C80" w:rsidP="00C9783F">
            <w:pPr>
              <w:spacing w:line="276" w:lineRule="auto"/>
              <w:rPr>
                <w:rFonts w:eastAsia="Courier New"/>
                <w:b/>
                <w:sz w:val="24"/>
                <w:szCs w:val="24"/>
              </w:rPr>
            </w:pPr>
          </w:p>
        </w:tc>
        <w:tc>
          <w:tcPr>
            <w:tcW w:w="350" w:type="dxa"/>
            <w:tcBorders>
              <w:top w:val="nil"/>
              <w:left w:val="single" w:sz="4" w:space="0" w:color="auto"/>
              <w:bottom w:val="nil"/>
              <w:right w:val="nil"/>
            </w:tcBorders>
          </w:tcPr>
          <w:p w14:paraId="0971BC74" w14:textId="77777777" w:rsidR="00A85C80" w:rsidRPr="00D95B47" w:rsidRDefault="00A85C80" w:rsidP="00C9783F">
            <w:pPr>
              <w:spacing w:line="276" w:lineRule="auto"/>
              <w:rPr>
                <w:rFonts w:eastAsia="Courier New"/>
                <w:b/>
                <w:sz w:val="24"/>
                <w:szCs w:val="24"/>
              </w:rPr>
            </w:pPr>
          </w:p>
        </w:tc>
        <w:tc>
          <w:tcPr>
            <w:tcW w:w="3619" w:type="dxa"/>
          </w:tcPr>
          <w:p w14:paraId="6B5776E5" w14:textId="77777777" w:rsidR="00A85C80" w:rsidRPr="00D95B47" w:rsidRDefault="00A85C80" w:rsidP="00C9783F">
            <w:pPr>
              <w:spacing w:line="276" w:lineRule="auto"/>
              <w:rPr>
                <w:rFonts w:eastAsia="Courier New"/>
                <w:b/>
                <w:sz w:val="24"/>
                <w:szCs w:val="24"/>
              </w:rPr>
            </w:pPr>
          </w:p>
        </w:tc>
      </w:tr>
    </w:tbl>
    <w:p w14:paraId="61815106" w14:textId="77777777" w:rsidR="00A85C80" w:rsidRPr="00D95B47" w:rsidRDefault="00A85C80" w:rsidP="00A85C80">
      <w:pPr>
        <w:rPr>
          <w:rFonts w:eastAsia="Courier New"/>
          <w:sz w:val="24"/>
          <w:szCs w:val="24"/>
        </w:rPr>
      </w:pPr>
    </w:p>
    <w:p w14:paraId="390E4D04" w14:textId="77777777" w:rsidR="00A85C80" w:rsidRPr="00D95B47" w:rsidRDefault="00A85C80" w:rsidP="00A85C80">
      <w:pPr>
        <w:jc w:val="center"/>
        <w:rPr>
          <w:sz w:val="24"/>
          <w:szCs w:val="24"/>
          <w:u w:val="single"/>
        </w:rPr>
      </w:pPr>
      <w:r w:rsidRPr="00D95B47">
        <w:rPr>
          <w:b/>
          <w:bCs/>
          <w:sz w:val="24"/>
          <w:szCs w:val="24"/>
          <w:u w:val="single"/>
        </w:rPr>
        <w:t>AFFIDAVIT OF CLAIMANT</w:t>
      </w:r>
    </w:p>
    <w:p w14:paraId="74AD5343" w14:textId="2709B018" w:rsidR="00A85C80" w:rsidRPr="00D95B47" w:rsidRDefault="00A85C80" w:rsidP="00A85C80">
      <w:pPr>
        <w:widowControl/>
        <w:numPr>
          <w:ilvl w:val="0"/>
          <w:numId w:val="3"/>
        </w:numPr>
        <w:autoSpaceDE/>
        <w:autoSpaceDN/>
        <w:spacing w:after="120"/>
        <w:jc w:val="both"/>
        <w:rPr>
          <w:sz w:val="24"/>
          <w:szCs w:val="24"/>
        </w:rPr>
      </w:pPr>
      <w:r w:rsidRPr="00D95B47">
        <w:rPr>
          <w:sz w:val="24"/>
          <w:szCs w:val="24"/>
        </w:rPr>
        <w:t xml:space="preserve">I, </w:t>
      </w:r>
      <w:r w:rsidRPr="00D95B47">
        <w:rPr>
          <w:sz w:val="24"/>
          <w:szCs w:val="24"/>
          <w:u w:val="single"/>
        </w:rPr>
        <w:t xml:space="preserve">                                                                                       </w:t>
      </w:r>
      <w:r w:rsidRPr="00D95B47">
        <w:rPr>
          <w:sz w:val="24"/>
          <w:szCs w:val="24"/>
        </w:rPr>
        <w:t>, am (indicate status of claimant)</w:t>
      </w:r>
      <w:r w:rsidR="00D95B47" w:rsidRPr="00D95B47">
        <w:rPr>
          <w:sz w:val="24"/>
          <w:szCs w:val="24"/>
        </w:rPr>
        <w:t>:</w:t>
      </w:r>
    </w:p>
    <w:p w14:paraId="3860361D" w14:textId="37B8D9E9" w:rsidR="00A85C80" w:rsidRPr="00D95B47" w:rsidRDefault="00FD288B" w:rsidP="00A85C80">
      <w:pPr>
        <w:pStyle w:val="ListParagraph"/>
        <w:widowControl/>
        <w:numPr>
          <w:ilvl w:val="1"/>
          <w:numId w:val="3"/>
        </w:numPr>
        <w:autoSpaceDE/>
        <w:autoSpaceDN/>
        <w:spacing w:after="120"/>
        <w:jc w:val="both"/>
        <w:rPr>
          <w:sz w:val="24"/>
          <w:szCs w:val="24"/>
        </w:rPr>
      </w:pPr>
      <w:sdt>
        <w:sdtPr>
          <w:rPr>
            <w:sz w:val="24"/>
            <w:szCs w:val="24"/>
          </w:rPr>
          <w:id w:val="-792215942"/>
          <w14:checkbox>
            <w14:checked w14:val="0"/>
            <w14:checkedState w14:val="2612" w14:font="MS Gothic"/>
            <w14:uncheckedState w14:val="2610" w14:font="MS Gothic"/>
          </w14:checkbox>
        </w:sdtPr>
        <w:sdtEndPr/>
        <w:sdtContent>
          <w:r w:rsidR="00A85C80" w:rsidRPr="00D95B47">
            <w:rPr>
              <w:rFonts w:ascii="Segoe UI Symbol" w:eastAsia="MS Gothic" w:hAnsi="Segoe UI Symbol" w:cs="Segoe UI Symbol"/>
              <w:sz w:val="24"/>
              <w:szCs w:val="24"/>
            </w:rPr>
            <w:t>☐</w:t>
          </w:r>
        </w:sdtContent>
      </w:sdt>
      <w:r w:rsidR="00A85C80" w:rsidRPr="00D95B47">
        <w:rPr>
          <w:sz w:val="24"/>
          <w:szCs w:val="24"/>
        </w:rPr>
        <w:t xml:space="preserve"> the individual creditor (or authorized personal representative of the individual creditor) in whose name funds were deposited with the court who has granted a power of attorney to </w:t>
      </w:r>
      <w:r w:rsidR="006A31E1">
        <w:rPr>
          <w:sz w:val="24"/>
          <w:szCs w:val="24"/>
          <w:u w:val="single"/>
        </w:rPr>
        <w:tab/>
      </w:r>
      <w:r w:rsidR="006A31E1">
        <w:rPr>
          <w:sz w:val="24"/>
          <w:szCs w:val="24"/>
          <w:u w:val="single"/>
        </w:rPr>
        <w:tab/>
      </w:r>
      <w:r w:rsidR="006A31E1">
        <w:rPr>
          <w:sz w:val="24"/>
          <w:szCs w:val="24"/>
          <w:u w:val="single"/>
        </w:rPr>
        <w:tab/>
      </w:r>
      <w:r w:rsidR="006A31E1">
        <w:rPr>
          <w:sz w:val="24"/>
          <w:szCs w:val="24"/>
          <w:u w:val="single"/>
        </w:rPr>
        <w:tab/>
      </w:r>
      <w:r w:rsidR="006A31E1">
        <w:rPr>
          <w:sz w:val="24"/>
          <w:szCs w:val="24"/>
          <w:u w:val="single"/>
        </w:rPr>
        <w:tab/>
      </w:r>
      <w:r w:rsidR="006A31E1">
        <w:rPr>
          <w:sz w:val="24"/>
          <w:szCs w:val="24"/>
          <w:u w:val="single"/>
        </w:rPr>
        <w:tab/>
      </w:r>
      <w:r w:rsidR="00A85C80" w:rsidRPr="00D95B47">
        <w:rPr>
          <w:sz w:val="24"/>
          <w:szCs w:val="24"/>
        </w:rPr>
        <w:t>, a “funds locator” or attorney</w:t>
      </w:r>
      <w:r w:rsidR="006A31E1">
        <w:rPr>
          <w:sz w:val="24"/>
          <w:szCs w:val="24"/>
        </w:rPr>
        <w:t>,</w:t>
      </w:r>
      <w:r w:rsidR="00A85C80" w:rsidRPr="00D95B47">
        <w:rPr>
          <w:sz w:val="24"/>
          <w:szCs w:val="24"/>
        </w:rPr>
        <w:t xml:space="preserve"> to submit an application to withdraw unclaimed funds on my behalf; </w:t>
      </w:r>
    </w:p>
    <w:p w14:paraId="5E08CB47" w14:textId="2EE3E902" w:rsidR="00A85C80" w:rsidRPr="00D95B47" w:rsidRDefault="00FD288B" w:rsidP="00A85C80">
      <w:pPr>
        <w:pStyle w:val="ListParagraph"/>
        <w:widowControl/>
        <w:numPr>
          <w:ilvl w:val="1"/>
          <w:numId w:val="3"/>
        </w:numPr>
        <w:autoSpaceDE/>
        <w:autoSpaceDN/>
        <w:spacing w:after="120"/>
        <w:jc w:val="both"/>
        <w:rPr>
          <w:sz w:val="24"/>
          <w:szCs w:val="24"/>
        </w:rPr>
      </w:pPr>
      <w:sdt>
        <w:sdtPr>
          <w:rPr>
            <w:sz w:val="24"/>
            <w:szCs w:val="24"/>
          </w:rPr>
          <w:id w:val="210304885"/>
          <w14:checkbox>
            <w14:checked w14:val="0"/>
            <w14:checkedState w14:val="2612" w14:font="MS Gothic"/>
            <w14:uncheckedState w14:val="2610" w14:font="MS Gothic"/>
          </w14:checkbox>
        </w:sdtPr>
        <w:sdtEndPr/>
        <w:sdtContent>
          <w:r w:rsidR="00F32350">
            <w:rPr>
              <w:rFonts w:ascii="MS Gothic" w:eastAsia="MS Gothic" w:hAnsi="MS Gothic" w:hint="eastAsia"/>
              <w:sz w:val="24"/>
              <w:szCs w:val="24"/>
            </w:rPr>
            <w:t>☐</w:t>
          </w:r>
        </w:sdtContent>
      </w:sdt>
      <w:r w:rsidR="00A85C80" w:rsidRPr="00D95B47">
        <w:rPr>
          <w:sz w:val="24"/>
          <w:szCs w:val="24"/>
        </w:rPr>
        <w:t xml:space="preserve"> the duly authorized representative for the claimant “business” _________________________________________________________________; </w:t>
      </w:r>
    </w:p>
    <w:p w14:paraId="126B4D58" w14:textId="540F44E9" w:rsidR="00A85C80" w:rsidRPr="00D95B47" w:rsidRDefault="00FD288B" w:rsidP="00A85C80">
      <w:pPr>
        <w:pStyle w:val="ListParagraph"/>
        <w:widowControl/>
        <w:numPr>
          <w:ilvl w:val="1"/>
          <w:numId w:val="3"/>
        </w:numPr>
        <w:autoSpaceDE/>
        <w:autoSpaceDN/>
        <w:spacing w:after="120"/>
        <w:jc w:val="both"/>
        <w:rPr>
          <w:sz w:val="24"/>
          <w:szCs w:val="24"/>
        </w:rPr>
      </w:pPr>
      <w:sdt>
        <w:sdtPr>
          <w:rPr>
            <w:sz w:val="24"/>
            <w:szCs w:val="24"/>
          </w:rPr>
          <w:id w:val="1698271812"/>
          <w14:checkbox>
            <w14:checked w14:val="0"/>
            <w14:checkedState w14:val="2612" w14:font="MS Gothic"/>
            <w14:uncheckedState w14:val="2610" w14:font="MS Gothic"/>
          </w14:checkbox>
        </w:sdtPr>
        <w:sdtEndPr/>
        <w:sdtContent>
          <w:r w:rsidR="00A85C80" w:rsidRPr="00D95B47">
            <w:rPr>
              <w:rFonts w:ascii="Segoe UI Symbol" w:eastAsia="MS Gothic" w:hAnsi="Segoe UI Symbol" w:cs="Segoe UI Symbol"/>
              <w:sz w:val="24"/>
              <w:szCs w:val="24"/>
            </w:rPr>
            <w:t>☐</w:t>
          </w:r>
        </w:sdtContent>
      </w:sdt>
      <w:r w:rsidR="00A85C80" w:rsidRPr="00D95B47">
        <w:rPr>
          <w:sz w:val="24"/>
          <w:szCs w:val="24"/>
        </w:rPr>
        <w:t xml:space="preserve"> the debtor claiming funds deposited in the name of a creditor in this case who has granted a power of attorney to </w:t>
      </w:r>
      <w:r w:rsidR="00A85C80" w:rsidRPr="00D95B47">
        <w:rPr>
          <w:sz w:val="24"/>
          <w:szCs w:val="24"/>
          <w:u w:val="single"/>
        </w:rPr>
        <w:t xml:space="preserve"> </w:t>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A85C80" w:rsidRPr="00D95B47">
        <w:rPr>
          <w:sz w:val="24"/>
          <w:szCs w:val="24"/>
        </w:rPr>
        <w:t xml:space="preserve">, a “funds locator” or attorney, to submit an application on my behalf; </w:t>
      </w:r>
    </w:p>
    <w:p w14:paraId="3982E7AF" w14:textId="142C59F0" w:rsidR="00A85C80" w:rsidRPr="00D95B47" w:rsidRDefault="00FD288B" w:rsidP="00A85C80">
      <w:pPr>
        <w:pStyle w:val="ListParagraph"/>
        <w:widowControl/>
        <w:numPr>
          <w:ilvl w:val="1"/>
          <w:numId w:val="3"/>
        </w:numPr>
        <w:autoSpaceDE/>
        <w:autoSpaceDN/>
        <w:spacing w:after="120"/>
        <w:jc w:val="both"/>
        <w:rPr>
          <w:sz w:val="24"/>
          <w:szCs w:val="24"/>
        </w:rPr>
      </w:pPr>
      <w:sdt>
        <w:sdtPr>
          <w:rPr>
            <w:sz w:val="24"/>
            <w:szCs w:val="24"/>
          </w:rPr>
          <w:id w:val="1174228299"/>
          <w14:checkbox>
            <w14:checked w14:val="0"/>
            <w14:checkedState w14:val="2612" w14:font="MS Gothic"/>
            <w14:uncheckedState w14:val="2610" w14:font="MS Gothic"/>
          </w14:checkbox>
        </w:sdtPr>
        <w:sdtEndPr/>
        <w:sdtContent>
          <w:r w:rsidR="00A85C80" w:rsidRPr="00D95B47">
            <w:rPr>
              <w:rFonts w:ascii="Segoe UI Symbol" w:eastAsia="MS Gothic" w:hAnsi="Segoe UI Symbol" w:cs="Segoe UI Symbol"/>
              <w:sz w:val="24"/>
              <w:szCs w:val="24"/>
            </w:rPr>
            <w:t>☐</w:t>
          </w:r>
        </w:sdtContent>
      </w:sdt>
      <w:r w:rsidR="00A85C80" w:rsidRPr="00D95B47">
        <w:rPr>
          <w:sz w:val="24"/>
          <w:szCs w:val="24"/>
        </w:rPr>
        <w:t xml:space="preserve"> the debtor claiming funds deposited in the name of the debtor in this case who has granted a power of attorney to </w:t>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A85C80" w:rsidRPr="00D95B47">
        <w:rPr>
          <w:sz w:val="24"/>
          <w:szCs w:val="24"/>
        </w:rPr>
        <w:t>, a “funds locator” or attorney, to submit an application on my behalf; or</w:t>
      </w:r>
    </w:p>
    <w:p w14:paraId="6DFEFFAF" w14:textId="30AB0D87" w:rsidR="00A85C80" w:rsidRPr="00D95B47" w:rsidRDefault="00FD288B" w:rsidP="00A85C80">
      <w:pPr>
        <w:pStyle w:val="ListParagraph"/>
        <w:widowControl/>
        <w:numPr>
          <w:ilvl w:val="1"/>
          <w:numId w:val="3"/>
        </w:numPr>
        <w:autoSpaceDE/>
        <w:autoSpaceDN/>
        <w:spacing w:after="120"/>
        <w:jc w:val="both"/>
        <w:rPr>
          <w:sz w:val="24"/>
          <w:szCs w:val="24"/>
        </w:rPr>
      </w:pPr>
      <w:sdt>
        <w:sdtPr>
          <w:rPr>
            <w:sz w:val="24"/>
            <w:szCs w:val="24"/>
          </w:rPr>
          <w:id w:val="-1853871167"/>
          <w14:checkbox>
            <w14:checked w14:val="0"/>
            <w14:checkedState w14:val="2612" w14:font="MS Gothic"/>
            <w14:uncheckedState w14:val="2610" w14:font="MS Gothic"/>
          </w14:checkbox>
        </w:sdtPr>
        <w:sdtEndPr/>
        <w:sdtContent>
          <w:r w:rsidR="00A85C80" w:rsidRPr="00D95B47">
            <w:rPr>
              <w:rFonts w:ascii="Segoe UI Symbol" w:eastAsia="MS Gothic" w:hAnsi="Segoe UI Symbol" w:cs="Segoe UI Symbol"/>
              <w:sz w:val="24"/>
              <w:szCs w:val="24"/>
            </w:rPr>
            <w:t>☐</w:t>
          </w:r>
        </w:sdtContent>
      </w:sdt>
      <w:r w:rsidR="00A85C80" w:rsidRPr="00D95B47">
        <w:rPr>
          <w:sz w:val="24"/>
          <w:szCs w:val="24"/>
        </w:rPr>
        <w:t xml:space="preserve"> the duly authorized representative for claimant “business” as indicated in the attached corporate power of attorney who has granted a power of attorney to </w:t>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A85C80" w:rsidRPr="00D95B47">
        <w:rPr>
          <w:sz w:val="24"/>
          <w:szCs w:val="24"/>
        </w:rPr>
        <w:t xml:space="preserve"> a “funds locator” or attorney, to submit an application to withdraw unclaimed funds on my behalf;</w:t>
      </w:r>
    </w:p>
    <w:p w14:paraId="6AA3D7FB" w14:textId="2DEE2601" w:rsidR="00A85C80" w:rsidRPr="00D95B47" w:rsidRDefault="00A85C80" w:rsidP="00A85C80">
      <w:pPr>
        <w:spacing w:after="120"/>
        <w:rPr>
          <w:sz w:val="24"/>
          <w:szCs w:val="24"/>
        </w:rPr>
      </w:pPr>
      <w:r w:rsidRPr="00D95B47">
        <w:rPr>
          <w:sz w:val="24"/>
          <w:szCs w:val="24"/>
        </w:rPr>
        <w:t xml:space="preserve">and I am seeking payment of unclaimed funds in the amount of $ </w:t>
      </w:r>
      <w:r w:rsidR="00F32350">
        <w:rPr>
          <w:sz w:val="24"/>
          <w:szCs w:val="24"/>
          <w:u w:val="single"/>
        </w:rPr>
        <w:tab/>
      </w:r>
      <w:r w:rsidR="00F32350">
        <w:rPr>
          <w:sz w:val="24"/>
          <w:szCs w:val="24"/>
          <w:u w:val="single"/>
        </w:rPr>
        <w:tab/>
      </w:r>
      <w:r w:rsidRPr="00D95B47">
        <w:rPr>
          <w:sz w:val="24"/>
          <w:szCs w:val="24"/>
        </w:rPr>
        <w:t xml:space="preserve"> deposited in this court in the name of </w:t>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00F32350">
        <w:rPr>
          <w:sz w:val="24"/>
          <w:szCs w:val="24"/>
          <w:u w:val="single"/>
        </w:rPr>
        <w:tab/>
      </w:r>
      <w:r w:rsidRPr="00D95B47">
        <w:rPr>
          <w:sz w:val="24"/>
          <w:szCs w:val="24"/>
        </w:rPr>
        <w:t xml:space="preserve"> and representing claim number </w:t>
      </w:r>
      <w:r w:rsidR="00D95B47">
        <w:rPr>
          <w:sz w:val="24"/>
          <w:szCs w:val="24"/>
          <w:u w:val="single"/>
        </w:rPr>
        <w:tab/>
      </w:r>
      <w:r w:rsidR="00D95B47">
        <w:rPr>
          <w:sz w:val="24"/>
          <w:szCs w:val="24"/>
          <w:u w:val="single"/>
        </w:rPr>
        <w:tab/>
      </w:r>
      <w:r w:rsidRPr="00D95B47">
        <w:rPr>
          <w:sz w:val="24"/>
          <w:szCs w:val="24"/>
        </w:rPr>
        <w:t>(if no claim was filed write “scheduled” in blank space).</w:t>
      </w:r>
    </w:p>
    <w:p w14:paraId="2AA19851" w14:textId="77777777" w:rsidR="00A85C80" w:rsidRPr="00D95B47" w:rsidRDefault="00A85C80" w:rsidP="00A85C80">
      <w:pPr>
        <w:widowControl/>
        <w:numPr>
          <w:ilvl w:val="0"/>
          <w:numId w:val="3"/>
        </w:numPr>
        <w:autoSpaceDE/>
        <w:autoSpaceDN/>
        <w:spacing w:after="120"/>
        <w:jc w:val="both"/>
        <w:rPr>
          <w:sz w:val="24"/>
          <w:szCs w:val="24"/>
        </w:rPr>
      </w:pPr>
      <w:r w:rsidRPr="00D95B47">
        <w:rPr>
          <w:sz w:val="24"/>
          <w:szCs w:val="24"/>
          <w:u w:val="single"/>
        </w:rPr>
        <w:t>Claimant History</w:t>
      </w:r>
      <w:r w:rsidRPr="00D95B47">
        <w:rPr>
          <w:sz w:val="24"/>
          <w:szCs w:val="24"/>
        </w:rPr>
        <w:t>: Substantiate claimant’s right to funds, including but not limited to documents relating to sale of company, i.e., purchase agreements and/or stipulation by prior and new owner as to right of ownership of funds. Attach certified copies of all necessary documentation, including those which establish the chain of ownership of the original corporate claimant. Also attach a copy of an official government photo ID to prove your identity.</w:t>
      </w:r>
    </w:p>
    <w:p w14:paraId="145D36FE" w14:textId="77777777" w:rsidR="00A85C80" w:rsidRPr="00D95B47" w:rsidRDefault="00A85C80" w:rsidP="00A85C80">
      <w:pPr>
        <w:widowControl/>
        <w:numPr>
          <w:ilvl w:val="0"/>
          <w:numId w:val="3"/>
        </w:numPr>
        <w:autoSpaceDE/>
        <w:autoSpaceDN/>
        <w:spacing w:after="120"/>
        <w:jc w:val="both"/>
        <w:rPr>
          <w:sz w:val="24"/>
          <w:szCs w:val="24"/>
        </w:rPr>
      </w:pPr>
      <w:r w:rsidRPr="00D95B47">
        <w:rPr>
          <w:sz w:val="24"/>
          <w:szCs w:val="24"/>
        </w:rPr>
        <w:t>I (or the “business” I represent as claimant) have neither previously received remittance for these funds nor have contracted with any other party other than the person named as a “funds locator” or attorney in paragraph one above to recover these funds.</w:t>
      </w:r>
    </w:p>
    <w:p w14:paraId="5CD8B8B8" w14:textId="77777777" w:rsidR="00D95B47" w:rsidRDefault="00D95B47">
      <w:pPr>
        <w:rPr>
          <w:sz w:val="24"/>
          <w:szCs w:val="24"/>
        </w:rPr>
      </w:pPr>
      <w:r>
        <w:rPr>
          <w:sz w:val="24"/>
          <w:szCs w:val="24"/>
        </w:rPr>
        <w:br w:type="page"/>
      </w:r>
    </w:p>
    <w:p w14:paraId="57136066" w14:textId="45AEC56D" w:rsidR="00A85C80" w:rsidRPr="00D95B47" w:rsidRDefault="00A85C80" w:rsidP="00A85C80">
      <w:pPr>
        <w:spacing w:after="120"/>
        <w:ind w:firstLine="720"/>
        <w:rPr>
          <w:sz w:val="24"/>
          <w:szCs w:val="24"/>
        </w:rPr>
      </w:pPr>
      <w:r w:rsidRPr="00D95B47">
        <w:rPr>
          <w:sz w:val="24"/>
          <w:szCs w:val="24"/>
        </w:rPr>
        <w:lastRenderedPageBreak/>
        <w:t>I hereby certify that the foregoing statements are true and correct to the best of my knowledge and belief.</w:t>
      </w:r>
    </w:p>
    <w:p w14:paraId="57D172A9" w14:textId="77777777" w:rsidR="00A85C80" w:rsidRPr="00D95B47" w:rsidRDefault="00A85C80" w:rsidP="00A85C80">
      <w:pPr>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85C80" w:rsidRPr="00D95B47" w14:paraId="3A5DB713" w14:textId="77777777" w:rsidTr="00D95B47">
        <w:tc>
          <w:tcPr>
            <w:tcW w:w="4675" w:type="dxa"/>
          </w:tcPr>
          <w:p w14:paraId="70839A97" w14:textId="77777777" w:rsidR="00A85C80" w:rsidRPr="00D95B47" w:rsidRDefault="00A85C80" w:rsidP="00D95B47">
            <w:pPr>
              <w:rPr>
                <w:sz w:val="24"/>
                <w:szCs w:val="24"/>
                <w:u w:val="single"/>
              </w:rPr>
            </w:pPr>
            <w:r w:rsidRPr="00D95B47">
              <w:rPr>
                <w:sz w:val="24"/>
                <w:szCs w:val="24"/>
              </w:rPr>
              <w:t>Dated:</w:t>
            </w:r>
            <w:r w:rsidRPr="00D95B47">
              <w:rPr>
                <w:sz w:val="24"/>
                <w:szCs w:val="24"/>
                <w:u w:val="single"/>
              </w:rPr>
              <w:tab/>
            </w:r>
            <w:r w:rsidRPr="00D95B47">
              <w:rPr>
                <w:sz w:val="24"/>
                <w:szCs w:val="24"/>
                <w:u w:val="single"/>
              </w:rPr>
              <w:tab/>
            </w:r>
            <w:r w:rsidRPr="00D95B47">
              <w:rPr>
                <w:sz w:val="24"/>
                <w:szCs w:val="24"/>
                <w:u w:val="single"/>
              </w:rPr>
              <w:tab/>
            </w:r>
          </w:p>
        </w:tc>
        <w:tc>
          <w:tcPr>
            <w:tcW w:w="4675" w:type="dxa"/>
          </w:tcPr>
          <w:p w14:paraId="03CE80B4"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242C37F5" w14:textId="77777777" w:rsidR="00A85C80" w:rsidRPr="00D95B47" w:rsidRDefault="00A85C80" w:rsidP="00D95B47">
            <w:pPr>
              <w:rPr>
                <w:sz w:val="24"/>
                <w:szCs w:val="24"/>
              </w:rPr>
            </w:pPr>
            <w:r w:rsidRPr="00D95B47">
              <w:rPr>
                <w:sz w:val="24"/>
                <w:szCs w:val="24"/>
              </w:rPr>
              <w:t>Signature of Claimant or Representative of “Business” Claimant</w:t>
            </w:r>
          </w:p>
          <w:p w14:paraId="4F6B7F2E"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69FAE4FF" w14:textId="77777777" w:rsidR="00A85C80" w:rsidRPr="00D95B47" w:rsidRDefault="00A85C80" w:rsidP="00D95B47">
            <w:pPr>
              <w:rPr>
                <w:sz w:val="24"/>
                <w:szCs w:val="24"/>
                <w:u w:val="single"/>
              </w:rPr>
            </w:pPr>
            <w:r w:rsidRPr="00D95B47">
              <w:rPr>
                <w:sz w:val="24"/>
                <w:szCs w:val="24"/>
              </w:rPr>
              <w:t>Print Name</w:t>
            </w:r>
          </w:p>
          <w:p w14:paraId="592FE9F2"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1E2EC48E" w14:textId="5742A1FA" w:rsidR="00A85C80" w:rsidRPr="00D95B47" w:rsidRDefault="00A85C80" w:rsidP="00D95B47">
            <w:pPr>
              <w:rPr>
                <w:sz w:val="24"/>
                <w:szCs w:val="24"/>
              </w:rPr>
            </w:pPr>
            <w:r w:rsidRPr="00D95B47">
              <w:rPr>
                <w:sz w:val="24"/>
                <w:szCs w:val="24"/>
              </w:rPr>
              <w:t>Title</w:t>
            </w:r>
          </w:p>
          <w:p w14:paraId="033734AF" w14:textId="324CE0C4"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00D95B47">
              <w:rPr>
                <w:sz w:val="24"/>
                <w:szCs w:val="24"/>
                <w:u w:val="single"/>
              </w:rPr>
              <w:tab/>
            </w:r>
          </w:p>
          <w:p w14:paraId="77ECE0C8" w14:textId="77777777" w:rsidR="00A85C80" w:rsidRPr="00D95B47" w:rsidRDefault="00A85C80" w:rsidP="00D95B47">
            <w:pPr>
              <w:rPr>
                <w:sz w:val="24"/>
                <w:szCs w:val="24"/>
              </w:rPr>
            </w:pPr>
            <w:r w:rsidRPr="00D95B47">
              <w:rPr>
                <w:sz w:val="24"/>
                <w:szCs w:val="24"/>
              </w:rPr>
              <w:t>Last Four Digits of SSN, Tax ID, or EIN</w:t>
            </w:r>
          </w:p>
          <w:p w14:paraId="5578563D" w14:textId="77777777" w:rsidR="00A85C80" w:rsidRPr="00D95B47" w:rsidRDefault="00A85C80" w:rsidP="00D95B47">
            <w:pPr>
              <w:rPr>
                <w:sz w:val="24"/>
                <w:szCs w:val="24"/>
              </w:rPr>
            </w:pPr>
            <w:r w:rsidRPr="00D95B47">
              <w:rPr>
                <w:sz w:val="24"/>
                <w:szCs w:val="24"/>
              </w:rPr>
              <w:t>(Note: Attach a Copy of an Official Government Photo ID Such as a Driver’s License or Passport)</w:t>
            </w:r>
          </w:p>
          <w:p w14:paraId="04913D34" w14:textId="77777777" w:rsidR="00A85C80" w:rsidRPr="00D95B47" w:rsidRDefault="00A85C80" w:rsidP="00D95B47">
            <w:pPr>
              <w:rPr>
                <w:sz w:val="24"/>
                <w:szCs w:val="24"/>
              </w:rPr>
            </w:pPr>
          </w:p>
          <w:p w14:paraId="52E59B9A"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4D8F4720" w14:textId="77777777" w:rsidR="00A85C80" w:rsidRPr="00D95B47" w:rsidRDefault="00A85C80" w:rsidP="00D95B47">
            <w:pPr>
              <w:rPr>
                <w:sz w:val="24"/>
                <w:szCs w:val="24"/>
              </w:rPr>
            </w:pPr>
            <w:r w:rsidRPr="00D95B47">
              <w:rPr>
                <w:sz w:val="24"/>
                <w:szCs w:val="24"/>
              </w:rPr>
              <w:t xml:space="preserve">Address </w:t>
            </w:r>
          </w:p>
          <w:p w14:paraId="0CA86AD9"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3417C09A" w14:textId="77777777" w:rsidR="00A85C80" w:rsidRPr="00D95B47" w:rsidRDefault="00A85C80" w:rsidP="00D95B47">
            <w:pPr>
              <w:rPr>
                <w:sz w:val="24"/>
                <w:szCs w:val="24"/>
              </w:rPr>
            </w:pPr>
            <w:r w:rsidRPr="00D95B47">
              <w:rPr>
                <w:sz w:val="24"/>
                <w:szCs w:val="24"/>
              </w:rPr>
              <w:t>Phone Number</w:t>
            </w:r>
          </w:p>
          <w:p w14:paraId="0E44AF83" w14:textId="77777777" w:rsidR="00A85C80" w:rsidRPr="00D95B47" w:rsidRDefault="00A85C80" w:rsidP="00D95B47">
            <w:pPr>
              <w:rPr>
                <w:sz w:val="24"/>
                <w:szCs w:val="24"/>
              </w:rPr>
            </w:pPr>
          </w:p>
          <w:p w14:paraId="7C0DE6B7"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3C58E82D" w14:textId="77777777" w:rsidR="00A85C80" w:rsidRPr="00D95B47" w:rsidRDefault="00A85C80" w:rsidP="00D95B47">
            <w:pPr>
              <w:rPr>
                <w:sz w:val="24"/>
                <w:szCs w:val="24"/>
              </w:rPr>
            </w:pPr>
            <w:r w:rsidRPr="00D95B47">
              <w:rPr>
                <w:sz w:val="24"/>
                <w:szCs w:val="24"/>
              </w:rPr>
              <w:t>Signature of Joint Debtor (If Applicable)</w:t>
            </w:r>
          </w:p>
          <w:p w14:paraId="39CFDD31"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76656848" w14:textId="77777777" w:rsidR="00A85C80" w:rsidRPr="00D95B47" w:rsidRDefault="00A85C80" w:rsidP="00D95B47">
            <w:pPr>
              <w:rPr>
                <w:sz w:val="24"/>
                <w:szCs w:val="24"/>
              </w:rPr>
            </w:pPr>
            <w:r w:rsidRPr="00D95B47">
              <w:rPr>
                <w:sz w:val="24"/>
                <w:szCs w:val="24"/>
              </w:rPr>
              <w:t>Print name</w:t>
            </w:r>
          </w:p>
          <w:p w14:paraId="2B5E76F0" w14:textId="77777777" w:rsidR="00A85C80" w:rsidRPr="00D95B47" w:rsidRDefault="00A85C80" w:rsidP="00D95B47">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62059480" w14:textId="77777777" w:rsidR="00A85C80" w:rsidRPr="00D95B47" w:rsidRDefault="00A85C80" w:rsidP="00D95B47">
            <w:pPr>
              <w:rPr>
                <w:sz w:val="24"/>
                <w:szCs w:val="24"/>
              </w:rPr>
            </w:pPr>
            <w:r w:rsidRPr="00D95B47">
              <w:rPr>
                <w:sz w:val="24"/>
                <w:szCs w:val="24"/>
              </w:rPr>
              <w:t>Last Four Digits of SSN, Tax ID, or EIN</w:t>
            </w:r>
          </w:p>
          <w:p w14:paraId="0B1EDF00" w14:textId="77777777" w:rsidR="00A85C80" w:rsidRPr="00D95B47" w:rsidRDefault="00A85C80" w:rsidP="00D95B47">
            <w:pPr>
              <w:rPr>
                <w:sz w:val="24"/>
                <w:szCs w:val="24"/>
              </w:rPr>
            </w:pPr>
            <w:r w:rsidRPr="00D95B47">
              <w:rPr>
                <w:sz w:val="24"/>
                <w:szCs w:val="24"/>
              </w:rPr>
              <w:t>(Note: Attach a Copy of an Official Government Photo ID Such as a Driver’s License or Passport.)</w:t>
            </w:r>
          </w:p>
        </w:tc>
      </w:tr>
    </w:tbl>
    <w:p w14:paraId="384536F5" w14:textId="77777777" w:rsidR="00A85C80" w:rsidRPr="00D95B47" w:rsidRDefault="00A85C80" w:rsidP="00A85C80">
      <w:pPr>
        <w:rPr>
          <w:sz w:val="24"/>
          <w:szCs w:val="24"/>
        </w:rPr>
      </w:pPr>
    </w:p>
    <w:p w14:paraId="525A33CA" w14:textId="77777777" w:rsidR="00A85C80" w:rsidRPr="00D95B47" w:rsidRDefault="00A85C80" w:rsidP="00A85C80">
      <w:pPr>
        <w:rPr>
          <w:sz w:val="24"/>
          <w:szCs w:val="24"/>
        </w:rPr>
      </w:pPr>
      <w:r w:rsidRPr="00D95B47">
        <w:rPr>
          <w:sz w:val="24"/>
          <w:szCs w:val="24"/>
        </w:rPr>
        <w:t>State of</w:t>
      </w:r>
      <w:r w:rsidRPr="00D95B47">
        <w:rPr>
          <w:sz w:val="24"/>
          <w:szCs w:val="24"/>
        </w:rPr>
        <w:tab/>
        <w:t>______________________</w:t>
      </w:r>
    </w:p>
    <w:p w14:paraId="69819D9A" w14:textId="77777777" w:rsidR="00A85C80" w:rsidRPr="00D95B47" w:rsidRDefault="00A85C80" w:rsidP="00A85C80">
      <w:pPr>
        <w:rPr>
          <w:sz w:val="24"/>
          <w:szCs w:val="24"/>
        </w:rPr>
      </w:pPr>
      <w:r w:rsidRPr="00D95B47">
        <w:rPr>
          <w:sz w:val="24"/>
          <w:szCs w:val="24"/>
        </w:rPr>
        <w:t>County of</w:t>
      </w:r>
      <w:r w:rsidRPr="00D95B47">
        <w:rPr>
          <w:sz w:val="24"/>
          <w:szCs w:val="24"/>
        </w:rPr>
        <w:tab/>
        <w:t>______________________</w:t>
      </w:r>
    </w:p>
    <w:p w14:paraId="2C881941" w14:textId="77777777" w:rsidR="00A85C80" w:rsidRPr="00D95B47" w:rsidRDefault="00A85C80" w:rsidP="00A85C80">
      <w:pPr>
        <w:rPr>
          <w:sz w:val="24"/>
          <w:szCs w:val="24"/>
        </w:rPr>
      </w:pPr>
    </w:p>
    <w:p w14:paraId="6144FB65" w14:textId="129080A7" w:rsidR="00A85C80" w:rsidRPr="00D95B47" w:rsidRDefault="00A85C80" w:rsidP="00A85C80">
      <w:pPr>
        <w:rPr>
          <w:sz w:val="24"/>
          <w:szCs w:val="24"/>
        </w:rPr>
      </w:pPr>
      <w:r w:rsidRPr="00D95B47">
        <w:rPr>
          <w:sz w:val="24"/>
          <w:szCs w:val="24"/>
        </w:rPr>
        <w:t>Sworn to and Subscribed before me on this ____day of ________________, 20____.</w:t>
      </w:r>
    </w:p>
    <w:p w14:paraId="2E6D32E0" w14:textId="77777777" w:rsidR="00A85C80" w:rsidRPr="00D95B47" w:rsidRDefault="00A85C80" w:rsidP="00A85C80">
      <w:pPr>
        <w:rPr>
          <w:sz w:val="24"/>
          <w:szCs w:val="24"/>
        </w:rPr>
      </w:pPr>
    </w:p>
    <w:p w14:paraId="2E458568" w14:textId="77777777" w:rsidR="00A85C80" w:rsidRPr="00D95B47" w:rsidRDefault="00A85C80" w:rsidP="00A85C80">
      <w:pPr>
        <w:rPr>
          <w:sz w:val="24"/>
          <w:szCs w:val="24"/>
          <w:u w:val="single"/>
        </w:rPr>
      </w:pP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r w:rsidRPr="00D95B47">
        <w:rPr>
          <w:sz w:val="24"/>
          <w:szCs w:val="24"/>
          <w:u w:val="single"/>
        </w:rPr>
        <w:tab/>
      </w:r>
    </w:p>
    <w:p w14:paraId="2B45DD25" w14:textId="09A82B9C" w:rsidR="00A85C80" w:rsidRDefault="00A85C80" w:rsidP="00A85C80">
      <w:r w:rsidRPr="00D95B47">
        <w:rPr>
          <w:sz w:val="24"/>
          <w:szCs w:val="24"/>
        </w:rPr>
        <w:t>SIGNATURE OF NOTARY PUBLIC</w:t>
      </w:r>
      <w:r w:rsidRPr="00D95B47">
        <w:rPr>
          <w:sz w:val="24"/>
          <w:szCs w:val="24"/>
        </w:rPr>
        <w:tab/>
      </w:r>
      <w:r w:rsidRPr="00D95B47">
        <w:rPr>
          <w:sz w:val="24"/>
          <w:szCs w:val="24"/>
        </w:rPr>
        <w:tab/>
      </w:r>
      <w:r w:rsidRPr="00D95B47">
        <w:rPr>
          <w:sz w:val="24"/>
          <w:szCs w:val="24"/>
        </w:rPr>
        <w:tab/>
      </w:r>
      <w:r w:rsidRPr="00D95B47">
        <w:rPr>
          <w:sz w:val="24"/>
          <w:szCs w:val="24"/>
        </w:rPr>
        <w:tab/>
        <w:t>[Seal]</w:t>
      </w:r>
    </w:p>
    <w:p w14:paraId="1A245039" w14:textId="7E265719" w:rsidR="00A85C80" w:rsidRDefault="00A85C80" w:rsidP="00A85C80"/>
    <w:p w14:paraId="306352C2" w14:textId="77777777" w:rsidR="00A85C80" w:rsidRDefault="00A85C80" w:rsidP="00A85C80">
      <w:pPr>
        <w:sectPr w:rsidR="00A85C80" w:rsidSect="00F85491">
          <w:footerReference w:type="default" r:id="rId9"/>
          <w:pgSz w:w="12240" w:h="15840"/>
          <w:pgMar w:top="1440" w:right="720" w:bottom="720" w:left="720" w:header="720" w:footer="720" w:gutter="0"/>
          <w:cols w:space="720"/>
          <w:noEndnote/>
          <w:docGrid w:linePitch="326"/>
        </w:sectPr>
      </w:pPr>
    </w:p>
    <w:p w14:paraId="5C704456" w14:textId="77777777" w:rsidR="00A85C80" w:rsidRPr="00B07C2A" w:rsidRDefault="00A85C80" w:rsidP="00A85C80">
      <w:pPr>
        <w:jc w:val="center"/>
        <w:rPr>
          <w:rFonts w:eastAsia="Courier New"/>
          <w:b/>
          <w:szCs w:val="24"/>
        </w:rPr>
      </w:pPr>
      <w:r w:rsidRPr="00B07C2A">
        <w:rPr>
          <w:rFonts w:eastAsia="Courier New"/>
          <w:b/>
          <w:szCs w:val="24"/>
        </w:rPr>
        <w:lastRenderedPageBreak/>
        <w:t>UNITED STATES BANKRUPTCY COURT</w:t>
      </w:r>
    </w:p>
    <w:p w14:paraId="59FA6CCF" w14:textId="77777777" w:rsidR="00A85C80" w:rsidRPr="00B07C2A" w:rsidRDefault="00A85C80" w:rsidP="00A85C80">
      <w:pPr>
        <w:jc w:val="center"/>
        <w:rPr>
          <w:rFonts w:eastAsia="Courier New"/>
          <w:b/>
          <w:szCs w:val="24"/>
        </w:rPr>
      </w:pPr>
      <w:r w:rsidRPr="00B07C2A">
        <w:rPr>
          <w:rFonts w:eastAsia="Courier New"/>
          <w:b/>
          <w:szCs w:val="24"/>
        </w:rPr>
        <w:t>DISTRICT OF COLUMBIA</w:t>
      </w:r>
    </w:p>
    <w:p w14:paraId="772D2BAB" w14:textId="77777777" w:rsidR="00A85C80" w:rsidRPr="00B07C2A" w:rsidRDefault="00A85C80" w:rsidP="00A85C80">
      <w:pPr>
        <w:rPr>
          <w:rFonts w:eastAsia="Courier New"/>
          <w:b/>
          <w:szCs w:val="24"/>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A85C80" w:rsidRPr="00B07C2A" w14:paraId="05735A7F" w14:textId="77777777" w:rsidTr="00C9783F">
        <w:tc>
          <w:tcPr>
            <w:tcW w:w="811" w:type="dxa"/>
            <w:hideMark/>
          </w:tcPr>
          <w:p w14:paraId="1AF14399" w14:textId="77777777" w:rsidR="00A85C80" w:rsidRPr="00B07C2A" w:rsidRDefault="00A85C80" w:rsidP="00C9783F">
            <w:pPr>
              <w:spacing w:line="276" w:lineRule="auto"/>
              <w:rPr>
                <w:rFonts w:eastAsia="Courier New"/>
                <w:b/>
                <w:szCs w:val="24"/>
              </w:rPr>
            </w:pPr>
            <w:r w:rsidRPr="00B07C2A">
              <w:rPr>
                <w:rFonts w:eastAsia="Courier New"/>
                <w:b/>
                <w:szCs w:val="24"/>
              </w:rPr>
              <w:t>In re:</w:t>
            </w:r>
          </w:p>
        </w:tc>
        <w:tc>
          <w:tcPr>
            <w:tcW w:w="4580" w:type="dxa"/>
            <w:tcBorders>
              <w:top w:val="nil"/>
              <w:left w:val="nil"/>
              <w:bottom w:val="nil"/>
              <w:right w:val="single" w:sz="4" w:space="0" w:color="auto"/>
            </w:tcBorders>
            <w:vAlign w:val="center"/>
          </w:tcPr>
          <w:p w14:paraId="34BAFD74" w14:textId="77777777" w:rsidR="00A85C80" w:rsidRPr="00B07C2A" w:rsidRDefault="00A85C80" w:rsidP="00C9783F">
            <w:pPr>
              <w:spacing w:line="276" w:lineRule="auto"/>
              <w:rPr>
                <w:rFonts w:eastAsia="Courier New"/>
                <w:b/>
                <w:szCs w:val="24"/>
              </w:rPr>
            </w:pPr>
          </w:p>
        </w:tc>
        <w:tc>
          <w:tcPr>
            <w:tcW w:w="350" w:type="dxa"/>
            <w:tcBorders>
              <w:top w:val="nil"/>
              <w:left w:val="single" w:sz="4" w:space="0" w:color="auto"/>
              <w:bottom w:val="nil"/>
              <w:right w:val="nil"/>
            </w:tcBorders>
          </w:tcPr>
          <w:p w14:paraId="049A1FD0" w14:textId="77777777" w:rsidR="00A85C80" w:rsidRPr="00B07C2A" w:rsidRDefault="00A85C80" w:rsidP="00C9783F">
            <w:pPr>
              <w:spacing w:line="276" w:lineRule="auto"/>
              <w:rPr>
                <w:rFonts w:eastAsia="Courier New"/>
                <w:b/>
                <w:szCs w:val="24"/>
              </w:rPr>
            </w:pPr>
          </w:p>
        </w:tc>
        <w:tc>
          <w:tcPr>
            <w:tcW w:w="3619" w:type="dxa"/>
            <w:vAlign w:val="bottom"/>
            <w:hideMark/>
          </w:tcPr>
          <w:p w14:paraId="27C32BC8" w14:textId="1DE14696" w:rsidR="00A85C80" w:rsidRPr="00B07C2A" w:rsidRDefault="00A85C80" w:rsidP="00C9783F">
            <w:pPr>
              <w:spacing w:line="276" w:lineRule="auto"/>
              <w:rPr>
                <w:rFonts w:eastAsia="Courier New"/>
                <w:b/>
                <w:szCs w:val="24"/>
              </w:rPr>
            </w:pPr>
            <w:r w:rsidRPr="00B07C2A">
              <w:rPr>
                <w:rFonts w:eastAsia="Courier New"/>
                <w:b/>
                <w:szCs w:val="24"/>
              </w:rPr>
              <w:t xml:space="preserve">Case No. </w:t>
            </w:r>
          </w:p>
        </w:tc>
      </w:tr>
      <w:tr w:rsidR="00A85C80" w:rsidRPr="00B07C2A" w14:paraId="41450F4D" w14:textId="77777777" w:rsidTr="00C9783F">
        <w:tc>
          <w:tcPr>
            <w:tcW w:w="811" w:type="dxa"/>
          </w:tcPr>
          <w:p w14:paraId="35636E83" w14:textId="77777777" w:rsidR="00A85C80" w:rsidRPr="00B07C2A" w:rsidRDefault="00A85C80" w:rsidP="00C9783F">
            <w:pPr>
              <w:spacing w:line="276" w:lineRule="auto"/>
              <w:rPr>
                <w:rFonts w:eastAsia="Courier New"/>
                <w:b/>
                <w:szCs w:val="24"/>
              </w:rPr>
            </w:pPr>
          </w:p>
        </w:tc>
        <w:tc>
          <w:tcPr>
            <w:tcW w:w="4580" w:type="dxa"/>
            <w:tcBorders>
              <w:top w:val="nil"/>
              <w:left w:val="nil"/>
              <w:bottom w:val="nil"/>
              <w:right w:val="single" w:sz="4" w:space="0" w:color="auto"/>
            </w:tcBorders>
            <w:vAlign w:val="center"/>
          </w:tcPr>
          <w:p w14:paraId="42937028" w14:textId="77777777" w:rsidR="00A85C80" w:rsidRPr="00B07C2A" w:rsidRDefault="00A85C80" w:rsidP="00C9783F">
            <w:pPr>
              <w:spacing w:line="276" w:lineRule="auto"/>
              <w:rPr>
                <w:rFonts w:eastAsia="Courier New"/>
                <w:b/>
                <w:szCs w:val="24"/>
              </w:rPr>
            </w:pPr>
          </w:p>
        </w:tc>
        <w:tc>
          <w:tcPr>
            <w:tcW w:w="350" w:type="dxa"/>
            <w:tcBorders>
              <w:top w:val="nil"/>
              <w:left w:val="single" w:sz="4" w:space="0" w:color="auto"/>
              <w:bottom w:val="nil"/>
              <w:right w:val="nil"/>
            </w:tcBorders>
          </w:tcPr>
          <w:p w14:paraId="2D427CD5" w14:textId="77777777" w:rsidR="00A85C80" w:rsidRPr="00B07C2A" w:rsidRDefault="00A85C80" w:rsidP="00C9783F">
            <w:pPr>
              <w:spacing w:line="276" w:lineRule="auto"/>
              <w:rPr>
                <w:rFonts w:eastAsia="Courier New"/>
                <w:b/>
                <w:szCs w:val="24"/>
              </w:rPr>
            </w:pPr>
          </w:p>
        </w:tc>
        <w:tc>
          <w:tcPr>
            <w:tcW w:w="3619" w:type="dxa"/>
          </w:tcPr>
          <w:p w14:paraId="6ABBCA19" w14:textId="77777777" w:rsidR="00A85C80" w:rsidRPr="00B07C2A" w:rsidRDefault="00A85C80" w:rsidP="00C9783F">
            <w:pPr>
              <w:spacing w:line="276" w:lineRule="auto"/>
              <w:rPr>
                <w:rFonts w:eastAsia="Courier New"/>
                <w:b/>
                <w:szCs w:val="24"/>
              </w:rPr>
            </w:pPr>
          </w:p>
        </w:tc>
      </w:tr>
      <w:tr w:rsidR="00A85C80" w:rsidRPr="00B07C2A" w14:paraId="578CA80A" w14:textId="77777777" w:rsidTr="00C9783F">
        <w:tc>
          <w:tcPr>
            <w:tcW w:w="811" w:type="dxa"/>
          </w:tcPr>
          <w:p w14:paraId="1168DE3C" w14:textId="77777777" w:rsidR="00A85C80" w:rsidRPr="00B07C2A" w:rsidRDefault="00A85C80" w:rsidP="00C9783F">
            <w:pPr>
              <w:spacing w:line="276" w:lineRule="auto"/>
              <w:rPr>
                <w:rFonts w:eastAsia="Courier New"/>
                <w:b/>
                <w:szCs w:val="24"/>
              </w:rPr>
            </w:pPr>
          </w:p>
        </w:tc>
        <w:tc>
          <w:tcPr>
            <w:tcW w:w="4580" w:type="dxa"/>
            <w:tcBorders>
              <w:top w:val="nil"/>
              <w:left w:val="nil"/>
              <w:bottom w:val="nil"/>
              <w:right w:val="single" w:sz="4" w:space="0" w:color="auto"/>
            </w:tcBorders>
            <w:vAlign w:val="bottom"/>
            <w:hideMark/>
          </w:tcPr>
          <w:p w14:paraId="7F224E6D" w14:textId="71D13581" w:rsidR="00A85C80" w:rsidRPr="00B07C2A" w:rsidRDefault="00A85C80" w:rsidP="00C9783F">
            <w:pPr>
              <w:spacing w:line="276" w:lineRule="auto"/>
              <w:rPr>
                <w:rFonts w:eastAsia="Courier New"/>
                <w:b/>
                <w:szCs w:val="24"/>
              </w:rPr>
            </w:pPr>
            <w:r w:rsidRPr="00B07C2A">
              <w:rPr>
                <w:rFonts w:eastAsia="Courier New"/>
                <w:b/>
                <w:szCs w:val="24"/>
              </w:rPr>
              <w:t>,</w:t>
            </w:r>
          </w:p>
        </w:tc>
        <w:tc>
          <w:tcPr>
            <w:tcW w:w="350" w:type="dxa"/>
            <w:tcBorders>
              <w:top w:val="nil"/>
              <w:left w:val="single" w:sz="4" w:space="0" w:color="auto"/>
              <w:bottom w:val="nil"/>
              <w:right w:val="nil"/>
            </w:tcBorders>
          </w:tcPr>
          <w:p w14:paraId="6227B95C" w14:textId="77777777" w:rsidR="00A85C80" w:rsidRPr="00B07C2A" w:rsidRDefault="00A85C80" w:rsidP="00C9783F">
            <w:pPr>
              <w:spacing w:line="276" w:lineRule="auto"/>
              <w:rPr>
                <w:rFonts w:eastAsia="Courier New"/>
                <w:b/>
                <w:szCs w:val="24"/>
              </w:rPr>
            </w:pPr>
          </w:p>
        </w:tc>
        <w:tc>
          <w:tcPr>
            <w:tcW w:w="3619" w:type="dxa"/>
            <w:hideMark/>
          </w:tcPr>
          <w:p w14:paraId="28FEF1BD" w14:textId="01FE8FDA" w:rsidR="00A85C80" w:rsidRPr="00B07C2A" w:rsidRDefault="00A85C80" w:rsidP="00C9783F">
            <w:pPr>
              <w:spacing w:line="276" w:lineRule="auto"/>
              <w:rPr>
                <w:rFonts w:eastAsia="Courier New"/>
                <w:b/>
                <w:szCs w:val="24"/>
              </w:rPr>
            </w:pPr>
            <w:r w:rsidRPr="00B07C2A">
              <w:rPr>
                <w:rFonts w:eastAsia="Courier New"/>
                <w:b/>
                <w:szCs w:val="24"/>
              </w:rPr>
              <w:t xml:space="preserve">Chapter </w:t>
            </w:r>
          </w:p>
        </w:tc>
      </w:tr>
      <w:tr w:rsidR="00A85C80" w:rsidRPr="00B07C2A" w14:paraId="72CAD6C4" w14:textId="77777777" w:rsidTr="00C9783F">
        <w:tc>
          <w:tcPr>
            <w:tcW w:w="811" w:type="dxa"/>
          </w:tcPr>
          <w:p w14:paraId="4A17734E" w14:textId="77777777" w:rsidR="00A85C80" w:rsidRPr="00B07C2A" w:rsidRDefault="00A85C80" w:rsidP="00C9783F">
            <w:pPr>
              <w:spacing w:line="276" w:lineRule="auto"/>
              <w:rPr>
                <w:rFonts w:eastAsia="Courier New"/>
                <w:b/>
                <w:szCs w:val="24"/>
              </w:rPr>
            </w:pPr>
          </w:p>
        </w:tc>
        <w:tc>
          <w:tcPr>
            <w:tcW w:w="4580" w:type="dxa"/>
            <w:tcBorders>
              <w:top w:val="nil"/>
              <w:left w:val="nil"/>
              <w:bottom w:val="nil"/>
              <w:right w:val="single" w:sz="4" w:space="0" w:color="auto"/>
            </w:tcBorders>
            <w:hideMark/>
          </w:tcPr>
          <w:p w14:paraId="00AF51DA" w14:textId="77777777" w:rsidR="00A85C80" w:rsidRPr="00B07C2A" w:rsidRDefault="00A85C80" w:rsidP="00C9783F">
            <w:pPr>
              <w:spacing w:line="276" w:lineRule="auto"/>
              <w:rPr>
                <w:rFonts w:eastAsia="Courier New"/>
                <w:b/>
                <w:szCs w:val="24"/>
              </w:rPr>
            </w:pPr>
            <w:r w:rsidRPr="00B07C2A">
              <w:rPr>
                <w:rFonts w:eastAsia="Courier New"/>
                <w:b/>
                <w:szCs w:val="24"/>
              </w:rPr>
              <w:tab/>
              <w:t>Debtor.</w:t>
            </w:r>
          </w:p>
        </w:tc>
        <w:tc>
          <w:tcPr>
            <w:tcW w:w="350" w:type="dxa"/>
            <w:tcBorders>
              <w:top w:val="nil"/>
              <w:left w:val="single" w:sz="4" w:space="0" w:color="auto"/>
              <w:bottom w:val="nil"/>
              <w:right w:val="nil"/>
            </w:tcBorders>
          </w:tcPr>
          <w:p w14:paraId="60E3DBDB" w14:textId="77777777" w:rsidR="00A85C80" w:rsidRPr="00B07C2A" w:rsidRDefault="00A85C80" w:rsidP="00C9783F">
            <w:pPr>
              <w:spacing w:line="276" w:lineRule="auto"/>
              <w:rPr>
                <w:rFonts w:eastAsia="Courier New"/>
                <w:b/>
                <w:szCs w:val="24"/>
              </w:rPr>
            </w:pPr>
          </w:p>
        </w:tc>
        <w:tc>
          <w:tcPr>
            <w:tcW w:w="3619" w:type="dxa"/>
          </w:tcPr>
          <w:p w14:paraId="20763B3A" w14:textId="77777777" w:rsidR="00A85C80" w:rsidRPr="00B07C2A" w:rsidRDefault="00A85C80" w:rsidP="00C9783F">
            <w:pPr>
              <w:spacing w:line="276" w:lineRule="auto"/>
              <w:rPr>
                <w:rFonts w:eastAsia="Courier New"/>
                <w:b/>
                <w:szCs w:val="24"/>
              </w:rPr>
            </w:pPr>
          </w:p>
        </w:tc>
      </w:tr>
      <w:tr w:rsidR="00A85C80" w:rsidRPr="00B07C2A" w14:paraId="181E2ACC" w14:textId="77777777" w:rsidTr="00C9783F">
        <w:tc>
          <w:tcPr>
            <w:tcW w:w="811" w:type="dxa"/>
            <w:tcBorders>
              <w:top w:val="nil"/>
              <w:left w:val="nil"/>
              <w:bottom w:val="single" w:sz="4" w:space="0" w:color="auto"/>
              <w:right w:val="nil"/>
            </w:tcBorders>
          </w:tcPr>
          <w:p w14:paraId="6A9E0DF8" w14:textId="77777777" w:rsidR="00A85C80" w:rsidRPr="00B07C2A" w:rsidRDefault="00A85C80" w:rsidP="00C9783F">
            <w:pPr>
              <w:spacing w:line="276" w:lineRule="auto"/>
              <w:rPr>
                <w:rFonts w:eastAsia="Courier New"/>
                <w:b/>
                <w:szCs w:val="24"/>
              </w:rPr>
            </w:pPr>
          </w:p>
        </w:tc>
        <w:tc>
          <w:tcPr>
            <w:tcW w:w="4580" w:type="dxa"/>
            <w:tcBorders>
              <w:top w:val="nil"/>
              <w:left w:val="nil"/>
              <w:bottom w:val="single" w:sz="4" w:space="0" w:color="auto"/>
              <w:right w:val="single" w:sz="4" w:space="0" w:color="auto"/>
            </w:tcBorders>
          </w:tcPr>
          <w:p w14:paraId="4C8ACB2B" w14:textId="77777777" w:rsidR="00A85C80" w:rsidRPr="00B07C2A" w:rsidRDefault="00A85C80" w:rsidP="00C9783F">
            <w:pPr>
              <w:spacing w:line="276" w:lineRule="auto"/>
              <w:rPr>
                <w:rFonts w:eastAsia="Courier New"/>
                <w:b/>
                <w:szCs w:val="24"/>
              </w:rPr>
            </w:pPr>
          </w:p>
        </w:tc>
        <w:tc>
          <w:tcPr>
            <w:tcW w:w="350" w:type="dxa"/>
            <w:tcBorders>
              <w:top w:val="nil"/>
              <w:left w:val="single" w:sz="4" w:space="0" w:color="auto"/>
              <w:bottom w:val="nil"/>
              <w:right w:val="nil"/>
            </w:tcBorders>
          </w:tcPr>
          <w:p w14:paraId="03A115EE" w14:textId="77777777" w:rsidR="00A85C80" w:rsidRPr="00B07C2A" w:rsidRDefault="00A85C80" w:rsidP="00C9783F">
            <w:pPr>
              <w:spacing w:line="276" w:lineRule="auto"/>
              <w:rPr>
                <w:rFonts w:eastAsia="Courier New"/>
                <w:b/>
                <w:szCs w:val="24"/>
              </w:rPr>
            </w:pPr>
          </w:p>
        </w:tc>
        <w:tc>
          <w:tcPr>
            <w:tcW w:w="3619" w:type="dxa"/>
          </w:tcPr>
          <w:p w14:paraId="55D2EEC0" w14:textId="77777777" w:rsidR="00A85C80" w:rsidRPr="00B07C2A" w:rsidRDefault="00A85C80" w:rsidP="00C9783F">
            <w:pPr>
              <w:spacing w:line="276" w:lineRule="auto"/>
              <w:rPr>
                <w:rFonts w:eastAsia="Courier New"/>
                <w:b/>
                <w:szCs w:val="24"/>
              </w:rPr>
            </w:pPr>
          </w:p>
        </w:tc>
      </w:tr>
    </w:tbl>
    <w:p w14:paraId="585C8EED" w14:textId="77777777" w:rsidR="00A85C80" w:rsidRPr="00B07C2A" w:rsidRDefault="00A85C80" w:rsidP="00A85C80">
      <w:pPr>
        <w:rPr>
          <w:rFonts w:eastAsia="Courier New"/>
          <w:szCs w:val="24"/>
        </w:rPr>
      </w:pPr>
    </w:p>
    <w:p w14:paraId="71E40A7D" w14:textId="77777777" w:rsidR="00A85C80" w:rsidRPr="003875C6" w:rsidRDefault="00A85C80" w:rsidP="00A85C80">
      <w:pPr>
        <w:spacing w:line="480" w:lineRule="auto"/>
        <w:jc w:val="center"/>
        <w:rPr>
          <w:b/>
          <w:bCs/>
          <w:u w:val="single"/>
        </w:rPr>
      </w:pPr>
      <w:r w:rsidRPr="003875C6">
        <w:rPr>
          <w:b/>
          <w:bCs/>
          <w:u w:val="single"/>
        </w:rPr>
        <w:t>ORDER FOR PAYMENT OF UNCLAIMED FUNDS</w:t>
      </w:r>
    </w:p>
    <w:p w14:paraId="547348EE" w14:textId="6B004FAB" w:rsidR="00A85C80" w:rsidRDefault="00A85C80" w:rsidP="00AD7CD0">
      <w:pPr>
        <w:spacing w:line="480" w:lineRule="auto"/>
        <w:ind w:firstLine="720"/>
        <w:jc w:val="both"/>
      </w:pPr>
      <w:r>
        <w:t>Upon application by ____________________ on behalf of _________________ and in accordance with the provisions of 28 U.S.C. §</w:t>
      </w:r>
      <w:r w:rsidR="00B441F6">
        <w:t xml:space="preserve"> </w:t>
      </w:r>
      <w:r>
        <w:t>2042 and Local Rule 3011-1</w:t>
      </w:r>
      <w:r w:rsidR="00B441F6">
        <w:t>,</w:t>
      </w:r>
      <w:r>
        <w:t xml:space="preserve"> it is</w:t>
      </w:r>
    </w:p>
    <w:p w14:paraId="65C1C579" w14:textId="77777777" w:rsidR="00A85C80" w:rsidRDefault="00A85C80" w:rsidP="00A85C80">
      <w:pPr>
        <w:spacing w:line="480" w:lineRule="auto"/>
        <w:ind w:firstLine="720"/>
      </w:pPr>
      <w:r>
        <w:rPr>
          <w:b/>
          <w:bCs/>
        </w:rPr>
        <w:t xml:space="preserve">ADJUDGED, </w:t>
      </w:r>
      <w:r w:rsidRPr="003875C6">
        <w:rPr>
          <w:b/>
          <w:bCs/>
        </w:rPr>
        <w:t>ORDERED</w:t>
      </w:r>
      <w:r>
        <w:rPr>
          <w:b/>
          <w:bCs/>
        </w:rPr>
        <w:t>, and DECREED</w:t>
      </w:r>
      <w:r>
        <w:t xml:space="preserve"> </w:t>
      </w:r>
      <w:r w:rsidRPr="003875C6">
        <w:rPr>
          <w:b/>
          <w:bCs/>
        </w:rPr>
        <w:t>that</w:t>
      </w:r>
      <w:r>
        <w:t xml:space="preserve"> </w:t>
      </w:r>
    </w:p>
    <w:p w14:paraId="55C1AC31" w14:textId="1C1D8F12" w:rsidR="00A85C80" w:rsidRDefault="00A85C80" w:rsidP="00A85C80">
      <w:pPr>
        <w:pStyle w:val="ListParagraph"/>
        <w:widowControl/>
        <w:numPr>
          <w:ilvl w:val="0"/>
          <w:numId w:val="4"/>
        </w:numPr>
        <w:autoSpaceDE/>
        <w:autoSpaceDN/>
        <w:spacing w:line="480" w:lineRule="auto"/>
        <w:contextualSpacing/>
        <w:jc w:val="both"/>
      </w:pPr>
      <w:r>
        <w:t>The Clerk is directed to disburse, after 14 calendar days from entry of this order, payment to ____________________ and, if applicable, the “funds locator” or attorney submitting the application, _____________________, the sum of $ _________________ now held as unclaimed funds in the treasury for the original claimant.</w:t>
      </w:r>
    </w:p>
    <w:p w14:paraId="1532053D" w14:textId="77777777" w:rsidR="00A85C80" w:rsidRDefault="00A85C80" w:rsidP="00A85C80">
      <w:pPr>
        <w:jc w:val="center"/>
      </w:pPr>
      <w:r>
        <w:t>[Signed and dated above.]</w:t>
      </w:r>
    </w:p>
    <w:p w14:paraId="3AFFA08C" w14:textId="77777777" w:rsidR="00A85C80" w:rsidRDefault="00A85C80" w:rsidP="00A85C80">
      <w:r>
        <w:t>Copies to:</w:t>
      </w:r>
    </w:p>
    <w:p w14:paraId="7BBEEBDB" w14:textId="77777777" w:rsidR="00A85C80" w:rsidRDefault="00A85C80" w:rsidP="00A85C80">
      <w:r>
        <w:t>Funds Recipient(s)</w:t>
      </w:r>
    </w:p>
    <w:p w14:paraId="666B17F5" w14:textId="77777777" w:rsidR="00A85C80" w:rsidRDefault="00A85C80" w:rsidP="00A85C80">
      <w:r>
        <w:t xml:space="preserve">Funds Locator or Attorney (if applicable) </w:t>
      </w:r>
    </w:p>
    <w:p w14:paraId="35830552" w14:textId="77777777" w:rsidR="00A85C80" w:rsidRDefault="00A85C80" w:rsidP="00A85C80">
      <w:r>
        <w:t>Creditor (if applicable)</w:t>
      </w:r>
    </w:p>
    <w:p w14:paraId="7E6FE32B" w14:textId="77777777" w:rsidR="00A85C80" w:rsidRPr="003875C6" w:rsidRDefault="00A85C80" w:rsidP="00A85C80"/>
    <w:p w14:paraId="1FE8435C" w14:textId="015EE427" w:rsidR="00A85C80" w:rsidRPr="004D371A" w:rsidRDefault="00A85C80" w:rsidP="00A85C80"/>
    <w:sectPr w:rsidR="00A85C80" w:rsidRPr="004D371A" w:rsidSect="00F85491">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1663" w14:textId="77777777" w:rsidR="00D7489A" w:rsidRDefault="00D7489A" w:rsidP="000D2E77">
      <w:r>
        <w:separator/>
      </w:r>
    </w:p>
  </w:endnote>
  <w:endnote w:type="continuationSeparator" w:id="0">
    <w:p w14:paraId="5C607CFA" w14:textId="77777777" w:rsidR="00D7489A" w:rsidRDefault="00D7489A"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30336"/>
      <w:docPartObj>
        <w:docPartGallery w:val="Page Numbers (Bottom of Page)"/>
        <w:docPartUnique/>
      </w:docPartObj>
    </w:sdtPr>
    <w:sdtEndPr/>
    <w:sdtContent>
      <w:sdt>
        <w:sdtPr>
          <w:id w:val="1728636285"/>
          <w:docPartObj>
            <w:docPartGallery w:val="Page Numbers (Top of Page)"/>
            <w:docPartUnique/>
          </w:docPartObj>
        </w:sdtPr>
        <w:sdtEndPr/>
        <w:sdtContent>
          <w:p w14:paraId="59FABEBE" w14:textId="77777777" w:rsidR="00B07C2A" w:rsidRPr="00B07C2A" w:rsidRDefault="00A85C80">
            <w:pPr>
              <w:pStyle w:val="Footer"/>
              <w:jc w:val="center"/>
            </w:pPr>
            <w:r w:rsidRPr="00B07C2A">
              <w:t xml:space="preserve">Page </w:t>
            </w:r>
            <w:r w:rsidRPr="00B07C2A">
              <w:rPr>
                <w:szCs w:val="24"/>
              </w:rPr>
              <w:fldChar w:fldCharType="begin"/>
            </w:r>
            <w:r w:rsidRPr="00B07C2A">
              <w:instrText xml:space="preserve"> PAGE </w:instrText>
            </w:r>
            <w:r w:rsidRPr="00B07C2A">
              <w:rPr>
                <w:szCs w:val="24"/>
              </w:rPr>
              <w:fldChar w:fldCharType="separate"/>
            </w:r>
            <w:r w:rsidRPr="00B07C2A">
              <w:rPr>
                <w:noProof/>
              </w:rPr>
              <w:t>2</w:t>
            </w:r>
            <w:r w:rsidRPr="00B07C2A">
              <w:rPr>
                <w:szCs w:val="24"/>
              </w:rPr>
              <w:fldChar w:fldCharType="end"/>
            </w:r>
            <w:r w:rsidRPr="00B07C2A">
              <w:t xml:space="preserve"> of </w:t>
            </w:r>
            <w:r w:rsidR="00FD288B">
              <w:fldChar w:fldCharType="begin"/>
            </w:r>
            <w:r w:rsidR="00FD288B">
              <w:instrText xml:space="preserve"> NUMPAGES  </w:instrText>
            </w:r>
            <w:r w:rsidR="00FD288B">
              <w:fldChar w:fldCharType="separate"/>
            </w:r>
            <w:r w:rsidRPr="00B07C2A">
              <w:rPr>
                <w:noProof/>
              </w:rPr>
              <w:t>2</w:t>
            </w:r>
            <w:r w:rsidR="00FD288B">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810975"/>
      <w:docPartObj>
        <w:docPartGallery w:val="Page Numbers (Bottom of Page)"/>
        <w:docPartUnique/>
      </w:docPartObj>
    </w:sdtPr>
    <w:sdtEndPr>
      <w:rPr>
        <w:szCs w:val="24"/>
      </w:rPr>
    </w:sdtEndPr>
    <w:sdtContent>
      <w:sdt>
        <w:sdtPr>
          <w:id w:val="1255480510"/>
          <w:docPartObj>
            <w:docPartGallery w:val="Page Numbers (Top of Page)"/>
            <w:docPartUnique/>
          </w:docPartObj>
        </w:sdtPr>
        <w:sdtEndPr>
          <w:rPr>
            <w:szCs w:val="24"/>
          </w:rPr>
        </w:sdtEndPr>
        <w:sdtContent>
          <w:p w14:paraId="71BBAB5E" w14:textId="77777777" w:rsidR="00B55ECA" w:rsidRPr="003875C6" w:rsidRDefault="00A85C80">
            <w:pPr>
              <w:pStyle w:val="Footer"/>
              <w:jc w:val="center"/>
              <w:rPr>
                <w:szCs w:val="24"/>
              </w:rPr>
            </w:pPr>
            <w:r w:rsidRPr="003875C6">
              <w:rPr>
                <w:szCs w:val="24"/>
              </w:rPr>
              <w:t xml:space="preserve">Page </w:t>
            </w:r>
            <w:r w:rsidRPr="003875C6">
              <w:rPr>
                <w:szCs w:val="24"/>
              </w:rPr>
              <w:fldChar w:fldCharType="begin"/>
            </w:r>
            <w:r w:rsidRPr="003875C6">
              <w:rPr>
                <w:szCs w:val="24"/>
              </w:rPr>
              <w:instrText xml:space="preserve"> PAGE </w:instrText>
            </w:r>
            <w:r w:rsidRPr="003875C6">
              <w:rPr>
                <w:szCs w:val="24"/>
              </w:rPr>
              <w:fldChar w:fldCharType="separate"/>
            </w:r>
            <w:r w:rsidRPr="003875C6">
              <w:rPr>
                <w:noProof/>
                <w:szCs w:val="24"/>
              </w:rPr>
              <w:t>2</w:t>
            </w:r>
            <w:r w:rsidRPr="003875C6">
              <w:rPr>
                <w:szCs w:val="24"/>
              </w:rPr>
              <w:fldChar w:fldCharType="end"/>
            </w:r>
            <w:r w:rsidRPr="003875C6">
              <w:rPr>
                <w:szCs w:val="24"/>
              </w:rPr>
              <w:t xml:space="preserve"> of </w:t>
            </w:r>
            <w:r w:rsidRPr="003875C6">
              <w:rPr>
                <w:szCs w:val="24"/>
              </w:rPr>
              <w:fldChar w:fldCharType="begin"/>
            </w:r>
            <w:r w:rsidRPr="003875C6">
              <w:rPr>
                <w:szCs w:val="24"/>
              </w:rPr>
              <w:instrText xml:space="preserve"> NUMPAGES  </w:instrText>
            </w:r>
            <w:r w:rsidRPr="003875C6">
              <w:rPr>
                <w:szCs w:val="24"/>
              </w:rPr>
              <w:fldChar w:fldCharType="separate"/>
            </w:r>
            <w:r w:rsidRPr="003875C6">
              <w:rPr>
                <w:noProof/>
                <w:szCs w:val="24"/>
              </w:rPr>
              <w:t>2</w:t>
            </w:r>
            <w:r w:rsidRPr="003875C6">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8903" w14:textId="77777777" w:rsidR="00D7489A" w:rsidRDefault="00D7489A" w:rsidP="000D2E77">
      <w:r>
        <w:separator/>
      </w:r>
    </w:p>
  </w:footnote>
  <w:footnote w:type="continuationSeparator" w:id="0">
    <w:p w14:paraId="226C7BB0" w14:textId="77777777" w:rsidR="00D7489A" w:rsidRDefault="00D7489A" w:rsidP="000D2E77">
      <w:r>
        <w:continuationSeparator/>
      </w:r>
    </w:p>
  </w:footnote>
  <w:footnote w:id="1">
    <w:p w14:paraId="302B77AC" w14:textId="77777777" w:rsidR="00FF47E0" w:rsidRPr="004D371A" w:rsidRDefault="00FF47E0">
      <w:pPr>
        <w:pStyle w:val="FootnoteText"/>
      </w:pPr>
      <w:r w:rsidRPr="004D371A">
        <w:rPr>
          <w:rStyle w:val="FootnoteReference"/>
        </w:rPr>
        <w:footnoteRef/>
      </w:r>
      <w:r w:rsidRPr="004D371A">
        <w:t xml:space="preserve"> </w:t>
      </w:r>
      <w:r w:rsidR="00F9394B" w:rsidRPr="004D371A">
        <w:t xml:space="preserve"> </w:t>
      </w:r>
      <w:r w:rsidRPr="004D371A">
        <w:t>The Claimant is the party entitled to the unclaimed funds.</w:t>
      </w:r>
    </w:p>
  </w:footnote>
  <w:footnote w:id="2">
    <w:p w14:paraId="0E9ACA51" w14:textId="77777777" w:rsidR="00FF47E0" w:rsidRPr="004D371A" w:rsidRDefault="00FF47E0">
      <w:pPr>
        <w:pStyle w:val="FootnoteText"/>
      </w:pPr>
      <w:r w:rsidRPr="004D371A">
        <w:rPr>
          <w:rStyle w:val="FootnoteReference"/>
        </w:rPr>
        <w:footnoteRef/>
      </w:r>
      <w:r w:rsidRPr="004D371A">
        <w:t xml:space="preserve">  The Applicant is the party filing the application. The Applicant and Claimant may be the same.</w:t>
      </w:r>
    </w:p>
  </w:footnote>
  <w:footnote w:id="3">
    <w:p w14:paraId="63504E2E" w14:textId="77777777" w:rsidR="00FF47E0" w:rsidRDefault="00FF47E0">
      <w:pPr>
        <w:pStyle w:val="FootnoteText"/>
      </w:pPr>
      <w:r w:rsidRPr="004D371A">
        <w:rPr>
          <w:rStyle w:val="FootnoteReference"/>
        </w:rPr>
        <w:footnoteRef/>
      </w:r>
      <w:r w:rsidR="00F9394B" w:rsidRPr="004D371A">
        <w:t xml:space="preserve">  </w:t>
      </w:r>
      <w:r w:rsidRPr="004D371A">
        <w:t>The Owner of Record is the original payee.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EC55" w14:textId="1B4412DE" w:rsidR="00F85491" w:rsidRPr="006A31E1" w:rsidRDefault="00F85491">
    <w:pPr>
      <w:pStyle w:val="Header"/>
      <w:rPr>
        <w:b/>
        <w:bCs/>
        <w:sz w:val="20"/>
        <w:szCs w:val="20"/>
      </w:rPr>
    </w:pPr>
    <w:r w:rsidRPr="006A31E1">
      <w:rPr>
        <w:b/>
        <w:bCs/>
        <w:sz w:val="20"/>
        <w:szCs w:val="20"/>
      </w:rPr>
      <w:t>Local Official Form 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4DDE"/>
    <w:multiLevelType w:val="hybridMultilevel"/>
    <w:tmpl w:val="8B3024E4"/>
    <w:lvl w:ilvl="0" w:tplc="EC7C19E6">
      <w:start w:val="1"/>
      <w:numFmt w:val="decimal"/>
      <w:lvlText w:val="%1."/>
      <w:lvlJc w:val="left"/>
      <w:pPr>
        <w:ind w:left="0" w:firstLine="720"/>
      </w:pPr>
      <w:rPr>
        <w:rFonts w:hint="default"/>
      </w:rPr>
    </w:lvl>
    <w:lvl w:ilvl="1" w:tplc="3328F174">
      <w:start w:val="1"/>
      <w:numFmt w:val="low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A037D3"/>
    <w:multiLevelType w:val="hybridMultilevel"/>
    <w:tmpl w:val="3368731E"/>
    <w:lvl w:ilvl="0" w:tplc="AA8C70C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15:restartNumberingAfterBreak="0">
    <w:nsid w:val="36DD694D"/>
    <w:multiLevelType w:val="hybridMultilevel"/>
    <w:tmpl w:val="63541DFC"/>
    <w:lvl w:ilvl="0" w:tplc="8E6673AE">
      <w:numFmt w:val="bullet"/>
      <w:lvlText w:val="□"/>
      <w:lvlJc w:val="left"/>
      <w:pPr>
        <w:ind w:left="724" w:hanging="660"/>
      </w:pPr>
      <w:rPr>
        <w:rFonts w:ascii="Times New Roman" w:eastAsia="Arial" w:hAnsi="Times New Roman" w:cs="Times New Roman"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abstractNum w:abstractNumId="3" w15:restartNumberingAfterBreak="0">
    <w:nsid w:val="6BF73392"/>
    <w:multiLevelType w:val="hybridMultilevel"/>
    <w:tmpl w:val="838612FE"/>
    <w:lvl w:ilvl="0" w:tplc="6B4E23F2">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C4"/>
    <w:rsid w:val="0001380A"/>
    <w:rsid w:val="00056F70"/>
    <w:rsid w:val="00094F74"/>
    <w:rsid w:val="000A6DD7"/>
    <w:rsid w:val="000D2E77"/>
    <w:rsid w:val="000F1CDE"/>
    <w:rsid w:val="001D3362"/>
    <w:rsid w:val="00236A33"/>
    <w:rsid w:val="002B60B2"/>
    <w:rsid w:val="002D4AAD"/>
    <w:rsid w:val="002D57DA"/>
    <w:rsid w:val="002D7248"/>
    <w:rsid w:val="002F50F1"/>
    <w:rsid w:val="003E775F"/>
    <w:rsid w:val="00466700"/>
    <w:rsid w:val="00484159"/>
    <w:rsid w:val="00485C62"/>
    <w:rsid w:val="004D371A"/>
    <w:rsid w:val="004E5AAF"/>
    <w:rsid w:val="004F5087"/>
    <w:rsid w:val="00521659"/>
    <w:rsid w:val="005D0FC7"/>
    <w:rsid w:val="006A31E1"/>
    <w:rsid w:val="006D5AFF"/>
    <w:rsid w:val="006E4609"/>
    <w:rsid w:val="007407FF"/>
    <w:rsid w:val="00750351"/>
    <w:rsid w:val="008014AB"/>
    <w:rsid w:val="008254EF"/>
    <w:rsid w:val="008B66E3"/>
    <w:rsid w:val="008F12C4"/>
    <w:rsid w:val="00A2553B"/>
    <w:rsid w:val="00A45DB1"/>
    <w:rsid w:val="00A667C4"/>
    <w:rsid w:val="00A85C80"/>
    <w:rsid w:val="00AD7CD0"/>
    <w:rsid w:val="00B0679D"/>
    <w:rsid w:val="00B1221B"/>
    <w:rsid w:val="00B35554"/>
    <w:rsid w:val="00B441F6"/>
    <w:rsid w:val="00B56C08"/>
    <w:rsid w:val="00B83D0C"/>
    <w:rsid w:val="00BC4FE5"/>
    <w:rsid w:val="00C05B0D"/>
    <w:rsid w:val="00C2284A"/>
    <w:rsid w:val="00C74882"/>
    <w:rsid w:val="00C83D8A"/>
    <w:rsid w:val="00D03DE8"/>
    <w:rsid w:val="00D048A9"/>
    <w:rsid w:val="00D7489A"/>
    <w:rsid w:val="00D95B47"/>
    <w:rsid w:val="00DA5810"/>
    <w:rsid w:val="00DA5B14"/>
    <w:rsid w:val="00DB669A"/>
    <w:rsid w:val="00DD190E"/>
    <w:rsid w:val="00E82A61"/>
    <w:rsid w:val="00E94065"/>
    <w:rsid w:val="00EF224E"/>
    <w:rsid w:val="00F1089D"/>
    <w:rsid w:val="00F32350"/>
    <w:rsid w:val="00F85491"/>
    <w:rsid w:val="00F9394B"/>
    <w:rsid w:val="00FB6A60"/>
    <w:rsid w:val="00FC41F7"/>
    <w:rsid w:val="00FD288B"/>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BBD8DF"/>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 w:type="table" w:styleId="TableGrid">
    <w:name w:val="Table Grid"/>
    <w:basedOn w:val="TableNormal"/>
    <w:uiPriority w:val="39"/>
    <w:rsid w:val="00A85C8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3618">
      <w:bodyDiv w:val="1"/>
      <w:marLeft w:val="0"/>
      <w:marRight w:val="0"/>
      <w:marTop w:val="0"/>
      <w:marBottom w:val="0"/>
      <w:divBdr>
        <w:top w:val="none" w:sz="0" w:space="0" w:color="auto"/>
        <w:left w:val="none" w:sz="0" w:space="0" w:color="auto"/>
        <w:bottom w:val="none" w:sz="0" w:space="0" w:color="auto"/>
        <w:right w:val="none" w:sz="0" w:space="0" w:color="auto"/>
      </w:divBdr>
    </w:div>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BD51-57FF-4A21-9B70-11E43BE8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6072</Characters>
  <Application>Microsoft Office Word</Application>
  <DocSecurity>0</DocSecurity>
  <Lines>168</Lines>
  <Paragraphs>61</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David Tabakin</cp:lastModifiedBy>
  <cp:revision>3</cp:revision>
  <dcterms:created xsi:type="dcterms:W3CDTF">2022-10-24T19:49:00Z</dcterms:created>
  <dcterms:modified xsi:type="dcterms:W3CDTF">2022-11-01T20:01:00Z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