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E81F" w14:textId="77777777" w:rsidR="003268E2" w:rsidRPr="00345093" w:rsidRDefault="003268E2" w:rsidP="00C076B0">
      <w:pPr>
        <w:spacing w:line="240" w:lineRule="auto"/>
        <w:jc w:val="center"/>
        <w:rPr>
          <w:b/>
        </w:rPr>
      </w:pPr>
      <w:r w:rsidRPr="00345093">
        <w:rPr>
          <w:b/>
        </w:rPr>
        <w:t>UNITED STATES BANKRUPTCY COURT</w:t>
      </w:r>
    </w:p>
    <w:p w14:paraId="73A3C60D" w14:textId="77777777" w:rsidR="003268E2" w:rsidRPr="00345093" w:rsidRDefault="003268E2" w:rsidP="00C076B0">
      <w:pPr>
        <w:spacing w:line="240" w:lineRule="auto"/>
        <w:jc w:val="center"/>
        <w:rPr>
          <w:b/>
        </w:rPr>
      </w:pPr>
      <w:r w:rsidRPr="00345093">
        <w:rPr>
          <w:b/>
        </w:rPr>
        <w:t>DISTRICT OF COLUMBIA</w:t>
      </w:r>
    </w:p>
    <w:p w14:paraId="6CF1C3ED" w14:textId="77777777" w:rsidR="003268E2" w:rsidRPr="00345093" w:rsidRDefault="003268E2" w:rsidP="00C076B0">
      <w:pPr>
        <w:spacing w:line="240" w:lineRule="auto"/>
        <w:rPr>
          <w:b/>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3268E2" w:rsidRPr="00345093" w14:paraId="794267E6" w14:textId="77777777" w:rsidTr="00611BAB">
        <w:tc>
          <w:tcPr>
            <w:tcW w:w="811" w:type="dxa"/>
            <w:hideMark/>
          </w:tcPr>
          <w:p w14:paraId="11F647D2" w14:textId="77777777" w:rsidR="003268E2" w:rsidRPr="00345093" w:rsidRDefault="003268E2" w:rsidP="00C076B0">
            <w:pPr>
              <w:spacing w:line="240" w:lineRule="auto"/>
              <w:rPr>
                <w:b/>
              </w:rPr>
            </w:pPr>
            <w:r w:rsidRPr="00345093">
              <w:rPr>
                <w:b/>
              </w:rPr>
              <w:t>In re:</w:t>
            </w:r>
          </w:p>
        </w:tc>
        <w:tc>
          <w:tcPr>
            <w:tcW w:w="4580" w:type="dxa"/>
            <w:tcBorders>
              <w:top w:val="nil"/>
              <w:left w:val="nil"/>
              <w:bottom w:val="nil"/>
              <w:right w:val="single" w:sz="4" w:space="0" w:color="auto"/>
            </w:tcBorders>
            <w:vAlign w:val="center"/>
          </w:tcPr>
          <w:p w14:paraId="302E0C58" w14:textId="77777777" w:rsidR="003268E2" w:rsidRPr="00345093" w:rsidRDefault="003268E2" w:rsidP="00C076B0">
            <w:pPr>
              <w:spacing w:line="240" w:lineRule="auto"/>
              <w:rPr>
                <w:b/>
              </w:rPr>
            </w:pPr>
          </w:p>
        </w:tc>
        <w:tc>
          <w:tcPr>
            <w:tcW w:w="350" w:type="dxa"/>
            <w:tcBorders>
              <w:top w:val="nil"/>
              <w:left w:val="single" w:sz="4" w:space="0" w:color="auto"/>
              <w:bottom w:val="nil"/>
              <w:right w:val="nil"/>
            </w:tcBorders>
          </w:tcPr>
          <w:p w14:paraId="719C69A0" w14:textId="77777777" w:rsidR="003268E2" w:rsidRPr="00345093" w:rsidRDefault="003268E2" w:rsidP="00C076B0">
            <w:pPr>
              <w:spacing w:line="240" w:lineRule="auto"/>
              <w:rPr>
                <w:b/>
              </w:rPr>
            </w:pPr>
          </w:p>
        </w:tc>
        <w:tc>
          <w:tcPr>
            <w:tcW w:w="3619" w:type="dxa"/>
            <w:vAlign w:val="bottom"/>
            <w:hideMark/>
          </w:tcPr>
          <w:p w14:paraId="188D2147" w14:textId="40B21058" w:rsidR="003268E2" w:rsidRPr="00345093" w:rsidRDefault="003268E2" w:rsidP="00C076B0">
            <w:pPr>
              <w:spacing w:line="240" w:lineRule="auto"/>
              <w:rPr>
                <w:b/>
              </w:rPr>
            </w:pPr>
            <w:r w:rsidRPr="00345093">
              <w:rPr>
                <w:b/>
              </w:rPr>
              <w:t>Case No.</w:t>
            </w:r>
            <w:r w:rsidR="00FD1C04" w:rsidRPr="00345093">
              <w:rPr>
                <w:b/>
                <w:u w:val="single"/>
              </w:rPr>
              <w:t xml:space="preserve">          </w:t>
            </w:r>
            <w:r w:rsidRPr="00345093">
              <w:rPr>
                <w:b/>
                <w:u w:val="single"/>
              </w:rPr>
              <w:t xml:space="preserve"> </w:t>
            </w:r>
            <w:r w:rsidRPr="00345093">
              <w:rPr>
                <w:b/>
              </w:rPr>
              <w:t>-ELG</w:t>
            </w:r>
          </w:p>
        </w:tc>
      </w:tr>
      <w:tr w:rsidR="003268E2" w:rsidRPr="00345093" w14:paraId="3A351E5F" w14:textId="77777777" w:rsidTr="00611BAB">
        <w:tc>
          <w:tcPr>
            <w:tcW w:w="811" w:type="dxa"/>
          </w:tcPr>
          <w:p w14:paraId="0398CADC" w14:textId="77777777" w:rsidR="003268E2" w:rsidRPr="00345093" w:rsidRDefault="003268E2" w:rsidP="00C076B0">
            <w:pPr>
              <w:spacing w:line="240" w:lineRule="auto"/>
              <w:rPr>
                <w:b/>
              </w:rPr>
            </w:pPr>
          </w:p>
        </w:tc>
        <w:tc>
          <w:tcPr>
            <w:tcW w:w="4580" w:type="dxa"/>
            <w:tcBorders>
              <w:top w:val="nil"/>
              <w:left w:val="nil"/>
              <w:bottom w:val="nil"/>
              <w:right w:val="single" w:sz="4" w:space="0" w:color="auto"/>
            </w:tcBorders>
            <w:vAlign w:val="center"/>
          </w:tcPr>
          <w:p w14:paraId="17AB0768" w14:textId="77777777" w:rsidR="003268E2" w:rsidRPr="00345093" w:rsidRDefault="003268E2" w:rsidP="00C076B0">
            <w:pPr>
              <w:spacing w:line="240" w:lineRule="auto"/>
              <w:rPr>
                <w:b/>
              </w:rPr>
            </w:pPr>
          </w:p>
        </w:tc>
        <w:tc>
          <w:tcPr>
            <w:tcW w:w="350" w:type="dxa"/>
            <w:tcBorders>
              <w:top w:val="nil"/>
              <w:left w:val="single" w:sz="4" w:space="0" w:color="auto"/>
              <w:bottom w:val="nil"/>
              <w:right w:val="nil"/>
            </w:tcBorders>
          </w:tcPr>
          <w:p w14:paraId="1747DE13" w14:textId="77777777" w:rsidR="003268E2" w:rsidRPr="00345093" w:rsidRDefault="003268E2" w:rsidP="00C076B0">
            <w:pPr>
              <w:spacing w:line="240" w:lineRule="auto"/>
              <w:rPr>
                <w:b/>
              </w:rPr>
            </w:pPr>
          </w:p>
        </w:tc>
        <w:tc>
          <w:tcPr>
            <w:tcW w:w="3619" w:type="dxa"/>
          </w:tcPr>
          <w:p w14:paraId="3B1F48B5" w14:textId="77777777" w:rsidR="003268E2" w:rsidRPr="00345093" w:rsidRDefault="003268E2" w:rsidP="00C076B0">
            <w:pPr>
              <w:spacing w:line="240" w:lineRule="auto"/>
              <w:rPr>
                <w:b/>
              </w:rPr>
            </w:pPr>
          </w:p>
        </w:tc>
      </w:tr>
      <w:tr w:rsidR="003268E2" w:rsidRPr="00345093" w14:paraId="095A71C0" w14:textId="77777777" w:rsidTr="00611BAB">
        <w:tc>
          <w:tcPr>
            <w:tcW w:w="811" w:type="dxa"/>
          </w:tcPr>
          <w:p w14:paraId="22DAFB74" w14:textId="77777777" w:rsidR="003268E2" w:rsidRPr="00345093" w:rsidRDefault="003268E2" w:rsidP="00C076B0">
            <w:pPr>
              <w:spacing w:line="240" w:lineRule="auto"/>
              <w:rPr>
                <w:b/>
              </w:rPr>
            </w:pPr>
          </w:p>
        </w:tc>
        <w:tc>
          <w:tcPr>
            <w:tcW w:w="4580" w:type="dxa"/>
            <w:tcBorders>
              <w:top w:val="nil"/>
              <w:left w:val="nil"/>
              <w:bottom w:val="nil"/>
              <w:right w:val="single" w:sz="4" w:space="0" w:color="auto"/>
            </w:tcBorders>
            <w:vAlign w:val="bottom"/>
            <w:hideMark/>
          </w:tcPr>
          <w:p w14:paraId="45ED5BEB" w14:textId="77777777" w:rsidR="003268E2" w:rsidRPr="00345093" w:rsidRDefault="003268E2" w:rsidP="00C076B0">
            <w:pPr>
              <w:spacing w:line="240" w:lineRule="auto"/>
              <w:rPr>
                <w:b/>
              </w:rPr>
            </w:pPr>
            <w:r w:rsidRPr="00345093">
              <w:rPr>
                <w:b/>
                <w:u w:val="single"/>
              </w:rPr>
              <w:tab/>
            </w:r>
            <w:r w:rsidRPr="00345093">
              <w:rPr>
                <w:b/>
                <w:u w:val="single"/>
              </w:rPr>
              <w:tab/>
            </w:r>
            <w:r w:rsidRPr="00345093">
              <w:rPr>
                <w:b/>
                <w:u w:val="single"/>
              </w:rPr>
              <w:tab/>
            </w:r>
            <w:r w:rsidRPr="00345093">
              <w:rPr>
                <w:b/>
                <w:u w:val="single"/>
              </w:rPr>
              <w:tab/>
            </w:r>
            <w:r w:rsidRPr="00345093">
              <w:rPr>
                <w:b/>
              </w:rPr>
              <w:t>,</w:t>
            </w:r>
          </w:p>
        </w:tc>
        <w:tc>
          <w:tcPr>
            <w:tcW w:w="350" w:type="dxa"/>
            <w:tcBorders>
              <w:top w:val="nil"/>
              <w:left w:val="single" w:sz="4" w:space="0" w:color="auto"/>
              <w:bottom w:val="nil"/>
              <w:right w:val="nil"/>
            </w:tcBorders>
          </w:tcPr>
          <w:p w14:paraId="3DEC2ADA" w14:textId="77777777" w:rsidR="003268E2" w:rsidRPr="00345093" w:rsidRDefault="003268E2" w:rsidP="00C076B0">
            <w:pPr>
              <w:spacing w:line="240" w:lineRule="auto"/>
              <w:rPr>
                <w:b/>
              </w:rPr>
            </w:pPr>
          </w:p>
        </w:tc>
        <w:tc>
          <w:tcPr>
            <w:tcW w:w="3619" w:type="dxa"/>
            <w:hideMark/>
          </w:tcPr>
          <w:p w14:paraId="2834B6ED" w14:textId="6152FEDE" w:rsidR="003268E2" w:rsidRPr="00345093" w:rsidRDefault="003268E2" w:rsidP="00C076B0">
            <w:pPr>
              <w:spacing w:line="240" w:lineRule="auto"/>
              <w:rPr>
                <w:b/>
                <w:u w:val="single"/>
              </w:rPr>
            </w:pPr>
            <w:r w:rsidRPr="00345093">
              <w:rPr>
                <w:b/>
              </w:rPr>
              <w:t xml:space="preserve">Chapter </w:t>
            </w:r>
            <w:r w:rsidR="006A5907" w:rsidRPr="00345093">
              <w:rPr>
                <w:b/>
                <w:u w:val="single"/>
              </w:rPr>
              <w:t>___</w:t>
            </w:r>
          </w:p>
        </w:tc>
      </w:tr>
      <w:tr w:rsidR="003268E2" w:rsidRPr="00345093" w14:paraId="1E37D0CF" w14:textId="77777777" w:rsidTr="00611BAB">
        <w:tc>
          <w:tcPr>
            <w:tcW w:w="811" w:type="dxa"/>
          </w:tcPr>
          <w:p w14:paraId="6DCA8972" w14:textId="77777777" w:rsidR="003268E2" w:rsidRPr="00345093" w:rsidRDefault="003268E2" w:rsidP="00C076B0">
            <w:pPr>
              <w:spacing w:line="240" w:lineRule="auto"/>
              <w:rPr>
                <w:b/>
              </w:rPr>
            </w:pPr>
          </w:p>
        </w:tc>
        <w:tc>
          <w:tcPr>
            <w:tcW w:w="4580" w:type="dxa"/>
            <w:tcBorders>
              <w:top w:val="nil"/>
              <w:left w:val="nil"/>
              <w:right w:val="single" w:sz="4" w:space="0" w:color="auto"/>
            </w:tcBorders>
          </w:tcPr>
          <w:p w14:paraId="0E07CB2F" w14:textId="6F805D96" w:rsidR="003268E2" w:rsidRPr="00345093" w:rsidRDefault="003268E2" w:rsidP="00C076B0">
            <w:pPr>
              <w:spacing w:line="240" w:lineRule="auto"/>
              <w:rPr>
                <w:b/>
              </w:rPr>
            </w:pPr>
            <w:r w:rsidRPr="00345093">
              <w:rPr>
                <w:b/>
              </w:rPr>
              <w:tab/>
              <w:t>Debtor.</w:t>
            </w:r>
          </w:p>
        </w:tc>
        <w:tc>
          <w:tcPr>
            <w:tcW w:w="350" w:type="dxa"/>
            <w:tcBorders>
              <w:top w:val="nil"/>
              <w:left w:val="single" w:sz="4" w:space="0" w:color="auto"/>
              <w:bottom w:val="nil"/>
              <w:right w:val="nil"/>
            </w:tcBorders>
          </w:tcPr>
          <w:p w14:paraId="5C0A8BC9" w14:textId="77777777" w:rsidR="003268E2" w:rsidRPr="00345093" w:rsidRDefault="003268E2" w:rsidP="00C076B0">
            <w:pPr>
              <w:spacing w:line="240" w:lineRule="auto"/>
              <w:rPr>
                <w:b/>
              </w:rPr>
            </w:pPr>
          </w:p>
        </w:tc>
        <w:tc>
          <w:tcPr>
            <w:tcW w:w="3619" w:type="dxa"/>
          </w:tcPr>
          <w:p w14:paraId="1BA18353" w14:textId="77777777" w:rsidR="003268E2" w:rsidRPr="00345093" w:rsidRDefault="003268E2" w:rsidP="00C076B0">
            <w:pPr>
              <w:spacing w:line="240" w:lineRule="auto"/>
              <w:rPr>
                <w:b/>
              </w:rPr>
            </w:pPr>
          </w:p>
        </w:tc>
      </w:tr>
      <w:tr w:rsidR="003268E2" w:rsidRPr="00345093" w14:paraId="34AD545D" w14:textId="77777777" w:rsidTr="00611BAB">
        <w:tc>
          <w:tcPr>
            <w:tcW w:w="811" w:type="dxa"/>
            <w:tcBorders>
              <w:top w:val="nil"/>
              <w:left w:val="nil"/>
              <w:bottom w:val="single" w:sz="4" w:space="0" w:color="auto"/>
              <w:right w:val="nil"/>
            </w:tcBorders>
          </w:tcPr>
          <w:p w14:paraId="5E525DE1" w14:textId="77777777" w:rsidR="003268E2" w:rsidRPr="00345093" w:rsidRDefault="003268E2" w:rsidP="00C076B0">
            <w:pPr>
              <w:spacing w:line="240" w:lineRule="auto"/>
              <w:rPr>
                <w:b/>
              </w:rPr>
            </w:pPr>
          </w:p>
        </w:tc>
        <w:tc>
          <w:tcPr>
            <w:tcW w:w="4580" w:type="dxa"/>
            <w:tcBorders>
              <w:top w:val="nil"/>
              <w:left w:val="nil"/>
              <w:bottom w:val="single" w:sz="4" w:space="0" w:color="auto"/>
              <w:right w:val="single" w:sz="4" w:space="0" w:color="auto"/>
            </w:tcBorders>
          </w:tcPr>
          <w:p w14:paraId="18E861EC" w14:textId="77777777" w:rsidR="003268E2" w:rsidRPr="00345093" w:rsidRDefault="003268E2" w:rsidP="00C076B0">
            <w:pPr>
              <w:spacing w:line="240" w:lineRule="auto"/>
              <w:rPr>
                <w:b/>
              </w:rPr>
            </w:pPr>
          </w:p>
        </w:tc>
        <w:tc>
          <w:tcPr>
            <w:tcW w:w="350" w:type="dxa"/>
            <w:tcBorders>
              <w:top w:val="nil"/>
              <w:left w:val="single" w:sz="4" w:space="0" w:color="auto"/>
              <w:bottom w:val="nil"/>
              <w:right w:val="nil"/>
            </w:tcBorders>
          </w:tcPr>
          <w:p w14:paraId="260164C4" w14:textId="77777777" w:rsidR="003268E2" w:rsidRPr="00345093" w:rsidRDefault="003268E2" w:rsidP="00C076B0">
            <w:pPr>
              <w:spacing w:line="240" w:lineRule="auto"/>
              <w:rPr>
                <w:b/>
              </w:rPr>
            </w:pPr>
          </w:p>
        </w:tc>
        <w:tc>
          <w:tcPr>
            <w:tcW w:w="3619" w:type="dxa"/>
          </w:tcPr>
          <w:p w14:paraId="1E83785D" w14:textId="77777777" w:rsidR="003268E2" w:rsidRPr="00345093" w:rsidRDefault="003268E2" w:rsidP="00C076B0">
            <w:pPr>
              <w:spacing w:line="240" w:lineRule="auto"/>
              <w:rPr>
                <w:b/>
              </w:rPr>
            </w:pPr>
          </w:p>
        </w:tc>
      </w:tr>
    </w:tbl>
    <w:p w14:paraId="1DE84307" w14:textId="77777777" w:rsidR="006A5907" w:rsidRPr="00345093" w:rsidRDefault="006A5907" w:rsidP="00C076B0">
      <w:pPr>
        <w:spacing w:line="240" w:lineRule="auto"/>
        <w:rPr>
          <w:b/>
        </w:rPr>
      </w:pPr>
    </w:p>
    <w:p w14:paraId="44B0C13B" w14:textId="19E5B556" w:rsidR="00133105" w:rsidRPr="00FF07D4" w:rsidRDefault="003268E2" w:rsidP="00C076B0">
      <w:pPr>
        <w:spacing w:line="240" w:lineRule="auto"/>
        <w:jc w:val="center"/>
        <w:rPr>
          <w:rFonts w:cs="Times New Roman"/>
          <w:b/>
          <w:bCs/>
          <w:szCs w:val="24"/>
        </w:rPr>
      </w:pPr>
      <w:r w:rsidRPr="00FF07D4">
        <w:rPr>
          <w:rFonts w:cs="Times New Roman"/>
          <w:b/>
          <w:bCs/>
          <w:szCs w:val="24"/>
        </w:rPr>
        <w:t xml:space="preserve">MOTION </w:t>
      </w:r>
      <w:r w:rsidR="00801AA3" w:rsidRPr="00FF07D4">
        <w:rPr>
          <w:rFonts w:cs="Times New Roman"/>
          <w:b/>
          <w:bCs/>
          <w:szCs w:val="24"/>
        </w:rPr>
        <w:t xml:space="preserve">TO </w:t>
      </w:r>
      <w:r w:rsidR="00133105" w:rsidRPr="00FF07D4">
        <w:rPr>
          <w:rFonts w:cs="Times New Roman"/>
          <w:b/>
          <w:bCs/>
          <w:szCs w:val="24"/>
        </w:rPr>
        <w:t>COMMENCE PARTICIPATION</w:t>
      </w:r>
    </w:p>
    <w:p w14:paraId="524B7F49" w14:textId="7383078A" w:rsidR="003268E2" w:rsidRPr="00FD1C04" w:rsidRDefault="00FF07D4" w:rsidP="00C076B0">
      <w:pPr>
        <w:spacing w:line="240" w:lineRule="auto"/>
        <w:jc w:val="center"/>
        <w:rPr>
          <w:rFonts w:cs="Times New Roman"/>
          <w:b/>
          <w:bCs/>
          <w:szCs w:val="24"/>
          <w:u w:val="single"/>
        </w:rPr>
      </w:pPr>
      <w:r w:rsidRPr="00FF07D4">
        <w:rPr>
          <w:rFonts w:cs="Times New Roman"/>
          <w:b/>
          <w:bCs/>
          <w:szCs w:val="24"/>
          <w:u w:val="single"/>
        </w:rPr>
        <w:t xml:space="preserve">IN </w:t>
      </w:r>
      <w:r w:rsidR="003268E2" w:rsidRPr="00FD1C04">
        <w:rPr>
          <w:rFonts w:cs="Times New Roman"/>
          <w:b/>
          <w:bCs/>
          <w:szCs w:val="24"/>
          <w:u w:val="single"/>
        </w:rPr>
        <w:t>MORTGAGE MODIFICATION PROGRAM</w:t>
      </w:r>
    </w:p>
    <w:p w14:paraId="355EEC63" w14:textId="726019A3" w:rsidR="003268E2" w:rsidRDefault="003268E2" w:rsidP="00C076B0">
      <w:pPr>
        <w:spacing w:line="240" w:lineRule="auto"/>
        <w:jc w:val="center"/>
        <w:rPr>
          <w:rFonts w:cs="Times New Roman"/>
          <w:szCs w:val="24"/>
        </w:rPr>
      </w:pPr>
    </w:p>
    <w:p w14:paraId="42EFF561" w14:textId="5B8188DA" w:rsidR="003B10C4" w:rsidRPr="003B10C4" w:rsidRDefault="003B10C4" w:rsidP="00633094">
      <w:pPr>
        <w:spacing w:after="240" w:line="240" w:lineRule="auto"/>
        <w:ind w:left="720" w:right="720"/>
        <w:rPr>
          <w:b/>
          <w:bCs/>
        </w:rPr>
      </w:pPr>
      <w:r w:rsidRPr="003B10C4">
        <w:rPr>
          <w:b/>
          <w:bCs/>
        </w:rPr>
        <w:tab/>
        <w:t xml:space="preserve">PLEASE TAKE NOTICE that no hearing will be conducted on this matter unless a written objection is filed with the Clerk of the United States Bankruptcy Court at on or before </w:t>
      </w:r>
      <w:r w:rsidR="00345093">
        <w:rPr>
          <w:b/>
          <w:bCs/>
        </w:rPr>
        <w:t xml:space="preserve">________ </w:t>
      </w:r>
      <w:r w:rsidR="00FA2320">
        <w:rPr>
          <w:b/>
          <w:bCs/>
        </w:rPr>
        <w:t>[</w:t>
      </w:r>
      <w:r w:rsidR="00FA2320" w:rsidRPr="00345093">
        <w:rPr>
          <w:b/>
          <w:bCs/>
          <w:i/>
          <w:iCs/>
        </w:rPr>
        <w:t xml:space="preserve">Insert </w:t>
      </w:r>
      <w:r w:rsidRPr="00345093">
        <w:rPr>
          <w:b/>
          <w:bCs/>
          <w:i/>
          <w:iCs/>
        </w:rPr>
        <w:t xml:space="preserve">DATE </w:t>
      </w:r>
      <w:r w:rsidR="00FA2320" w:rsidRPr="00345093">
        <w:rPr>
          <w:b/>
          <w:bCs/>
          <w:i/>
          <w:iCs/>
        </w:rPr>
        <w:t xml:space="preserve">that </w:t>
      </w:r>
      <w:r w:rsidRPr="00345093">
        <w:rPr>
          <w:b/>
          <w:bCs/>
          <w:i/>
          <w:iCs/>
        </w:rPr>
        <w:t>is at least fourteen (14) days from the date of service of this document</w:t>
      </w:r>
      <w:r w:rsidR="00345093">
        <w:rPr>
          <w:b/>
          <w:bCs/>
        </w:rPr>
        <w:t>]</w:t>
      </w:r>
      <w:r w:rsidRPr="003B10C4">
        <w:rPr>
          <w:b/>
          <w:bCs/>
        </w:rPr>
        <w:t xml:space="preserve">. </w:t>
      </w:r>
    </w:p>
    <w:p w14:paraId="0AA550C0" w14:textId="5E56E29C" w:rsidR="003B10C4" w:rsidRPr="003B10C4" w:rsidRDefault="003B10C4" w:rsidP="00633094">
      <w:pPr>
        <w:spacing w:after="240" w:line="240" w:lineRule="auto"/>
        <w:ind w:left="720" w:right="720"/>
        <w:rPr>
          <w:b/>
          <w:bCs/>
        </w:rPr>
      </w:pPr>
      <w:r w:rsidRPr="003B10C4">
        <w:rPr>
          <w:b/>
          <w:bCs/>
        </w:rPr>
        <w:tab/>
        <w:t xml:space="preserve">Any objection shall be in writing and filed with the Clerk care of the United States Bankruptcy Court, 333 Constitution Avenue, NW, Room 1225, Washington, DC 20001 and shall be served upon Movant and any counsel for the Movant prior to </w:t>
      </w:r>
      <w:r w:rsidR="00FA2320">
        <w:rPr>
          <w:b/>
          <w:bCs/>
        </w:rPr>
        <w:t>the objection deadline set forth herein</w:t>
      </w:r>
      <w:r w:rsidRPr="003B10C4">
        <w:rPr>
          <w:b/>
          <w:bCs/>
        </w:rPr>
        <w:t xml:space="preserve">. If a timely objection is filed, the Court shall set a hearing on this matter. </w:t>
      </w:r>
    </w:p>
    <w:p w14:paraId="0317864F" w14:textId="134AA2C1" w:rsidR="003B10C4" w:rsidRPr="003B10C4" w:rsidRDefault="003B10C4" w:rsidP="00633094">
      <w:pPr>
        <w:spacing w:after="240" w:line="240" w:lineRule="auto"/>
        <w:ind w:left="720" w:right="720"/>
        <w:rPr>
          <w:b/>
          <w:bCs/>
        </w:rPr>
      </w:pPr>
      <w:r w:rsidRPr="003B10C4">
        <w:rPr>
          <w:b/>
          <w:bCs/>
        </w:rPr>
        <w:tab/>
        <w:t>Notice of that hearing will be served only on any party filing a written objection. Any party that does not file a written objection shall be deemed to have consented to the relief sought herein and the Court may enter an order granting the relief sought or the noticed action may be taken.</w:t>
      </w:r>
    </w:p>
    <w:p w14:paraId="159F6CC8" w14:textId="02226D50" w:rsidR="003268E2" w:rsidRPr="003268E2" w:rsidRDefault="003B10C4" w:rsidP="00AE31D7">
      <w:pPr>
        <w:contextualSpacing/>
        <w:rPr>
          <w:rFonts w:cs="Times New Roman"/>
          <w:szCs w:val="24"/>
        </w:rPr>
      </w:pPr>
      <w:r>
        <w:rPr>
          <w:rFonts w:cs="Times New Roman"/>
          <w:szCs w:val="24"/>
        </w:rPr>
        <w:tab/>
      </w:r>
      <w:r w:rsidR="00133105">
        <w:rPr>
          <w:rFonts w:cs="Times New Roman"/>
          <w:szCs w:val="24"/>
        </w:rPr>
        <w:t>T</w:t>
      </w:r>
      <w:r w:rsidR="003268E2" w:rsidRPr="003268E2">
        <w:rPr>
          <w:rFonts w:cs="Times New Roman"/>
          <w:szCs w:val="24"/>
        </w:rPr>
        <w:t>he</w:t>
      </w:r>
      <w:r w:rsidR="00133105">
        <w:rPr>
          <w:rFonts w:cs="Times New Roman"/>
          <w:szCs w:val="24"/>
        </w:rPr>
        <w:t xml:space="preserve"> above-captioned</w:t>
      </w:r>
      <w:r w:rsidR="003268E2" w:rsidRPr="003268E2">
        <w:rPr>
          <w:rFonts w:cs="Times New Roman"/>
          <w:szCs w:val="24"/>
        </w:rPr>
        <w:t xml:space="preserve"> Debtor</w:t>
      </w:r>
      <w:r w:rsidR="00133105">
        <w:rPr>
          <w:rFonts w:cs="Times New Roman"/>
          <w:szCs w:val="24"/>
        </w:rPr>
        <w:t xml:space="preserve"> hereby </w:t>
      </w:r>
      <w:r w:rsidR="003268E2" w:rsidRPr="003268E2">
        <w:rPr>
          <w:rFonts w:cs="Times New Roman"/>
          <w:szCs w:val="24"/>
        </w:rPr>
        <w:t>file</w:t>
      </w:r>
      <w:r w:rsidR="00872752">
        <w:rPr>
          <w:rFonts w:cs="Times New Roman"/>
          <w:szCs w:val="24"/>
        </w:rPr>
        <w:t>s</w:t>
      </w:r>
      <w:r w:rsidR="003268E2" w:rsidRPr="003268E2">
        <w:rPr>
          <w:rFonts w:cs="Times New Roman"/>
          <w:szCs w:val="24"/>
        </w:rPr>
        <w:t xml:space="preserve"> this Motion </w:t>
      </w:r>
      <w:r w:rsidR="00801AA3">
        <w:rPr>
          <w:rFonts w:cs="Times New Roman"/>
          <w:szCs w:val="24"/>
        </w:rPr>
        <w:t>to Commence</w:t>
      </w:r>
      <w:r w:rsidR="003268E2" w:rsidRPr="003268E2">
        <w:rPr>
          <w:rFonts w:cs="Times New Roman"/>
          <w:szCs w:val="24"/>
        </w:rPr>
        <w:t xml:space="preserve"> </w:t>
      </w:r>
      <w:r w:rsidR="00133105">
        <w:rPr>
          <w:rFonts w:cs="Times New Roman"/>
          <w:szCs w:val="24"/>
        </w:rPr>
        <w:t xml:space="preserve">Participation in </w:t>
      </w:r>
      <w:r w:rsidR="003268E2" w:rsidRPr="003268E2">
        <w:rPr>
          <w:rFonts w:cs="Times New Roman"/>
          <w:szCs w:val="24"/>
        </w:rPr>
        <w:t xml:space="preserve">the </w:t>
      </w:r>
      <w:r w:rsidR="003268E2">
        <w:rPr>
          <w:rFonts w:cs="Times New Roman"/>
          <w:szCs w:val="24"/>
        </w:rPr>
        <w:t>Mortgage</w:t>
      </w:r>
      <w:r w:rsidR="003268E2" w:rsidRPr="003268E2">
        <w:rPr>
          <w:rFonts w:cs="Times New Roman"/>
          <w:szCs w:val="24"/>
        </w:rPr>
        <w:t xml:space="preserve"> Modification Program</w:t>
      </w:r>
      <w:r w:rsidR="00133105">
        <w:rPr>
          <w:rFonts w:cs="Times New Roman"/>
          <w:szCs w:val="24"/>
        </w:rPr>
        <w:t xml:space="preserve"> under Local Rule 6004-3</w:t>
      </w:r>
      <w:r w:rsidR="003268E2" w:rsidRPr="003268E2">
        <w:rPr>
          <w:rFonts w:cs="Times New Roman"/>
          <w:szCs w:val="24"/>
        </w:rPr>
        <w:t xml:space="preserve"> and request</w:t>
      </w:r>
      <w:r w:rsidR="000B125D">
        <w:rPr>
          <w:rFonts w:cs="Times New Roman"/>
          <w:szCs w:val="24"/>
        </w:rPr>
        <w:t>s</w:t>
      </w:r>
      <w:r w:rsidR="003268E2" w:rsidRPr="003268E2">
        <w:rPr>
          <w:rFonts w:cs="Times New Roman"/>
          <w:szCs w:val="24"/>
        </w:rPr>
        <w:t xml:space="preserve"> the Court to enter an Order Granting Debtor’s Motion </w:t>
      </w:r>
      <w:r w:rsidR="00801AA3">
        <w:rPr>
          <w:rFonts w:cs="Times New Roman"/>
          <w:szCs w:val="24"/>
        </w:rPr>
        <w:t>to Commence</w:t>
      </w:r>
      <w:r w:rsidR="003268E2" w:rsidRPr="003268E2">
        <w:rPr>
          <w:rFonts w:cs="Times New Roman"/>
          <w:szCs w:val="24"/>
        </w:rPr>
        <w:t xml:space="preserve"> the </w:t>
      </w:r>
      <w:r w:rsidR="003268E2">
        <w:rPr>
          <w:rFonts w:cs="Times New Roman"/>
          <w:szCs w:val="24"/>
        </w:rPr>
        <w:t>Mortgage</w:t>
      </w:r>
      <w:r w:rsidR="003268E2" w:rsidRPr="003268E2">
        <w:rPr>
          <w:rFonts w:cs="Times New Roman"/>
          <w:szCs w:val="24"/>
        </w:rPr>
        <w:t xml:space="preserve"> Modification Program (“</w:t>
      </w:r>
      <w:r w:rsidR="003268E2">
        <w:rPr>
          <w:rFonts w:cs="Times New Roman"/>
          <w:szCs w:val="24"/>
        </w:rPr>
        <w:t>MMP</w:t>
      </w:r>
      <w:r w:rsidR="003268E2" w:rsidRPr="003268E2">
        <w:rPr>
          <w:rFonts w:cs="Times New Roman"/>
          <w:szCs w:val="24"/>
        </w:rPr>
        <w:t>”)</w:t>
      </w:r>
      <w:r w:rsidR="005E1AB6">
        <w:rPr>
          <w:rStyle w:val="FootnoteReference"/>
          <w:rFonts w:cs="Times New Roman"/>
          <w:szCs w:val="24"/>
        </w:rPr>
        <w:footnoteReference w:id="1"/>
      </w:r>
      <w:r w:rsidR="003268E2" w:rsidRPr="003268E2">
        <w:rPr>
          <w:rFonts w:cs="Times New Roman"/>
          <w:szCs w:val="24"/>
        </w:rPr>
        <w:t xml:space="preserve"> referring Debtor and _____________ (“Lender”) to the </w:t>
      </w:r>
      <w:r w:rsidR="003268E2">
        <w:rPr>
          <w:rFonts w:cs="Times New Roman"/>
          <w:szCs w:val="24"/>
        </w:rPr>
        <w:t>MMP</w:t>
      </w:r>
      <w:r w:rsidR="003268E2" w:rsidRPr="003268E2">
        <w:rPr>
          <w:rFonts w:cs="Times New Roman"/>
          <w:szCs w:val="24"/>
        </w:rPr>
        <w:t>.</w:t>
      </w:r>
      <w:r w:rsidR="00FD1C04">
        <w:rPr>
          <w:rFonts w:cs="Times New Roman"/>
          <w:szCs w:val="24"/>
        </w:rPr>
        <w:t xml:space="preserve"> </w:t>
      </w:r>
      <w:r w:rsidR="00133105">
        <w:rPr>
          <w:rFonts w:cs="Times New Roman"/>
          <w:szCs w:val="24"/>
        </w:rPr>
        <w:t>In support thereof, the Debtor</w:t>
      </w:r>
      <w:r w:rsidR="003268E2" w:rsidRPr="003268E2">
        <w:rPr>
          <w:rFonts w:cs="Times New Roman"/>
          <w:szCs w:val="24"/>
        </w:rPr>
        <w:t xml:space="preserve"> states </w:t>
      </w:r>
      <w:r w:rsidR="00133105">
        <w:rPr>
          <w:rFonts w:cs="Times New Roman"/>
          <w:szCs w:val="24"/>
        </w:rPr>
        <w:t>as follows</w:t>
      </w:r>
      <w:r w:rsidR="003268E2" w:rsidRPr="003268E2">
        <w:rPr>
          <w:rFonts w:cs="Times New Roman"/>
          <w:szCs w:val="24"/>
        </w:rPr>
        <w:t>:</w:t>
      </w:r>
    </w:p>
    <w:p w14:paraId="6426BF6F" w14:textId="77777777" w:rsidR="00AE31D7" w:rsidRDefault="00AE31D7">
      <w:pPr>
        <w:spacing w:after="160" w:line="259" w:lineRule="auto"/>
        <w:jc w:val="left"/>
      </w:pPr>
      <w:r>
        <w:br w:type="page"/>
      </w:r>
    </w:p>
    <w:p w14:paraId="10DCA833" w14:textId="1A164A22" w:rsidR="003268E2" w:rsidRPr="00FF07D4" w:rsidRDefault="003268E2" w:rsidP="00AE31D7">
      <w:pPr>
        <w:pStyle w:val="ListParagraph"/>
        <w:numPr>
          <w:ilvl w:val="0"/>
          <w:numId w:val="9"/>
        </w:numPr>
      </w:pPr>
      <w:r w:rsidRPr="00FF07D4">
        <w:lastRenderedPageBreak/>
        <w:t>ELIGIBILITY TO ENTER THE MORTGAGE MODIFICATION PROGRAM</w:t>
      </w:r>
    </w:p>
    <w:p w14:paraId="72C623AC" w14:textId="4230192E" w:rsidR="003268E2" w:rsidRPr="00FF07D4" w:rsidRDefault="00133105" w:rsidP="00AE31D7">
      <w:pPr>
        <w:pStyle w:val="ListParagraph"/>
        <w:numPr>
          <w:ilvl w:val="1"/>
          <w:numId w:val="9"/>
        </w:numPr>
      </w:pPr>
      <w:r w:rsidRPr="00FF07D4">
        <w:t xml:space="preserve">On _______________, </w:t>
      </w:r>
      <w:r w:rsidR="000B125D">
        <w:t xml:space="preserve">the </w:t>
      </w:r>
      <w:r w:rsidR="003268E2" w:rsidRPr="00FF07D4">
        <w:t xml:space="preserve">Debtor filed </w:t>
      </w:r>
      <w:r w:rsidR="000B125D">
        <w:t xml:space="preserve">a </w:t>
      </w:r>
      <w:r w:rsidRPr="00FF07D4">
        <w:t>petition</w:t>
      </w:r>
      <w:r w:rsidR="003268E2" w:rsidRPr="00FF07D4">
        <w:t xml:space="preserve"> </w:t>
      </w:r>
      <w:r w:rsidRPr="00FF07D4">
        <w:t>under c</w:t>
      </w:r>
      <w:r w:rsidR="003268E2" w:rsidRPr="00FF07D4">
        <w:t>hapter ___</w:t>
      </w:r>
      <w:r w:rsidRPr="00FF07D4">
        <w:t xml:space="preserve"> of the Bankruptcy Code</w:t>
      </w:r>
      <w:r w:rsidR="003268E2" w:rsidRPr="00FF07D4">
        <w:t>.</w:t>
      </w:r>
      <w:r w:rsidRPr="00FF07D4">
        <w:rPr>
          <w:vertAlign w:val="superscript"/>
        </w:rPr>
        <w:footnoteReference w:id="2"/>
      </w:r>
    </w:p>
    <w:p w14:paraId="3A0FB172" w14:textId="1C8B7BE8" w:rsidR="003268E2" w:rsidRPr="00FF07D4" w:rsidRDefault="005E1AB6" w:rsidP="00AE31D7">
      <w:pPr>
        <w:pStyle w:val="ListParagraph"/>
        <w:numPr>
          <w:ilvl w:val="1"/>
          <w:numId w:val="9"/>
        </w:numPr>
      </w:pPr>
      <w:r w:rsidRPr="00FF07D4">
        <w:t xml:space="preserve">The </w:t>
      </w:r>
      <w:r w:rsidR="003268E2" w:rsidRPr="00FF07D4">
        <w:t>Debtor paid the applicable Document Preparation Software fee</w:t>
      </w:r>
      <w:r w:rsidRPr="00FF07D4">
        <w:t xml:space="preserve"> on or about ________________</w:t>
      </w:r>
      <w:r w:rsidR="003268E2" w:rsidRPr="00FF07D4">
        <w:t>.</w:t>
      </w:r>
    </w:p>
    <w:p w14:paraId="21DF763E" w14:textId="647A5F12" w:rsidR="003268E2" w:rsidRPr="00FF07D4" w:rsidRDefault="00F35AE2" w:rsidP="00AE31D7">
      <w:pPr>
        <w:pStyle w:val="ListParagraph"/>
        <w:numPr>
          <w:ilvl w:val="1"/>
          <w:numId w:val="9"/>
        </w:numPr>
      </w:pPr>
      <w:r>
        <w:t>T</w:t>
      </w:r>
      <w:r w:rsidR="005E1AB6" w:rsidRPr="00FF07D4">
        <w:t xml:space="preserve">he </w:t>
      </w:r>
      <w:r w:rsidR="003268E2" w:rsidRPr="00FF07D4">
        <w:t xml:space="preserve">Debtor </w:t>
      </w:r>
      <w:proofErr w:type="gramStart"/>
      <w:r w:rsidR="003268E2" w:rsidRPr="00FF07D4">
        <w:t>has the ability to</w:t>
      </w:r>
      <w:proofErr w:type="gramEnd"/>
      <w:r w:rsidR="003268E2" w:rsidRPr="00FF07D4">
        <w:t xml:space="preserve"> pay the applicable Portal Submission Fee and one half of the Program Manager’s Fee upon entry of the attached proposed order.</w:t>
      </w:r>
    </w:p>
    <w:p w14:paraId="56E768C7" w14:textId="6709F15D" w:rsidR="003268E2" w:rsidRPr="00FF07D4" w:rsidRDefault="005E1AB6" w:rsidP="00AE31D7">
      <w:pPr>
        <w:pStyle w:val="ListParagraph"/>
        <w:numPr>
          <w:ilvl w:val="1"/>
          <w:numId w:val="9"/>
        </w:numPr>
      </w:pPr>
      <w:r w:rsidRPr="00FF07D4">
        <w:t xml:space="preserve">The </w:t>
      </w:r>
      <w:r w:rsidR="003268E2" w:rsidRPr="00FF07D4">
        <w:t>Debtor has paid the bankruptcy filing fee in full.</w:t>
      </w:r>
    </w:p>
    <w:p w14:paraId="7AE0AA87" w14:textId="77777777" w:rsidR="003268E2" w:rsidRPr="00FF07D4" w:rsidRDefault="003268E2" w:rsidP="00AE31D7">
      <w:pPr>
        <w:pStyle w:val="ListParagraph"/>
        <w:numPr>
          <w:ilvl w:val="0"/>
          <w:numId w:val="9"/>
        </w:numPr>
      </w:pPr>
      <w:r w:rsidRPr="00FF07D4">
        <w:t>PROPERTY AND CREDITOR INFORMATION</w:t>
      </w:r>
    </w:p>
    <w:p w14:paraId="135385BE" w14:textId="7D7BEEAE" w:rsidR="003268E2" w:rsidRPr="00FF07D4" w:rsidRDefault="000B125D" w:rsidP="00AE31D7">
      <w:pPr>
        <w:pStyle w:val="ListParagraph"/>
        <w:numPr>
          <w:ilvl w:val="0"/>
          <w:numId w:val="10"/>
        </w:numPr>
      </w:pPr>
      <w:r>
        <w:t xml:space="preserve">The </w:t>
      </w:r>
      <w:r w:rsidR="003268E2" w:rsidRPr="00FF07D4">
        <w:t>Debtor requests to enter the MM</w:t>
      </w:r>
      <w:r w:rsidR="006E60A9" w:rsidRPr="00FF07D4">
        <w:t>P</w:t>
      </w:r>
      <w:r w:rsidR="003268E2" w:rsidRPr="00FF07D4">
        <w:t xml:space="preserve"> for the following real property (“Property”):</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15"/>
      </w:tblGrid>
      <w:tr w:rsidR="00297D5B" w14:paraId="5821B885" w14:textId="77777777" w:rsidTr="00297D5B">
        <w:tc>
          <w:tcPr>
            <w:tcW w:w="1980" w:type="dxa"/>
            <w:vAlign w:val="bottom"/>
          </w:tcPr>
          <w:p w14:paraId="696860E1" w14:textId="1B9B29CA" w:rsidR="00297D5B" w:rsidRDefault="00297D5B" w:rsidP="00AE31D7">
            <w:pPr>
              <w:tabs>
                <w:tab w:val="right" w:leader="underscore" w:pos="9360"/>
              </w:tabs>
              <w:spacing w:line="240" w:lineRule="auto"/>
              <w:contextualSpacing/>
              <w:jc w:val="left"/>
            </w:pPr>
            <w:r w:rsidRPr="00FF07D4">
              <w:t>Street Address:</w:t>
            </w:r>
          </w:p>
        </w:tc>
        <w:tc>
          <w:tcPr>
            <w:tcW w:w="5215" w:type="dxa"/>
            <w:tcBorders>
              <w:bottom w:val="single" w:sz="4" w:space="0" w:color="auto"/>
            </w:tcBorders>
          </w:tcPr>
          <w:p w14:paraId="64597D1D" w14:textId="77777777" w:rsidR="00297D5B" w:rsidRDefault="00297D5B" w:rsidP="00AE31D7">
            <w:pPr>
              <w:tabs>
                <w:tab w:val="right" w:leader="underscore" w:pos="9360"/>
              </w:tabs>
              <w:contextualSpacing/>
            </w:pPr>
          </w:p>
        </w:tc>
      </w:tr>
      <w:tr w:rsidR="00297D5B" w14:paraId="634E2359" w14:textId="77777777" w:rsidTr="00297D5B">
        <w:tc>
          <w:tcPr>
            <w:tcW w:w="1980" w:type="dxa"/>
          </w:tcPr>
          <w:p w14:paraId="20B0B13E" w14:textId="38C35E8B" w:rsidR="00297D5B" w:rsidRDefault="00297D5B" w:rsidP="00AE31D7">
            <w:pPr>
              <w:tabs>
                <w:tab w:val="right" w:leader="underscore" w:pos="9360"/>
              </w:tabs>
              <w:spacing w:line="240" w:lineRule="auto"/>
              <w:contextualSpacing/>
            </w:pPr>
          </w:p>
        </w:tc>
        <w:tc>
          <w:tcPr>
            <w:tcW w:w="5215" w:type="dxa"/>
            <w:tcBorders>
              <w:top w:val="single" w:sz="4" w:space="0" w:color="auto"/>
              <w:bottom w:val="single" w:sz="4" w:space="0" w:color="auto"/>
            </w:tcBorders>
          </w:tcPr>
          <w:p w14:paraId="358C52B8" w14:textId="77777777" w:rsidR="00297D5B" w:rsidRDefault="00297D5B" w:rsidP="00AE31D7">
            <w:pPr>
              <w:tabs>
                <w:tab w:val="right" w:leader="underscore" w:pos="9360"/>
              </w:tabs>
              <w:contextualSpacing/>
            </w:pPr>
          </w:p>
        </w:tc>
      </w:tr>
      <w:tr w:rsidR="00297D5B" w14:paraId="54C130B4" w14:textId="77777777" w:rsidTr="00297D5B">
        <w:tc>
          <w:tcPr>
            <w:tcW w:w="1980" w:type="dxa"/>
            <w:vAlign w:val="bottom"/>
          </w:tcPr>
          <w:p w14:paraId="47AF0A9D" w14:textId="2BBBD53F" w:rsidR="00297D5B" w:rsidRDefault="00297D5B" w:rsidP="00AE31D7">
            <w:pPr>
              <w:tabs>
                <w:tab w:val="right" w:leader="underscore" w:pos="9360"/>
              </w:tabs>
              <w:spacing w:line="240" w:lineRule="auto"/>
              <w:contextualSpacing/>
              <w:jc w:val="left"/>
            </w:pPr>
            <w:r w:rsidRPr="00FF07D4">
              <w:t>Lender:</w:t>
            </w:r>
          </w:p>
        </w:tc>
        <w:tc>
          <w:tcPr>
            <w:tcW w:w="5215" w:type="dxa"/>
            <w:tcBorders>
              <w:top w:val="single" w:sz="4" w:space="0" w:color="auto"/>
              <w:bottom w:val="single" w:sz="4" w:space="0" w:color="auto"/>
            </w:tcBorders>
          </w:tcPr>
          <w:p w14:paraId="2136F77D" w14:textId="77777777" w:rsidR="00297D5B" w:rsidRDefault="00297D5B" w:rsidP="00AE31D7">
            <w:pPr>
              <w:tabs>
                <w:tab w:val="right" w:leader="underscore" w:pos="9360"/>
              </w:tabs>
              <w:contextualSpacing/>
            </w:pPr>
          </w:p>
        </w:tc>
      </w:tr>
      <w:tr w:rsidR="00297D5B" w14:paraId="3CE5E77C" w14:textId="77777777" w:rsidTr="00297D5B">
        <w:tc>
          <w:tcPr>
            <w:tcW w:w="1980" w:type="dxa"/>
            <w:vAlign w:val="bottom"/>
          </w:tcPr>
          <w:p w14:paraId="12764F5F" w14:textId="145F09C5" w:rsidR="00297D5B" w:rsidRDefault="00297D5B" w:rsidP="00AE31D7">
            <w:pPr>
              <w:tabs>
                <w:tab w:val="right" w:leader="underscore" w:pos="9360"/>
              </w:tabs>
              <w:spacing w:line="240" w:lineRule="auto"/>
              <w:contextualSpacing/>
              <w:jc w:val="left"/>
            </w:pPr>
            <w:r w:rsidRPr="00FF07D4">
              <w:t>Lender Address:</w:t>
            </w:r>
          </w:p>
        </w:tc>
        <w:tc>
          <w:tcPr>
            <w:tcW w:w="5215" w:type="dxa"/>
            <w:tcBorders>
              <w:top w:val="single" w:sz="4" w:space="0" w:color="auto"/>
              <w:bottom w:val="single" w:sz="4" w:space="0" w:color="auto"/>
            </w:tcBorders>
          </w:tcPr>
          <w:p w14:paraId="5FCFAB27" w14:textId="77777777" w:rsidR="00297D5B" w:rsidRDefault="00297D5B" w:rsidP="00AE31D7">
            <w:pPr>
              <w:tabs>
                <w:tab w:val="right" w:leader="underscore" w:pos="9360"/>
              </w:tabs>
              <w:contextualSpacing/>
            </w:pPr>
          </w:p>
        </w:tc>
      </w:tr>
      <w:tr w:rsidR="00297D5B" w14:paraId="4C07DD78" w14:textId="77777777" w:rsidTr="00297D5B">
        <w:tc>
          <w:tcPr>
            <w:tcW w:w="1980" w:type="dxa"/>
          </w:tcPr>
          <w:p w14:paraId="5AEE6499" w14:textId="214B8D90" w:rsidR="00297D5B" w:rsidRDefault="00297D5B" w:rsidP="00AE31D7">
            <w:pPr>
              <w:tabs>
                <w:tab w:val="right" w:leader="underscore" w:pos="9360"/>
              </w:tabs>
              <w:spacing w:line="240" w:lineRule="auto"/>
              <w:contextualSpacing/>
            </w:pPr>
          </w:p>
        </w:tc>
        <w:tc>
          <w:tcPr>
            <w:tcW w:w="5215" w:type="dxa"/>
            <w:tcBorders>
              <w:top w:val="single" w:sz="4" w:space="0" w:color="auto"/>
              <w:bottom w:val="single" w:sz="4" w:space="0" w:color="auto"/>
            </w:tcBorders>
          </w:tcPr>
          <w:p w14:paraId="069638A6" w14:textId="77777777" w:rsidR="00297D5B" w:rsidRDefault="00297D5B" w:rsidP="00AE31D7">
            <w:pPr>
              <w:tabs>
                <w:tab w:val="right" w:leader="underscore" w:pos="9360"/>
              </w:tabs>
              <w:contextualSpacing/>
            </w:pPr>
          </w:p>
        </w:tc>
      </w:tr>
      <w:tr w:rsidR="00297D5B" w14:paraId="4A411F6B" w14:textId="77777777" w:rsidTr="00297D5B">
        <w:tc>
          <w:tcPr>
            <w:tcW w:w="1980" w:type="dxa"/>
          </w:tcPr>
          <w:p w14:paraId="28B113A4" w14:textId="331A0A7E" w:rsidR="00297D5B" w:rsidRDefault="00297D5B" w:rsidP="00AE31D7">
            <w:pPr>
              <w:tabs>
                <w:tab w:val="right" w:leader="underscore" w:pos="9360"/>
              </w:tabs>
              <w:spacing w:line="240" w:lineRule="auto"/>
              <w:contextualSpacing/>
            </w:pPr>
            <w:r w:rsidRPr="00FF07D4">
              <w:t xml:space="preserve">Last 4 </w:t>
            </w:r>
            <w:r w:rsidR="00AE31D7">
              <w:t xml:space="preserve">digits </w:t>
            </w:r>
            <w:r w:rsidRPr="00FF07D4">
              <w:t xml:space="preserve">of </w:t>
            </w:r>
            <w:r w:rsidR="00AE31D7">
              <w:t>the</w:t>
            </w:r>
          </w:p>
          <w:p w14:paraId="10067830" w14:textId="77E1B386" w:rsidR="00297D5B" w:rsidRDefault="00297D5B" w:rsidP="00AE31D7">
            <w:pPr>
              <w:tabs>
                <w:tab w:val="right" w:leader="underscore" w:pos="9360"/>
              </w:tabs>
              <w:spacing w:line="240" w:lineRule="auto"/>
              <w:contextualSpacing/>
            </w:pPr>
            <w:r w:rsidRPr="00FF07D4">
              <w:t>Account Number:</w:t>
            </w:r>
          </w:p>
        </w:tc>
        <w:tc>
          <w:tcPr>
            <w:tcW w:w="5215" w:type="dxa"/>
            <w:tcBorders>
              <w:top w:val="single" w:sz="4" w:space="0" w:color="auto"/>
              <w:bottom w:val="single" w:sz="4" w:space="0" w:color="auto"/>
            </w:tcBorders>
          </w:tcPr>
          <w:p w14:paraId="633D85C1" w14:textId="77777777" w:rsidR="00297D5B" w:rsidRDefault="00297D5B" w:rsidP="00AE31D7">
            <w:pPr>
              <w:tabs>
                <w:tab w:val="right" w:leader="underscore" w:pos="9360"/>
              </w:tabs>
              <w:contextualSpacing/>
            </w:pPr>
          </w:p>
        </w:tc>
      </w:tr>
    </w:tbl>
    <w:p w14:paraId="3CCC95F3" w14:textId="77777777" w:rsidR="003268E2" w:rsidRPr="00FF07D4" w:rsidRDefault="003268E2" w:rsidP="00AE31D7">
      <w:pPr>
        <w:pStyle w:val="ListParagraph"/>
        <w:numPr>
          <w:ilvl w:val="0"/>
          <w:numId w:val="10"/>
        </w:numPr>
        <w:spacing w:before="240"/>
      </w:pPr>
      <w:r w:rsidRPr="00FF07D4">
        <w:t>The Property is:</w:t>
      </w:r>
    </w:p>
    <w:p w14:paraId="0FA155D6" w14:textId="24D954E3" w:rsidR="003268E2" w:rsidRPr="00FF07D4" w:rsidRDefault="003268E2" w:rsidP="00AE31D7">
      <w:pPr>
        <w:pStyle w:val="ListParagraph"/>
        <w:ind w:left="2160"/>
      </w:pPr>
      <w:r w:rsidRPr="00FF07D4">
        <w:t>____</w:t>
      </w:r>
      <w:r w:rsidR="00243FA3">
        <w:t xml:space="preserve"> </w:t>
      </w:r>
      <w:r w:rsidR="000B125D">
        <w:t xml:space="preserve">The </w:t>
      </w:r>
      <w:r w:rsidRPr="00FF07D4">
        <w:t>Debtor</w:t>
      </w:r>
      <w:r w:rsidR="000B125D">
        <w:t>’</w:t>
      </w:r>
      <w:r w:rsidRPr="00FF07D4">
        <w:t>s Primary Residence</w:t>
      </w:r>
      <w:r w:rsidR="00450BFA">
        <w:t>.</w:t>
      </w:r>
    </w:p>
    <w:p w14:paraId="3B669BF4" w14:textId="3293B782" w:rsidR="003268E2" w:rsidRPr="00FF07D4" w:rsidRDefault="003268E2" w:rsidP="00AE31D7">
      <w:pPr>
        <w:pStyle w:val="ListParagraph"/>
        <w:ind w:left="2160"/>
      </w:pPr>
      <w:r w:rsidRPr="00FF07D4">
        <w:t>____</w:t>
      </w:r>
      <w:r w:rsidR="00243FA3">
        <w:t xml:space="preserve"> </w:t>
      </w:r>
      <w:r w:rsidRPr="00FF07D4">
        <w:t>Not</w:t>
      </w:r>
      <w:r w:rsidR="00E20EBE">
        <w:t xml:space="preserve"> the</w:t>
      </w:r>
      <w:r w:rsidRPr="00FF07D4">
        <w:t xml:space="preserve"> Debtor</w:t>
      </w:r>
      <w:r w:rsidR="000B125D">
        <w:t>’</w:t>
      </w:r>
      <w:r w:rsidRPr="00FF07D4">
        <w:t>s Primary Residence</w:t>
      </w:r>
      <w:r w:rsidR="00450BFA">
        <w:t>.</w:t>
      </w:r>
    </w:p>
    <w:p w14:paraId="7255EEA3" w14:textId="159DB8C2" w:rsidR="00243FA3" w:rsidRDefault="003268E2" w:rsidP="00AE31D7">
      <w:pPr>
        <w:pStyle w:val="ListParagraph"/>
        <w:numPr>
          <w:ilvl w:val="0"/>
          <w:numId w:val="10"/>
        </w:numPr>
      </w:pPr>
      <w:r w:rsidRPr="00FF07D4">
        <w:t xml:space="preserve">The Debtor represents that the property </w:t>
      </w:r>
      <w:r w:rsidR="005E1AB6" w:rsidRPr="00FF07D4">
        <w:t>____</w:t>
      </w:r>
      <w:r w:rsidR="00F35AE2">
        <w:t xml:space="preserve"> </w:t>
      </w:r>
      <w:r w:rsidRPr="00FF07D4">
        <w:t>has</w:t>
      </w:r>
      <w:r w:rsidR="005E1AB6" w:rsidRPr="00FF07D4">
        <w:t xml:space="preserve"> ____ </w:t>
      </w:r>
      <w:proofErr w:type="spellStart"/>
      <w:r w:rsidRPr="00FF07D4">
        <w:t>has</w:t>
      </w:r>
      <w:proofErr w:type="spellEnd"/>
      <w:r w:rsidRPr="00FF07D4">
        <w:t xml:space="preserve"> not been listed for sale</w:t>
      </w:r>
      <w:r w:rsidR="00F35AE2">
        <w:t>.</w:t>
      </w:r>
      <w:r w:rsidR="00243FA3">
        <w:t xml:space="preserve"> </w:t>
      </w:r>
    </w:p>
    <w:p w14:paraId="39B1590A" w14:textId="75DB1F8A" w:rsidR="00F35AE2" w:rsidRPr="00FF07D4" w:rsidRDefault="00F35AE2" w:rsidP="00AE31D7">
      <w:pPr>
        <w:pStyle w:val="ListParagraph"/>
        <w:numPr>
          <w:ilvl w:val="1"/>
          <w:numId w:val="10"/>
        </w:numPr>
      </w:pPr>
      <w:r>
        <w:t>If listed for sale, is the property still listed for sale? ____ Yes ____ No</w:t>
      </w:r>
    </w:p>
    <w:p w14:paraId="5A3DBBD2" w14:textId="77777777" w:rsidR="003268E2" w:rsidRPr="00FF07D4" w:rsidRDefault="003268E2" w:rsidP="00AE31D7">
      <w:pPr>
        <w:pStyle w:val="ListParagraph"/>
        <w:numPr>
          <w:ilvl w:val="0"/>
          <w:numId w:val="10"/>
        </w:numPr>
      </w:pPr>
      <w:r w:rsidRPr="00FF07D4">
        <w:t>Borrowers obligated on the promissory note and mortgage on the Property are:</w:t>
      </w:r>
    </w:p>
    <w:p w14:paraId="234D335D" w14:textId="7AAF1F0D" w:rsidR="00243FA3" w:rsidRDefault="003268E2" w:rsidP="00264F8E">
      <w:pPr>
        <w:pStyle w:val="ListParagraph"/>
        <w:ind w:firstLine="720"/>
      </w:pPr>
      <w:r w:rsidRPr="00FF07D4">
        <w:lastRenderedPageBreak/>
        <w:t>____</w:t>
      </w:r>
      <w:r w:rsidR="00243FA3">
        <w:t xml:space="preserve"> </w:t>
      </w:r>
      <w:r w:rsidR="000B125D">
        <w:t xml:space="preserve">The </w:t>
      </w:r>
      <w:r w:rsidRPr="00FF07D4">
        <w:t>Debtor Only</w:t>
      </w:r>
    </w:p>
    <w:p w14:paraId="0C96E83E" w14:textId="2B4739BF" w:rsidR="00243FA3" w:rsidRDefault="003268E2" w:rsidP="00264F8E">
      <w:pPr>
        <w:pStyle w:val="ListParagraph"/>
        <w:ind w:firstLine="720"/>
      </w:pPr>
      <w:r w:rsidRPr="00FF07D4">
        <w:t>____</w:t>
      </w:r>
      <w:r w:rsidR="00243FA3">
        <w:t xml:space="preserve"> </w:t>
      </w:r>
      <w:r w:rsidR="000B125D">
        <w:t xml:space="preserve">The </w:t>
      </w:r>
      <w:r w:rsidRPr="00FF07D4">
        <w:t>Debtor and non-filing co-obligor/co-borrower/third party</w:t>
      </w:r>
      <w:r w:rsidR="00264F8E">
        <w:t>.</w:t>
      </w:r>
    </w:p>
    <w:p w14:paraId="4F43A489" w14:textId="20919892" w:rsidR="003268E2" w:rsidRPr="00FF07D4" w:rsidRDefault="003268E2" w:rsidP="00264F8E">
      <w:pPr>
        <w:pStyle w:val="ListParagraph"/>
        <w:ind w:left="1440" w:firstLine="720"/>
      </w:pPr>
      <w:r w:rsidRPr="00FF07D4">
        <w:t>Contact information for co-obligor/co-borrower/third party:</w:t>
      </w:r>
    </w:p>
    <w:tbl>
      <w:tblPr>
        <w:tblStyle w:val="TableGrid"/>
        <w:tblW w:w="3847" w:type="pct"/>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5852"/>
      </w:tblGrid>
      <w:tr w:rsidR="00817DC5" w14:paraId="06256758" w14:textId="77777777" w:rsidTr="00264F8E">
        <w:tc>
          <w:tcPr>
            <w:tcW w:w="937" w:type="pct"/>
            <w:vAlign w:val="bottom"/>
          </w:tcPr>
          <w:p w14:paraId="62EABBE7" w14:textId="64B41ED3" w:rsidR="00892CB2" w:rsidRDefault="00892CB2" w:rsidP="00AE31D7">
            <w:pPr>
              <w:pStyle w:val="ListParagraph"/>
              <w:tabs>
                <w:tab w:val="right" w:leader="underscore" w:pos="7200"/>
              </w:tabs>
              <w:spacing w:line="240" w:lineRule="auto"/>
              <w:ind w:left="0"/>
              <w:jc w:val="left"/>
            </w:pPr>
            <w:r w:rsidRPr="00FF07D4">
              <w:t>Name:</w:t>
            </w:r>
          </w:p>
        </w:tc>
        <w:tc>
          <w:tcPr>
            <w:tcW w:w="4063" w:type="pct"/>
            <w:tcBorders>
              <w:bottom w:val="single" w:sz="4" w:space="0" w:color="auto"/>
            </w:tcBorders>
          </w:tcPr>
          <w:p w14:paraId="62377F8E" w14:textId="77777777" w:rsidR="00892CB2" w:rsidRDefault="00892CB2" w:rsidP="00AE31D7">
            <w:pPr>
              <w:pStyle w:val="ListParagraph"/>
              <w:tabs>
                <w:tab w:val="right" w:leader="underscore" w:pos="7200"/>
              </w:tabs>
              <w:ind w:left="0"/>
            </w:pPr>
          </w:p>
        </w:tc>
      </w:tr>
      <w:tr w:rsidR="00817DC5" w14:paraId="151DB839" w14:textId="77777777" w:rsidTr="00264F8E">
        <w:tc>
          <w:tcPr>
            <w:tcW w:w="937" w:type="pct"/>
            <w:vAlign w:val="bottom"/>
          </w:tcPr>
          <w:p w14:paraId="63FA5F00" w14:textId="77777777" w:rsidR="00892CB2" w:rsidRDefault="00892CB2" w:rsidP="00AE31D7">
            <w:pPr>
              <w:pStyle w:val="ListParagraph"/>
              <w:tabs>
                <w:tab w:val="right" w:leader="underscore" w:pos="7200"/>
              </w:tabs>
              <w:spacing w:line="240" w:lineRule="auto"/>
              <w:ind w:left="0"/>
              <w:jc w:val="left"/>
            </w:pPr>
          </w:p>
        </w:tc>
        <w:tc>
          <w:tcPr>
            <w:tcW w:w="4063" w:type="pct"/>
            <w:tcBorders>
              <w:top w:val="single" w:sz="4" w:space="0" w:color="auto"/>
              <w:bottom w:val="single" w:sz="4" w:space="0" w:color="auto"/>
            </w:tcBorders>
          </w:tcPr>
          <w:p w14:paraId="171B8082" w14:textId="77777777" w:rsidR="00892CB2" w:rsidRDefault="00892CB2" w:rsidP="00AE31D7">
            <w:pPr>
              <w:pStyle w:val="ListParagraph"/>
              <w:tabs>
                <w:tab w:val="right" w:leader="underscore" w:pos="7200"/>
              </w:tabs>
              <w:ind w:left="0"/>
            </w:pPr>
          </w:p>
        </w:tc>
      </w:tr>
      <w:tr w:rsidR="00817DC5" w14:paraId="01760EDF" w14:textId="77777777" w:rsidTr="00264F8E">
        <w:tc>
          <w:tcPr>
            <w:tcW w:w="937" w:type="pct"/>
            <w:vAlign w:val="bottom"/>
          </w:tcPr>
          <w:p w14:paraId="303110A4" w14:textId="706346A5" w:rsidR="00892CB2" w:rsidRDefault="00892CB2" w:rsidP="00AE31D7">
            <w:pPr>
              <w:pStyle w:val="ListParagraph"/>
              <w:tabs>
                <w:tab w:val="right" w:leader="underscore" w:pos="7200"/>
              </w:tabs>
              <w:spacing w:line="240" w:lineRule="auto"/>
              <w:ind w:left="0"/>
              <w:jc w:val="left"/>
            </w:pPr>
            <w:r w:rsidRPr="00FF07D4">
              <w:t>Address:</w:t>
            </w:r>
          </w:p>
        </w:tc>
        <w:tc>
          <w:tcPr>
            <w:tcW w:w="4063" w:type="pct"/>
            <w:tcBorders>
              <w:top w:val="single" w:sz="4" w:space="0" w:color="auto"/>
              <w:bottom w:val="single" w:sz="4" w:space="0" w:color="auto"/>
            </w:tcBorders>
          </w:tcPr>
          <w:p w14:paraId="65582450" w14:textId="77777777" w:rsidR="00892CB2" w:rsidRDefault="00892CB2" w:rsidP="00AE31D7">
            <w:pPr>
              <w:pStyle w:val="ListParagraph"/>
              <w:tabs>
                <w:tab w:val="right" w:leader="underscore" w:pos="7200"/>
              </w:tabs>
              <w:ind w:left="0"/>
            </w:pPr>
          </w:p>
        </w:tc>
      </w:tr>
      <w:tr w:rsidR="00817DC5" w14:paraId="1C7AB6F2" w14:textId="77777777" w:rsidTr="00264F8E">
        <w:tc>
          <w:tcPr>
            <w:tcW w:w="937" w:type="pct"/>
            <w:vAlign w:val="bottom"/>
          </w:tcPr>
          <w:p w14:paraId="29253384" w14:textId="77777777" w:rsidR="00892CB2" w:rsidRDefault="00892CB2" w:rsidP="00AE31D7">
            <w:pPr>
              <w:pStyle w:val="ListParagraph"/>
              <w:tabs>
                <w:tab w:val="right" w:leader="underscore" w:pos="7200"/>
              </w:tabs>
              <w:spacing w:line="240" w:lineRule="auto"/>
              <w:ind w:left="0"/>
              <w:jc w:val="left"/>
            </w:pPr>
          </w:p>
        </w:tc>
        <w:tc>
          <w:tcPr>
            <w:tcW w:w="4063" w:type="pct"/>
            <w:tcBorders>
              <w:top w:val="single" w:sz="4" w:space="0" w:color="auto"/>
              <w:bottom w:val="single" w:sz="4" w:space="0" w:color="auto"/>
            </w:tcBorders>
          </w:tcPr>
          <w:p w14:paraId="133612C4" w14:textId="77777777" w:rsidR="00892CB2" w:rsidRDefault="00892CB2" w:rsidP="00AE31D7">
            <w:pPr>
              <w:pStyle w:val="ListParagraph"/>
              <w:tabs>
                <w:tab w:val="right" w:leader="underscore" w:pos="7200"/>
              </w:tabs>
              <w:ind w:left="0"/>
            </w:pPr>
          </w:p>
        </w:tc>
      </w:tr>
      <w:tr w:rsidR="00817DC5" w14:paraId="3E600A12" w14:textId="77777777" w:rsidTr="00264F8E">
        <w:tc>
          <w:tcPr>
            <w:tcW w:w="937" w:type="pct"/>
            <w:vAlign w:val="bottom"/>
          </w:tcPr>
          <w:p w14:paraId="2AC9138E" w14:textId="77777777" w:rsidR="00892CB2" w:rsidRDefault="00892CB2" w:rsidP="00AE31D7">
            <w:pPr>
              <w:pStyle w:val="ListParagraph"/>
              <w:tabs>
                <w:tab w:val="right" w:leader="underscore" w:pos="7200"/>
              </w:tabs>
              <w:spacing w:line="240" w:lineRule="auto"/>
              <w:ind w:left="0"/>
              <w:jc w:val="left"/>
            </w:pPr>
          </w:p>
        </w:tc>
        <w:tc>
          <w:tcPr>
            <w:tcW w:w="4063" w:type="pct"/>
            <w:tcBorders>
              <w:top w:val="single" w:sz="4" w:space="0" w:color="auto"/>
              <w:bottom w:val="single" w:sz="4" w:space="0" w:color="auto"/>
            </w:tcBorders>
          </w:tcPr>
          <w:p w14:paraId="7F00022A" w14:textId="77777777" w:rsidR="00892CB2" w:rsidRDefault="00892CB2" w:rsidP="00AE31D7">
            <w:pPr>
              <w:pStyle w:val="ListParagraph"/>
              <w:tabs>
                <w:tab w:val="right" w:leader="underscore" w:pos="7200"/>
              </w:tabs>
              <w:ind w:left="0"/>
            </w:pPr>
          </w:p>
        </w:tc>
      </w:tr>
      <w:tr w:rsidR="00817DC5" w14:paraId="4AD26A36" w14:textId="77777777" w:rsidTr="00264F8E">
        <w:tc>
          <w:tcPr>
            <w:tcW w:w="937" w:type="pct"/>
            <w:vAlign w:val="bottom"/>
          </w:tcPr>
          <w:p w14:paraId="056F19B4" w14:textId="587F1361" w:rsidR="00892CB2" w:rsidRDefault="00892CB2" w:rsidP="00AE31D7">
            <w:pPr>
              <w:pStyle w:val="ListParagraph"/>
              <w:tabs>
                <w:tab w:val="right" w:leader="underscore" w:pos="7200"/>
              </w:tabs>
              <w:spacing w:line="240" w:lineRule="auto"/>
              <w:ind w:left="0"/>
              <w:jc w:val="left"/>
            </w:pPr>
            <w:r>
              <w:t>T</w:t>
            </w:r>
            <w:r w:rsidRPr="00FF07D4">
              <w:t>elephone:</w:t>
            </w:r>
          </w:p>
        </w:tc>
        <w:tc>
          <w:tcPr>
            <w:tcW w:w="4063" w:type="pct"/>
            <w:tcBorders>
              <w:top w:val="single" w:sz="4" w:space="0" w:color="auto"/>
              <w:bottom w:val="single" w:sz="4" w:space="0" w:color="auto"/>
            </w:tcBorders>
          </w:tcPr>
          <w:p w14:paraId="1239B49B" w14:textId="77777777" w:rsidR="00892CB2" w:rsidRDefault="00892CB2" w:rsidP="00AE31D7">
            <w:pPr>
              <w:pStyle w:val="ListParagraph"/>
              <w:tabs>
                <w:tab w:val="right" w:leader="underscore" w:pos="7200"/>
              </w:tabs>
              <w:ind w:left="0"/>
            </w:pPr>
          </w:p>
        </w:tc>
      </w:tr>
      <w:tr w:rsidR="00817DC5" w14:paraId="2406FEA1" w14:textId="77777777" w:rsidTr="00264F8E">
        <w:tc>
          <w:tcPr>
            <w:tcW w:w="937" w:type="pct"/>
            <w:vAlign w:val="bottom"/>
          </w:tcPr>
          <w:p w14:paraId="05417389" w14:textId="77777777" w:rsidR="00892CB2" w:rsidRDefault="00892CB2" w:rsidP="00AE31D7">
            <w:pPr>
              <w:pStyle w:val="ListParagraph"/>
              <w:tabs>
                <w:tab w:val="right" w:leader="underscore" w:pos="7200"/>
              </w:tabs>
              <w:spacing w:line="240" w:lineRule="auto"/>
              <w:ind w:left="0"/>
              <w:jc w:val="left"/>
            </w:pPr>
          </w:p>
        </w:tc>
        <w:tc>
          <w:tcPr>
            <w:tcW w:w="4063" w:type="pct"/>
            <w:tcBorders>
              <w:top w:val="single" w:sz="4" w:space="0" w:color="auto"/>
              <w:bottom w:val="single" w:sz="4" w:space="0" w:color="auto"/>
            </w:tcBorders>
          </w:tcPr>
          <w:p w14:paraId="3AFA010C" w14:textId="77777777" w:rsidR="00892CB2" w:rsidRDefault="00892CB2" w:rsidP="00AE31D7">
            <w:pPr>
              <w:pStyle w:val="ListParagraph"/>
              <w:tabs>
                <w:tab w:val="right" w:leader="underscore" w:pos="7200"/>
              </w:tabs>
              <w:ind w:left="0"/>
            </w:pPr>
          </w:p>
        </w:tc>
      </w:tr>
      <w:tr w:rsidR="00817DC5" w14:paraId="42AA073A" w14:textId="77777777" w:rsidTr="00264F8E">
        <w:tc>
          <w:tcPr>
            <w:tcW w:w="937" w:type="pct"/>
            <w:vAlign w:val="bottom"/>
          </w:tcPr>
          <w:p w14:paraId="3B633517" w14:textId="28291E60" w:rsidR="00892CB2" w:rsidRDefault="00892CB2" w:rsidP="00AE31D7">
            <w:pPr>
              <w:pStyle w:val="ListParagraph"/>
              <w:tabs>
                <w:tab w:val="right" w:leader="underscore" w:pos="7200"/>
              </w:tabs>
              <w:spacing w:line="240" w:lineRule="auto"/>
              <w:ind w:left="0"/>
              <w:jc w:val="left"/>
            </w:pPr>
            <w:r w:rsidRPr="00FF07D4">
              <w:t>Email:</w:t>
            </w:r>
          </w:p>
        </w:tc>
        <w:tc>
          <w:tcPr>
            <w:tcW w:w="4063" w:type="pct"/>
            <w:tcBorders>
              <w:top w:val="single" w:sz="4" w:space="0" w:color="auto"/>
              <w:bottom w:val="single" w:sz="4" w:space="0" w:color="auto"/>
            </w:tcBorders>
          </w:tcPr>
          <w:p w14:paraId="67F87B96" w14:textId="77777777" w:rsidR="00892CB2" w:rsidRDefault="00892CB2" w:rsidP="00AE31D7">
            <w:pPr>
              <w:pStyle w:val="ListParagraph"/>
              <w:tabs>
                <w:tab w:val="right" w:leader="underscore" w:pos="7200"/>
              </w:tabs>
              <w:ind w:left="0"/>
            </w:pPr>
          </w:p>
        </w:tc>
      </w:tr>
      <w:tr w:rsidR="00817DC5" w14:paraId="61EA7641" w14:textId="77777777" w:rsidTr="00264F8E">
        <w:tc>
          <w:tcPr>
            <w:tcW w:w="937" w:type="pct"/>
            <w:vAlign w:val="bottom"/>
          </w:tcPr>
          <w:p w14:paraId="3920568D" w14:textId="77777777" w:rsidR="00892CB2" w:rsidRPr="00FF07D4" w:rsidRDefault="00892CB2" w:rsidP="00AE31D7">
            <w:pPr>
              <w:pStyle w:val="ListParagraph"/>
              <w:tabs>
                <w:tab w:val="right" w:leader="underscore" w:pos="7200"/>
              </w:tabs>
              <w:spacing w:line="240" w:lineRule="auto"/>
              <w:ind w:left="0"/>
              <w:jc w:val="left"/>
            </w:pPr>
          </w:p>
        </w:tc>
        <w:tc>
          <w:tcPr>
            <w:tcW w:w="4063" w:type="pct"/>
            <w:tcBorders>
              <w:top w:val="single" w:sz="4" w:space="0" w:color="auto"/>
              <w:bottom w:val="single" w:sz="4" w:space="0" w:color="auto"/>
            </w:tcBorders>
          </w:tcPr>
          <w:p w14:paraId="28A520DD" w14:textId="77777777" w:rsidR="00892CB2" w:rsidRDefault="00892CB2" w:rsidP="00AE31D7">
            <w:pPr>
              <w:pStyle w:val="ListParagraph"/>
              <w:tabs>
                <w:tab w:val="right" w:leader="underscore" w:pos="7200"/>
              </w:tabs>
              <w:ind w:left="0"/>
            </w:pPr>
          </w:p>
        </w:tc>
      </w:tr>
    </w:tbl>
    <w:p w14:paraId="04F14D2F" w14:textId="77777777" w:rsidR="003268E2" w:rsidRPr="00FF07D4" w:rsidRDefault="003268E2" w:rsidP="00264F8E">
      <w:pPr>
        <w:pStyle w:val="ListParagraph"/>
        <w:ind w:left="2160"/>
      </w:pPr>
      <w:r w:rsidRPr="00FF07D4">
        <w:t>(additional pages are attached as necessary)</w:t>
      </w:r>
    </w:p>
    <w:p w14:paraId="58D09967" w14:textId="2FA7DCF9" w:rsidR="003268E2" w:rsidRPr="00FF07D4" w:rsidRDefault="003268E2" w:rsidP="00AE31D7">
      <w:pPr>
        <w:pStyle w:val="ListParagraph"/>
        <w:numPr>
          <w:ilvl w:val="0"/>
          <w:numId w:val="10"/>
        </w:numPr>
      </w:pPr>
      <w:r w:rsidRPr="00FF07D4">
        <w:t xml:space="preserve">If applicable, </w:t>
      </w:r>
      <w:r w:rsidR="000B125D">
        <w:t xml:space="preserve">the </w:t>
      </w:r>
      <w:r w:rsidRPr="00FF07D4">
        <w:t xml:space="preserve">Debtor has filed with this Motion the “Third-Party Consent to Attend and Participate in Mortgage Modification Program” </w:t>
      </w:r>
      <w:r w:rsidR="00A00110">
        <w:t xml:space="preserve">(Local Official Form MMP-01A) </w:t>
      </w:r>
      <w:r w:rsidRPr="00FF07D4">
        <w:t>signed by each co-obligor/co-borrower/third party listed above.</w:t>
      </w:r>
      <w:r w:rsidR="00243FA3">
        <w:t xml:space="preserve"> ____ Yes ____ No</w:t>
      </w:r>
      <w:r w:rsidR="00227A45">
        <w:t xml:space="preserve"> </w:t>
      </w:r>
      <w:r w:rsidR="00227A45">
        <w:t>____</w:t>
      </w:r>
      <w:r w:rsidR="00227A45">
        <w:t xml:space="preserve"> N/A</w:t>
      </w:r>
    </w:p>
    <w:p w14:paraId="0E181750" w14:textId="4D8D19A7" w:rsidR="003268E2" w:rsidRDefault="00E20EBE" w:rsidP="00AE31D7">
      <w:pPr>
        <w:pStyle w:val="ListParagraph"/>
        <w:numPr>
          <w:ilvl w:val="0"/>
          <w:numId w:val="10"/>
        </w:numPr>
      </w:pPr>
      <w:r>
        <w:t xml:space="preserve">The </w:t>
      </w:r>
      <w:r w:rsidR="003268E2" w:rsidRPr="00FF07D4">
        <w:t xml:space="preserve">Debtor </w:t>
      </w:r>
      <w:r w:rsidR="005E1AB6" w:rsidRPr="00FF07D4">
        <w:t>___</w:t>
      </w:r>
      <w:r w:rsidR="00243FA3">
        <w:t xml:space="preserve">_ </w:t>
      </w:r>
      <w:r w:rsidR="003268E2" w:rsidRPr="00FF07D4">
        <w:t>has</w:t>
      </w:r>
      <w:r w:rsidR="005E1AB6" w:rsidRPr="00FF07D4">
        <w:t xml:space="preserve"> ____</w:t>
      </w:r>
      <w:r w:rsidR="00243FA3">
        <w:t xml:space="preserve"> </w:t>
      </w:r>
      <w:proofErr w:type="spellStart"/>
      <w:r w:rsidR="003268E2" w:rsidRPr="00FF07D4">
        <w:t>has</w:t>
      </w:r>
      <w:proofErr w:type="spellEnd"/>
      <w:r w:rsidR="003268E2" w:rsidRPr="00FF07D4">
        <w:t xml:space="preserve"> not previously sought the MMP </w:t>
      </w:r>
      <w:r w:rsidR="005E1AB6" w:rsidRPr="00FF07D4">
        <w:t xml:space="preserve">or </w:t>
      </w:r>
      <w:r w:rsidR="00742998" w:rsidRPr="00FF07D4">
        <w:t xml:space="preserve">similar </w:t>
      </w:r>
      <w:r w:rsidR="005E1AB6" w:rsidRPr="00FF07D4">
        <w:t xml:space="preserve">state court program(s) </w:t>
      </w:r>
      <w:r w:rsidR="003268E2" w:rsidRPr="00FF07D4">
        <w:t>for the subject property.</w:t>
      </w:r>
    </w:p>
    <w:p w14:paraId="4D4303F8" w14:textId="77777777" w:rsidR="003268E2" w:rsidRPr="00FF07D4" w:rsidRDefault="003268E2" w:rsidP="00AE31D7">
      <w:pPr>
        <w:pStyle w:val="ListParagraph"/>
        <w:tabs>
          <w:tab w:val="right" w:leader="underscore" w:pos="9360"/>
        </w:tabs>
        <w:ind w:firstLine="720"/>
      </w:pPr>
      <w:r w:rsidRPr="00FF07D4">
        <w:t>If yes:</w:t>
      </w:r>
    </w:p>
    <w:tbl>
      <w:tblPr>
        <w:tblStyle w:val="TableGrid"/>
        <w:tblW w:w="4231" w:type="pc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4410"/>
      </w:tblGrid>
      <w:tr w:rsidR="00AE31D7" w14:paraId="48D4A45A" w14:textId="77777777" w:rsidTr="00AE31D7">
        <w:tc>
          <w:tcPr>
            <w:tcW w:w="2216" w:type="pct"/>
            <w:vAlign w:val="bottom"/>
          </w:tcPr>
          <w:p w14:paraId="5F69182E" w14:textId="664862A1" w:rsidR="00AE31D7" w:rsidRDefault="00AE31D7" w:rsidP="00F64D6A">
            <w:pPr>
              <w:pStyle w:val="ListParagraph"/>
              <w:tabs>
                <w:tab w:val="right" w:leader="underscore" w:pos="7200"/>
              </w:tabs>
              <w:spacing w:line="240" w:lineRule="auto"/>
              <w:ind w:left="0"/>
              <w:jc w:val="left"/>
            </w:pPr>
            <w:r>
              <w:t>Case Number</w:t>
            </w:r>
            <w:r w:rsidRPr="00FF07D4">
              <w:t>:</w:t>
            </w:r>
          </w:p>
        </w:tc>
        <w:tc>
          <w:tcPr>
            <w:tcW w:w="2784" w:type="pct"/>
            <w:tcBorders>
              <w:bottom w:val="single" w:sz="4" w:space="0" w:color="auto"/>
            </w:tcBorders>
          </w:tcPr>
          <w:p w14:paraId="5DD17DD1" w14:textId="77777777" w:rsidR="00AE31D7" w:rsidRDefault="00AE31D7" w:rsidP="00F64D6A">
            <w:pPr>
              <w:pStyle w:val="ListParagraph"/>
              <w:tabs>
                <w:tab w:val="right" w:leader="underscore" w:pos="7200"/>
              </w:tabs>
              <w:ind w:left="0"/>
            </w:pPr>
          </w:p>
        </w:tc>
      </w:tr>
      <w:tr w:rsidR="00AE31D7" w14:paraId="521A6D9A" w14:textId="77777777" w:rsidTr="00AE31D7">
        <w:tc>
          <w:tcPr>
            <w:tcW w:w="2216" w:type="pct"/>
            <w:vAlign w:val="bottom"/>
          </w:tcPr>
          <w:p w14:paraId="20B1D9FA" w14:textId="25AEDE13" w:rsidR="00AE31D7" w:rsidRDefault="00AE31D7" w:rsidP="00F64D6A">
            <w:pPr>
              <w:pStyle w:val="ListParagraph"/>
              <w:tabs>
                <w:tab w:val="right" w:leader="underscore" w:pos="7200"/>
              </w:tabs>
              <w:spacing w:line="240" w:lineRule="auto"/>
              <w:ind w:left="0"/>
              <w:jc w:val="left"/>
            </w:pPr>
            <w:r w:rsidRPr="00FF07D4">
              <w:t>How many times</w:t>
            </w:r>
            <w:r>
              <w:t>?</w:t>
            </w:r>
          </w:p>
        </w:tc>
        <w:tc>
          <w:tcPr>
            <w:tcW w:w="2784" w:type="pct"/>
            <w:tcBorders>
              <w:top w:val="single" w:sz="4" w:space="0" w:color="auto"/>
            </w:tcBorders>
          </w:tcPr>
          <w:p w14:paraId="62041805" w14:textId="77777777" w:rsidR="00AE31D7" w:rsidRDefault="00AE31D7" w:rsidP="00F64D6A">
            <w:pPr>
              <w:pStyle w:val="ListParagraph"/>
              <w:tabs>
                <w:tab w:val="right" w:leader="underscore" w:pos="7200"/>
              </w:tabs>
              <w:ind w:left="0"/>
            </w:pPr>
          </w:p>
        </w:tc>
      </w:tr>
      <w:tr w:rsidR="00AE31D7" w14:paraId="7C24EF83" w14:textId="77777777" w:rsidTr="00AE31D7">
        <w:tc>
          <w:tcPr>
            <w:tcW w:w="2216" w:type="pct"/>
            <w:vAlign w:val="bottom"/>
          </w:tcPr>
          <w:p w14:paraId="5AEB9B77" w14:textId="498A785F" w:rsidR="00AE31D7" w:rsidRDefault="00AE31D7" w:rsidP="00F64D6A">
            <w:pPr>
              <w:pStyle w:val="ListParagraph"/>
              <w:tabs>
                <w:tab w:val="right" w:leader="underscore" w:pos="7200"/>
              </w:tabs>
              <w:spacing w:line="240" w:lineRule="auto"/>
              <w:ind w:left="0"/>
              <w:jc w:val="left"/>
            </w:pPr>
            <w:r w:rsidRPr="00FF07D4">
              <w:t>When was each prior MMP or mediation referral order entered? Date(s)</w:t>
            </w:r>
          </w:p>
        </w:tc>
        <w:tc>
          <w:tcPr>
            <w:tcW w:w="2784" w:type="pct"/>
            <w:tcBorders>
              <w:bottom w:val="single" w:sz="4" w:space="0" w:color="auto"/>
            </w:tcBorders>
          </w:tcPr>
          <w:p w14:paraId="1BB7FB00" w14:textId="77777777" w:rsidR="00AE31D7" w:rsidRDefault="00AE31D7" w:rsidP="00F64D6A">
            <w:pPr>
              <w:pStyle w:val="ListParagraph"/>
              <w:tabs>
                <w:tab w:val="right" w:leader="underscore" w:pos="7200"/>
              </w:tabs>
              <w:ind w:left="0"/>
            </w:pPr>
          </w:p>
        </w:tc>
      </w:tr>
      <w:tr w:rsidR="00AE31D7" w14:paraId="34417B44" w14:textId="77777777" w:rsidTr="00AE31D7">
        <w:tc>
          <w:tcPr>
            <w:tcW w:w="2216" w:type="pct"/>
            <w:vAlign w:val="bottom"/>
          </w:tcPr>
          <w:p w14:paraId="30055D7E" w14:textId="77777777" w:rsidR="00AE31D7" w:rsidRDefault="00AE31D7" w:rsidP="00F64D6A">
            <w:pPr>
              <w:pStyle w:val="ListParagraph"/>
              <w:tabs>
                <w:tab w:val="right" w:leader="underscore" w:pos="7200"/>
              </w:tabs>
              <w:spacing w:line="240" w:lineRule="auto"/>
              <w:ind w:left="0"/>
              <w:jc w:val="left"/>
            </w:pPr>
          </w:p>
        </w:tc>
        <w:tc>
          <w:tcPr>
            <w:tcW w:w="2784" w:type="pct"/>
            <w:tcBorders>
              <w:top w:val="single" w:sz="4" w:space="0" w:color="auto"/>
              <w:bottom w:val="single" w:sz="4" w:space="0" w:color="auto"/>
            </w:tcBorders>
          </w:tcPr>
          <w:p w14:paraId="58E069A3" w14:textId="77777777" w:rsidR="00AE31D7" w:rsidRDefault="00AE31D7" w:rsidP="00F64D6A">
            <w:pPr>
              <w:pStyle w:val="ListParagraph"/>
              <w:tabs>
                <w:tab w:val="right" w:leader="underscore" w:pos="7200"/>
              </w:tabs>
              <w:ind w:left="0"/>
            </w:pPr>
          </w:p>
        </w:tc>
      </w:tr>
      <w:tr w:rsidR="00AE31D7" w14:paraId="4CECE109" w14:textId="77777777" w:rsidTr="00AE31D7">
        <w:tc>
          <w:tcPr>
            <w:tcW w:w="2216" w:type="pct"/>
            <w:vAlign w:val="bottom"/>
          </w:tcPr>
          <w:p w14:paraId="4F22AC81" w14:textId="3B44219A" w:rsidR="00AE31D7" w:rsidRDefault="00AE31D7" w:rsidP="00F64D6A">
            <w:pPr>
              <w:pStyle w:val="ListParagraph"/>
              <w:tabs>
                <w:tab w:val="right" w:leader="underscore" w:pos="7200"/>
              </w:tabs>
              <w:spacing w:line="240" w:lineRule="auto"/>
              <w:ind w:left="0"/>
              <w:jc w:val="left"/>
            </w:pPr>
            <w:r w:rsidRPr="00FF07D4">
              <w:t>When was each prior MMP or mediation referral order entered? Date(s)</w:t>
            </w:r>
            <w:r w:rsidR="00E20EBE">
              <w:t xml:space="preserve">: </w:t>
            </w:r>
          </w:p>
        </w:tc>
        <w:tc>
          <w:tcPr>
            <w:tcW w:w="2784" w:type="pct"/>
            <w:tcBorders>
              <w:top w:val="single" w:sz="4" w:space="0" w:color="auto"/>
              <w:bottom w:val="single" w:sz="4" w:space="0" w:color="auto"/>
            </w:tcBorders>
          </w:tcPr>
          <w:p w14:paraId="0040B1AD" w14:textId="77777777" w:rsidR="00AE31D7" w:rsidRDefault="00AE31D7" w:rsidP="00F64D6A">
            <w:pPr>
              <w:pStyle w:val="ListParagraph"/>
              <w:tabs>
                <w:tab w:val="right" w:leader="underscore" w:pos="7200"/>
              </w:tabs>
              <w:ind w:left="0"/>
            </w:pPr>
          </w:p>
        </w:tc>
      </w:tr>
      <w:tr w:rsidR="00AE31D7" w14:paraId="54E43C23" w14:textId="77777777" w:rsidTr="00AE31D7">
        <w:tc>
          <w:tcPr>
            <w:tcW w:w="2216" w:type="pct"/>
            <w:vAlign w:val="bottom"/>
          </w:tcPr>
          <w:p w14:paraId="3681F009" w14:textId="099554D7" w:rsidR="00AE31D7" w:rsidRDefault="00AE31D7" w:rsidP="00F64D6A">
            <w:pPr>
              <w:pStyle w:val="ListParagraph"/>
              <w:tabs>
                <w:tab w:val="right" w:leader="underscore" w:pos="7200"/>
              </w:tabs>
              <w:spacing w:line="240" w:lineRule="auto"/>
              <w:ind w:left="0"/>
              <w:jc w:val="left"/>
            </w:pPr>
          </w:p>
        </w:tc>
        <w:tc>
          <w:tcPr>
            <w:tcW w:w="2784" w:type="pct"/>
            <w:tcBorders>
              <w:top w:val="single" w:sz="4" w:space="0" w:color="auto"/>
              <w:bottom w:val="single" w:sz="4" w:space="0" w:color="auto"/>
            </w:tcBorders>
          </w:tcPr>
          <w:p w14:paraId="31E2625C" w14:textId="77777777" w:rsidR="00AE31D7" w:rsidRDefault="00AE31D7" w:rsidP="00F64D6A">
            <w:pPr>
              <w:pStyle w:val="ListParagraph"/>
              <w:tabs>
                <w:tab w:val="right" w:leader="underscore" w:pos="7200"/>
              </w:tabs>
              <w:ind w:left="0"/>
            </w:pPr>
          </w:p>
        </w:tc>
      </w:tr>
      <w:tr w:rsidR="00AE31D7" w14:paraId="3F3F12DE" w14:textId="77777777" w:rsidTr="00AE31D7">
        <w:tc>
          <w:tcPr>
            <w:tcW w:w="2216" w:type="pct"/>
            <w:vAlign w:val="bottom"/>
          </w:tcPr>
          <w:p w14:paraId="52E3E6F3" w14:textId="49BC71CB" w:rsidR="00AE31D7" w:rsidRDefault="00AE31D7" w:rsidP="00F64D6A">
            <w:pPr>
              <w:pStyle w:val="ListParagraph"/>
              <w:tabs>
                <w:tab w:val="right" w:leader="underscore" w:pos="7200"/>
              </w:tabs>
              <w:spacing w:line="240" w:lineRule="auto"/>
              <w:ind w:left="0"/>
              <w:jc w:val="left"/>
            </w:pPr>
            <w:r w:rsidRPr="00FF07D4">
              <w:t>What was the outcome of each</w:t>
            </w:r>
            <w:r w:rsidR="00E20EBE">
              <w:br/>
            </w:r>
            <w:r w:rsidRPr="00FF07D4">
              <w:t>prior MMP session?</w:t>
            </w:r>
          </w:p>
        </w:tc>
        <w:tc>
          <w:tcPr>
            <w:tcW w:w="2784" w:type="pct"/>
            <w:tcBorders>
              <w:top w:val="single" w:sz="4" w:space="0" w:color="auto"/>
              <w:bottom w:val="single" w:sz="4" w:space="0" w:color="auto"/>
            </w:tcBorders>
          </w:tcPr>
          <w:p w14:paraId="0C1FE91F" w14:textId="77777777" w:rsidR="00AE31D7" w:rsidRDefault="00AE31D7" w:rsidP="00F64D6A">
            <w:pPr>
              <w:pStyle w:val="ListParagraph"/>
              <w:tabs>
                <w:tab w:val="right" w:leader="underscore" w:pos="7200"/>
              </w:tabs>
              <w:ind w:left="0"/>
            </w:pPr>
          </w:p>
        </w:tc>
      </w:tr>
      <w:tr w:rsidR="00AE31D7" w14:paraId="697B318B" w14:textId="77777777" w:rsidTr="00AE31D7">
        <w:tc>
          <w:tcPr>
            <w:tcW w:w="2216" w:type="pct"/>
            <w:vAlign w:val="bottom"/>
          </w:tcPr>
          <w:p w14:paraId="71C3A8DC" w14:textId="40E46218" w:rsidR="00AE31D7" w:rsidRDefault="00AE31D7" w:rsidP="00F64D6A">
            <w:pPr>
              <w:pStyle w:val="ListParagraph"/>
              <w:tabs>
                <w:tab w:val="right" w:leader="underscore" w:pos="7200"/>
              </w:tabs>
              <w:spacing w:line="240" w:lineRule="auto"/>
              <w:ind w:left="0"/>
              <w:jc w:val="left"/>
            </w:pPr>
          </w:p>
        </w:tc>
        <w:tc>
          <w:tcPr>
            <w:tcW w:w="2784" w:type="pct"/>
            <w:tcBorders>
              <w:top w:val="single" w:sz="4" w:space="0" w:color="auto"/>
              <w:bottom w:val="single" w:sz="4" w:space="0" w:color="auto"/>
            </w:tcBorders>
          </w:tcPr>
          <w:p w14:paraId="7A31F46F" w14:textId="77777777" w:rsidR="00AE31D7" w:rsidRDefault="00AE31D7" w:rsidP="00F64D6A">
            <w:pPr>
              <w:pStyle w:val="ListParagraph"/>
              <w:tabs>
                <w:tab w:val="right" w:leader="underscore" w:pos="7200"/>
              </w:tabs>
              <w:ind w:left="0"/>
            </w:pPr>
          </w:p>
        </w:tc>
      </w:tr>
      <w:tr w:rsidR="00AE31D7" w14:paraId="7CC2C559" w14:textId="77777777" w:rsidTr="00AE31D7">
        <w:tc>
          <w:tcPr>
            <w:tcW w:w="2216" w:type="pct"/>
            <w:vAlign w:val="bottom"/>
          </w:tcPr>
          <w:p w14:paraId="36289F00" w14:textId="77777777" w:rsidR="00AE31D7" w:rsidRPr="00FF07D4" w:rsidRDefault="00AE31D7" w:rsidP="00F64D6A">
            <w:pPr>
              <w:pStyle w:val="ListParagraph"/>
              <w:tabs>
                <w:tab w:val="right" w:leader="underscore" w:pos="7200"/>
              </w:tabs>
              <w:spacing w:line="240" w:lineRule="auto"/>
              <w:ind w:left="0"/>
              <w:jc w:val="left"/>
            </w:pPr>
          </w:p>
        </w:tc>
        <w:tc>
          <w:tcPr>
            <w:tcW w:w="2784" w:type="pct"/>
            <w:tcBorders>
              <w:top w:val="single" w:sz="4" w:space="0" w:color="auto"/>
              <w:bottom w:val="single" w:sz="4" w:space="0" w:color="auto"/>
            </w:tcBorders>
          </w:tcPr>
          <w:p w14:paraId="4F68A65B" w14:textId="77777777" w:rsidR="00AE31D7" w:rsidRDefault="00AE31D7" w:rsidP="00F64D6A">
            <w:pPr>
              <w:pStyle w:val="ListParagraph"/>
              <w:tabs>
                <w:tab w:val="right" w:leader="underscore" w:pos="7200"/>
              </w:tabs>
              <w:ind w:left="0"/>
            </w:pPr>
          </w:p>
        </w:tc>
      </w:tr>
    </w:tbl>
    <w:p w14:paraId="0BA0B8B4" w14:textId="77777777" w:rsidR="00AE31D7" w:rsidRDefault="00AE31D7" w:rsidP="00264F8E">
      <w:pPr>
        <w:tabs>
          <w:tab w:val="right" w:leader="underscore" w:pos="9360"/>
        </w:tabs>
        <w:spacing w:line="240" w:lineRule="auto"/>
        <w:contextualSpacing/>
      </w:pPr>
    </w:p>
    <w:p w14:paraId="3FEE443F" w14:textId="4C01F7A1" w:rsidR="006B1922" w:rsidRDefault="00E20EBE" w:rsidP="00AE31D7">
      <w:pPr>
        <w:pStyle w:val="ListParagraph"/>
        <w:numPr>
          <w:ilvl w:val="0"/>
          <w:numId w:val="10"/>
        </w:numPr>
      </w:pPr>
      <w:r>
        <w:t xml:space="preserve">The </w:t>
      </w:r>
      <w:r w:rsidR="006B1922">
        <w:t xml:space="preserve">Debtor ____ has ____ </w:t>
      </w:r>
      <w:proofErr w:type="spellStart"/>
      <w:r w:rsidR="006B1922">
        <w:t>has</w:t>
      </w:r>
      <w:proofErr w:type="spellEnd"/>
      <w:r w:rsidR="006B1922">
        <w:t xml:space="preserve"> not previously received a loan modification agreement from </w:t>
      </w:r>
      <w:r>
        <w:t xml:space="preserve">the </w:t>
      </w:r>
      <w:r w:rsidR="006B1922">
        <w:t>Lender? If yes, effective date of prior loan modification:</w:t>
      </w:r>
      <w:r w:rsidR="00D74EA8">
        <w:t xml:space="preserve"> </w:t>
      </w:r>
      <w:r w:rsidR="00CD2B45" w:rsidRPr="00BA5FED">
        <w:rPr>
          <w:u w:val="single"/>
        </w:rPr>
        <w:tab/>
      </w:r>
      <w:r w:rsidR="00BA5FED">
        <w:rPr>
          <w:u w:val="single"/>
        </w:rPr>
        <w:tab/>
      </w:r>
      <w:r w:rsidR="00BA5FED">
        <w:rPr>
          <w:u w:val="single"/>
        </w:rPr>
        <w:tab/>
      </w:r>
    </w:p>
    <w:p w14:paraId="36804818" w14:textId="19686DDC" w:rsidR="003268E2" w:rsidRPr="00FF07D4" w:rsidRDefault="00E20EBE" w:rsidP="00AE31D7">
      <w:pPr>
        <w:pStyle w:val="ListParagraph"/>
        <w:numPr>
          <w:ilvl w:val="0"/>
          <w:numId w:val="10"/>
        </w:numPr>
      </w:pPr>
      <w:r>
        <w:t xml:space="preserve">The </w:t>
      </w:r>
      <w:r w:rsidR="003268E2" w:rsidRPr="00FF07D4">
        <w:t>Debtor request</w:t>
      </w:r>
      <w:r>
        <w:t>s that the</w:t>
      </w:r>
      <w:r w:rsidR="003268E2" w:rsidRPr="00FF07D4">
        <w:t xml:space="preserve"> </w:t>
      </w:r>
      <w:r w:rsidR="005E1AB6" w:rsidRPr="00FF07D4">
        <w:t>Lender</w:t>
      </w:r>
      <w:r w:rsidR="003268E2" w:rsidRPr="00FF07D4">
        <w:t xml:space="preserve"> to consider the following options: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70"/>
        <w:gridCol w:w="4220"/>
      </w:tblGrid>
      <w:tr w:rsidR="00872752" w14:paraId="6F2492E1" w14:textId="77777777" w:rsidTr="00872752">
        <w:tc>
          <w:tcPr>
            <w:tcW w:w="720" w:type="dxa"/>
            <w:tcBorders>
              <w:bottom w:val="single" w:sz="4" w:space="0" w:color="auto"/>
            </w:tcBorders>
          </w:tcPr>
          <w:p w14:paraId="6795D16F" w14:textId="77777777" w:rsidR="00872752" w:rsidRDefault="00872752" w:rsidP="00872752"/>
        </w:tc>
        <w:tc>
          <w:tcPr>
            <w:tcW w:w="2970" w:type="dxa"/>
            <w:vAlign w:val="bottom"/>
          </w:tcPr>
          <w:p w14:paraId="79906A82" w14:textId="5970DA63" w:rsidR="00872752" w:rsidRDefault="00872752" w:rsidP="00872752">
            <w:pPr>
              <w:spacing w:line="240" w:lineRule="auto"/>
              <w:jc w:val="left"/>
            </w:pPr>
            <w:r w:rsidRPr="00FF07D4">
              <w:t>Loan modification</w:t>
            </w:r>
          </w:p>
        </w:tc>
        <w:tc>
          <w:tcPr>
            <w:tcW w:w="4220" w:type="dxa"/>
            <w:vAlign w:val="bottom"/>
          </w:tcPr>
          <w:p w14:paraId="3452FF9A" w14:textId="77777777" w:rsidR="00872752" w:rsidRDefault="00872752" w:rsidP="00872752">
            <w:pPr>
              <w:jc w:val="left"/>
            </w:pPr>
          </w:p>
        </w:tc>
      </w:tr>
      <w:tr w:rsidR="00872752" w14:paraId="7F33C3E8" w14:textId="77777777" w:rsidTr="00872752">
        <w:tc>
          <w:tcPr>
            <w:tcW w:w="720" w:type="dxa"/>
            <w:tcBorders>
              <w:top w:val="single" w:sz="4" w:space="0" w:color="auto"/>
              <w:bottom w:val="single" w:sz="4" w:space="0" w:color="auto"/>
            </w:tcBorders>
          </w:tcPr>
          <w:p w14:paraId="6923BD11" w14:textId="77777777" w:rsidR="00872752" w:rsidRDefault="00872752" w:rsidP="00872752"/>
        </w:tc>
        <w:tc>
          <w:tcPr>
            <w:tcW w:w="2970" w:type="dxa"/>
            <w:vAlign w:val="bottom"/>
          </w:tcPr>
          <w:p w14:paraId="1B1934C8" w14:textId="21E35D7D" w:rsidR="00872752" w:rsidRDefault="00872752" w:rsidP="00872752">
            <w:pPr>
              <w:spacing w:line="240" w:lineRule="auto"/>
              <w:jc w:val="left"/>
            </w:pPr>
            <w:r w:rsidRPr="00FF07D4">
              <w:t>Refinance</w:t>
            </w:r>
          </w:p>
        </w:tc>
        <w:tc>
          <w:tcPr>
            <w:tcW w:w="4220" w:type="dxa"/>
            <w:vAlign w:val="bottom"/>
          </w:tcPr>
          <w:p w14:paraId="310A9CF2" w14:textId="77777777" w:rsidR="00872752" w:rsidRDefault="00872752" w:rsidP="00872752">
            <w:pPr>
              <w:jc w:val="left"/>
            </w:pPr>
          </w:p>
        </w:tc>
      </w:tr>
      <w:tr w:rsidR="00872752" w14:paraId="7B69ED5A" w14:textId="77777777" w:rsidTr="00872752">
        <w:tc>
          <w:tcPr>
            <w:tcW w:w="720" w:type="dxa"/>
            <w:tcBorders>
              <w:top w:val="single" w:sz="4" w:space="0" w:color="auto"/>
              <w:bottom w:val="single" w:sz="4" w:space="0" w:color="auto"/>
            </w:tcBorders>
          </w:tcPr>
          <w:p w14:paraId="7FEF8CDE" w14:textId="77777777" w:rsidR="00872752" w:rsidRDefault="00872752" w:rsidP="00872752"/>
        </w:tc>
        <w:tc>
          <w:tcPr>
            <w:tcW w:w="2970" w:type="dxa"/>
            <w:vAlign w:val="bottom"/>
          </w:tcPr>
          <w:p w14:paraId="23FC2EF0" w14:textId="02E3CEA7" w:rsidR="00872752" w:rsidRDefault="00872752" w:rsidP="00872752">
            <w:pPr>
              <w:spacing w:line="240" w:lineRule="auto"/>
              <w:jc w:val="left"/>
            </w:pPr>
            <w:r w:rsidRPr="00FF07D4">
              <w:t>Deed in Lieu of Foreclosure</w:t>
            </w:r>
          </w:p>
        </w:tc>
        <w:tc>
          <w:tcPr>
            <w:tcW w:w="4220" w:type="dxa"/>
            <w:vAlign w:val="bottom"/>
          </w:tcPr>
          <w:p w14:paraId="1CA184A2" w14:textId="77777777" w:rsidR="00872752" w:rsidRDefault="00872752" w:rsidP="00872752">
            <w:pPr>
              <w:jc w:val="left"/>
            </w:pPr>
          </w:p>
        </w:tc>
      </w:tr>
      <w:tr w:rsidR="00872752" w14:paraId="6D4F275E" w14:textId="77777777" w:rsidTr="00872752">
        <w:tc>
          <w:tcPr>
            <w:tcW w:w="720" w:type="dxa"/>
            <w:tcBorders>
              <w:top w:val="single" w:sz="4" w:space="0" w:color="auto"/>
              <w:bottom w:val="single" w:sz="4" w:space="0" w:color="auto"/>
            </w:tcBorders>
          </w:tcPr>
          <w:p w14:paraId="29C37FDF" w14:textId="77777777" w:rsidR="00872752" w:rsidRDefault="00872752" w:rsidP="00872752"/>
        </w:tc>
        <w:tc>
          <w:tcPr>
            <w:tcW w:w="2970" w:type="dxa"/>
            <w:vAlign w:val="bottom"/>
          </w:tcPr>
          <w:p w14:paraId="4C0D5053" w14:textId="317CC554" w:rsidR="00872752" w:rsidRDefault="00872752" w:rsidP="00872752">
            <w:pPr>
              <w:spacing w:line="240" w:lineRule="auto"/>
              <w:jc w:val="left"/>
            </w:pPr>
            <w:r w:rsidRPr="00FF07D4">
              <w:t>Short Sale</w:t>
            </w:r>
          </w:p>
        </w:tc>
        <w:tc>
          <w:tcPr>
            <w:tcW w:w="4220" w:type="dxa"/>
            <w:vAlign w:val="bottom"/>
          </w:tcPr>
          <w:p w14:paraId="35CF507A" w14:textId="77777777" w:rsidR="00872752" w:rsidRDefault="00872752" w:rsidP="00872752">
            <w:pPr>
              <w:jc w:val="left"/>
            </w:pPr>
          </w:p>
        </w:tc>
      </w:tr>
      <w:tr w:rsidR="00872752" w14:paraId="0EDE6FD2" w14:textId="77777777" w:rsidTr="00872752">
        <w:tc>
          <w:tcPr>
            <w:tcW w:w="720" w:type="dxa"/>
            <w:tcBorders>
              <w:top w:val="single" w:sz="4" w:space="0" w:color="auto"/>
              <w:bottom w:val="single" w:sz="4" w:space="0" w:color="auto"/>
            </w:tcBorders>
          </w:tcPr>
          <w:p w14:paraId="10A63331" w14:textId="77777777" w:rsidR="00872752" w:rsidRDefault="00872752" w:rsidP="00872752"/>
        </w:tc>
        <w:tc>
          <w:tcPr>
            <w:tcW w:w="2970" w:type="dxa"/>
            <w:vAlign w:val="bottom"/>
          </w:tcPr>
          <w:p w14:paraId="5306A3F5" w14:textId="06E7DECC" w:rsidR="00872752" w:rsidRDefault="00872752" w:rsidP="00872752">
            <w:pPr>
              <w:spacing w:line="240" w:lineRule="auto"/>
              <w:jc w:val="left"/>
            </w:pPr>
            <w:r w:rsidRPr="00FF07D4">
              <w:t>Other:</w:t>
            </w:r>
          </w:p>
        </w:tc>
        <w:tc>
          <w:tcPr>
            <w:tcW w:w="4220" w:type="dxa"/>
            <w:tcBorders>
              <w:bottom w:val="single" w:sz="4" w:space="0" w:color="auto"/>
            </w:tcBorders>
            <w:vAlign w:val="bottom"/>
          </w:tcPr>
          <w:p w14:paraId="40CCE0F2" w14:textId="77777777" w:rsidR="00872752" w:rsidRDefault="00872752" w:rsidP="00872752">
            <w:pPr>
              <w:jc w:val="left"/>
            </w:pPr>
          </w:p>
        </w:tc>
      </w:tr>
    </w:tbl>
    <w:p w14:paraId="51D7C740" w14:textId="77777777" w:rsidR="003268E2" w:rsidRPr="00FF07D4" w:rsidRDefault="003268E2" w:rsidP="00872752">
      <w:pPr>
        <w:pStyle w:val="ListParagraph"/>
        <w:numPr>
          <w:ilvl w:val="0"/>
          <w:numId w:val="9"/>
        </w:numPr>
        <w:spacing w:before="240"/>
      </w:pPr>
      <w:r w:rsidRPr="00FF07D4">
        <w:t>CERTIFICATIONS</w:t>
      </w:r>
    </w:p>
    <w:p w14:paraId="53199015" w14:textId="532E4015" w:rsidR="003268E2" w:rsidRPr="00FF07D4" w:rsidRDefault="001A752F" w:rsidP="00AE31D7">
      <w:pPr>
        <w:pStyle w:val="ListParagraph"/>
        <w:numPr>
          <w:ilvl w:val="0"/>
          <w:numId w:val="10"/>
        </w:numPr>
      </w:pPr>
      <w:r w:rsidRPr="00FF07D4">
        <w:t xml:space="preserve">The </w:t>
      </w:r>
      <w:r w:rsidR="003268E2" w:rsidRPr="00FF07D4">
        <w:t>Debtor has prepared the Initial MMP Package utilizing the</w:t>
      </w:r>
      <w:r w:rsidR="00742998" w:rsidRPr="00FF07D4">
        <w:t xml:space="preserve"> court-approved</w:t>
      </w:r>
      <w:r w:rsidR="003268E2" w:rsidRPr="00FF07D4">
        <w:t xml:space="preserve"> Document Preparation Software, including collecting the necessary supporting documents required for submission to Lender, and has paid the Document Preparation Software Fee.</w:t>
      </w:r>
      <w:r w:rsidR="00FD1C04" w:rsidRPr="00FF07D4">
        <w:t xml:space="preserve"> </w:t>
      </w:r>
      <w:r w:rsidRPr="00FF07D4">
        <w:t>The Debtor</w:t>
      </w:r>
      <w:r w:rsidR="000B125D">
        <w:t>’s</w:t>
      </w:r>
      <w:r w:rsidRPr="00FF07D4">
        <w:t xml:space="preserve"> completed Certification of Mortgage Modification Program Eligibility and Readiness is attached hereto</w:t>
      </w:r>
      <w:r w:rsidR="003268E2" w:rsidRPr="00FF07D4">
        <w:t>.</w:t>
      </w:r>
      <w:r w:rsidR="00243FA3">
        <w:t xml:space="preserve"> </w:t>
      </w:r>
    </w:p>
    <w:p w14:paraId="60C84222" w14:textId="295A9B46" w:rsidR="003268E2" w:rsidRPr="00FF07D4" w:rsidRDefault="001A752F" w:rsidP="00AE31D7">
      <w:pPr>
        <w:pStyle w:val="ListParagraph"/>
        <w:numPr>
          <w:ilvl w:val="0"/>
          <w:numId w:val="10"/>
        </w:numPr>
      </w:pPr>
      <w:r w:rsidRPr="00FF07D4">
        <w:lastRenderedPageBreak/>
        <w:t xml:space="preserve">The </w:t>
      </w:r>
      <w:r w:rsidR="003268E2" w:rsidRPr="00FF07D4">
        <w:t>Debtor</w:t>
      </w:r>
      <w:r w:rsidR="000B125D">
        <w:t xml:space="preserve"> </w:t>
      </w:r>
      <w:r w:rsidR="003268E2" w:rsidRPr="00FF07D4">
        <w:t>propose</w:t>
      </w:r>
      <w:r w:rsidR="000B125D">
        <w:t>s</w:t>
      </w:r>
      <w:r w:rsidR="003268E2" w:rsidRPr="00FF07D4">
        <w:t xml:space="preserve"> an adequate protection payment of $_______ to </w:t>
      </w:r>
      <w:r w:rsidR="00E20EBE">
        <w:t xml:space="preserve">the </w:t>
      </w:r>
      <w:r w:rsidR="003268E2" w:rsidRPr="00FF07D4">
        <w:t>Lender throughout the pendency of the MMP.</w:t>
      </w:r>
      <w:r w:rsidR="00FD1C04" w:rsidRPr="00FF07D4">
        <w:t xml:space="preserve"> </w:t>
      </w:r>
      <w:r w:rsidR="003268E2" w:rsidRPr="00FF07D4">
        <w:t xml:space="preserve">The </w:t>
      </w:r>
      <w:r w:rsidR="00801AA3" w:rsidRPr="00FF07D4">
        <w:t>D</w:t>
      </w:r>
      <w:r w:rsidR="003268E2" w:rsidRPr="00FF07D4">
        <w:t>ebtor will be the disbursing agent for the adequate protection payment.</w:t>
      </w:r>
    </w:p>
    <w:p w14:paraId="2E3E8831" w14:textId="77777777" w:rsidR="003268E2" w:rsidRPr="00FF07D4" w:rsidRDefault="003268E2" w:rsidP="00AE31D7">
      <w:pPr>
        <w:pStyle w:val="ListParagraph"/>
        <w:numPr>
          <w:ilvl w:val="0"/>
          <w:numId w:val="10"/>
        </w:numPr>
      </w:pPr>
      <w:r w:rsidRPr="00FF07D4">
        <w:t>Within seven (7) days after the entry of an Order Granting this motion, Debtor will:</w:t>
      </w:r>
    </w:p>
    <w:p w14:paraId="2FFB7CB8" w14:textId="71A5951F" w:rsidR="003268E2" w:rsidRPr="00FF07D4" w:rsidRDefault="003268E2" w:rsidP="00AE31D7">
      <w:pPr>
        <w:pStyle w:val="ListParagraph"/>
        <w:numPr>
          <w:ilvl w:val="1"/>
          <w:numId w:val="10"/>
        </w:numPr>
      </w:pPr>
      <w:r w:rsidRPr="00FF07D4">
        <w:t xml:space="preserve">Pay the Portal </w:t>
      </w:r>
      <w:r w:rsidR="001A752F" w:rsidRPr="00FF07D4">
        <w:t>S</w:t>
      </w:r>
      <w:r w:rsidRPr="00FF07D4">
        <w:t xml:space="preserve">ubmission </w:t>
      </w:r>
      <w:r w:rsidR="001A752F" w:rsidRPr="00FF07D4">
        <w:t>F</w:t>
      </w:r>
      <w:r w:rsidRPr="00FF07D4">
        <w:t xml:space="preserve">ee and </w:t>
      </w:r>
      <w:r w:rsidR="00E20EBE">
        <w:t xml:space="preserve">the </w:t>
      </w:r>
      <w:r w:rsidRPr="00FF07D4">
        <w:t>Debtor</w:t>
      </w:r>
      <w:r w:rsidR="00872752">
        <w:t>’</w:t>
      </w:r>
      <w:r w:rsidRPr="00FF07D4">
        <w:t>s portion of the Program Manager’s Fee, and</w:t>
      </w:r>
    </w:p>
    <w:p w14:paraId="5DEC6C2B" w14:textId="13CCC231" w:rsidR="003268E2" w:rsidRPr="00FF07D4" w:rsidRDefault="003268E2" w:rsidP="00AE31D7">
      <w:pPr>
        <w:pStyle w:val="ListParagraph"/>
        <w:numPr>
          <w:ilvl w:val="1"/>
          <w:numId w:val="10"/>
        </w:numPr>
      </w:pPr>
      <w:r w:rsidRPr="00FF07D4">
        <w:t>Upload to the Portal a copy of the Order referring this case to the MM</w:t>
      </w:r>
      <w:r w:rsidR="00801AA3" w:rsidRPr="00FF07D4">
        <w:t>P</w:t>
      </w:r>
      <w:r w:rsidRPr="00FF07D4">
        <w:t>.</w:t>
      </w:r>
    </w:p>
    <w:p w14:paraId="2F3A6D89" w14:textId="77777777" w:rsidR="003268E2" w:rsidRPr="00FF07D4" w:rsidRDefault="003268E2" w:rsidP="00AE31D7">
      <w:pPr>
        <w:pStyle w:val="ListParagraph"/>
        <w:numPr>
          <w:ilvl w:val="0"/>
          <w:numId w:val="9"/>
        </w:numPr>
      </w:pPr>
      <w:r w:rsidRPr="00FF07D4">
        <w:t>MISCELLANEOUS PROVISIONS</w:t>
      </w:r>
    </w:p>
    <w:p w14:paraId="7564BFF2" w14:textId="2E9128CA" w:rsidR="003268E2" w:rsidRPr="00FF07D4" w:rsidRDefault="003268E2" w:rsidP="00AE31D7">
      <w:pPr>
        <w:pStyle w:val="ListParagraph"/>
        <w:numPr>
          <w:ilvl w:val="0"/>
          <w:numId w:val="10"/>
        </w:numPr>
      </w:pPr>
      <w:r w:rsidRPr="00FF07D4">
        <w:t>All parties to this MM</w:t>
      </w:r>
      <w:r w:rsidR="00801AA3" w:rsidRPr="00FF07D4">
        <w:t>P</w:t>
      </w:r>
      <w:r w:rsidRPr="00FF07D4">
        <w:t xml:space="preserve"> shall be required to follow the MM</w:t>
      </w:r>
      <w:r w:rsidR="00801AA3" w:rsidRPr="00FF07D4">
        <w:t>P</w:t>
      </w:r>
      <w:r w:rsidRPr="00FF07D4">
        <w:t xml:space="preserve"> procedures.</w:t>
      </w:r>
    </w:p>
    <w:p w14:paraId="565AA79D" w14:textId="3B5638E0" w:rsidR="003268E2" w:rsidRPr="00FF07D4" w:rsidRDefault="003268E2" w:rsidP="00AE31D7">
      <w:pPr>
        <w:pStyle w:val="ListParagraph"/>
        <w:numPr>
          <w:ilvl w:val="0"/>
          <w:numId w:val="10"/>
        </w:numPr>
      </w:pPr>
      <w:r w:rsidRPr="00FF07D4">
        <w:t xml:space="preserve">If </w:t>
      </w:r>
      <w:r w:rsidR="00E20EBE">
        <w:t xml:space="preserve">the </w:t>
      </w:r>
      <w:r w:rsidRPr="00FF07D4">
        <w:t xml:space="preserve">Debtor is represented by counsel, </w:t>
      </w:r>
      <w:r w:rsidR="00E20EBE">
        <w:t xml:space="preserve">the </w:t>
      </w:r>
      <w:r w:rsidRPr="00FF07D4">
        <w:t>Debtor consent</w:t>
      </w:r>
      <w:r w:rsidR="00872752">
        <w:t>s</w:t>
      </w:r>
      <w:r w:rsidRPr="00FF07D4">
        <w:t xml:space="preserve"> to </w:t>
      </w:r>
      <w:r w:rsidR="00801AA3" w:rsidRPr="00FF07D4">
        <w:t>Lender</w:t>
      </w:r>
      <w:r w:rsidRPr="00FF07D4">
        <w:t xml:space="preserve"> communicating directly with </w:t>
      </w:r>
      <w:r w:rsidR="00E20EBE">
        <w:t xml:space="preserve">the </w:t>
      </w:r>
      <w:r w:rsidRPr="00FF07D4">
        <w:t>Debtor</w:t>
      </w:r>
      <w:r w:rsidR="00E20EBE">
        <w:t>’s</w:t>
      </w:r>
      <w:r w:rsidRPr="00FF07D4">
        <w:t xml:space="preserve"> </w:t>
      </w:r>
      <w:r w:rsidR="00E20EBE">
        <w:t>c</w:t>
      </w:r>
      <w:r w:rsidRPr="00FF07D4">
        <w:t xml:space="preserve">ounsel for </w:t>
      </w:r>
      <w:proofErr w:type="gramStart"/>
      <w:r w:rsidRPr="00FF07D4">
        <w:t>any and all</w:t>
      </w:r>
      <w:proofErr w:type="gramEnd"/>
      <w:r w:rsidRPr="00FF07D4">
        <w:t xml:space="preserve"> aspects of the MM</w:t>
      </w:r>
      <w:r w:rsidR="00801AA3" w:rsidRPr="00FF07D4">
        <w:t>P</w:t>
      </w:r>
      <w:r w:rsidRPr="00FF07D4">
        <w:t>.</w:t>
      </w:r>
    </w:p>
    <w:p w14:paraId="3519D423" w14:textId="17135884" w:rsidR="003268E2" w:rsidRPr="00FF07D4" w:rsidRDefault="003268E2" w:rsidP="00AE31D7">
      <w:pPr>
        <w:pStyle w:val="ListParagraph"/>
        <w:numPr>
          <w:ilvl w:val="0"/>
          <w:numId w:val="10"/>
        </w:numPr>
      </w:pPr>
      <w:r w:rsidRPr="00FF07D4">
        <w:t xml:space="preserve">If </w:t>
      </w:r>
      <w:r w:rsidR="00E20EBE">
        <w:t xml:space="preserve">the </w:t>
      </w:r>
      <w:r w:rsidRPr="00FF07D4">
        <w:t xml:space="preserve">Debtor is not represented by counsel, </w:t>
      </w:r>
      <w:r w:rsidR="00E20EBE">
        <w:t xml:space="preserve">then the </w:t>
      </w:r>
      <w:r w:rsidRPr="00FF07D4">
        <w:t>Debtor may be contacted at the following phone number(s) and email address:</w:t>
      </w:r>
    </w:p>
    <w:tbl>
      <w:tblPr>
        <w:tblStyle w:val="TableGrid"/>
        <w:tblW w:w="3462" w:type="pc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98"/>
        <w:gridCol w:w="5383"/>
      </w:tblGrid>
      <w:tr w:rsidR="00817DC5" w14:paraId="3895F781" w14:textId="77777777" w:rsidTr="00872752">
        <w:tc>
          <w:tcPr>
            <w:tcW w:w="847" w:type="pct"/>
            <w:vAlign w:val="bottom"/>
          </w:tcPr>
          <w:p w14:paraId="08BCB813" w14:textId="77777777" w:rsidR="00817DC5" w:rsidRDefault="00817DC5" w:rsidP="00872752">
            <w:pPr>
              <w:pStyle w:val="ListParagraph"/>
              <w:tabs>
                <w:tab w:val="right" w:leader="underscore" w:pos="7200"/>
              </w:tabs>
              <w:spacing w:line="240" w:lineRule="auto"/>
              <w:ind w:left="0"/>
              <w:jc w:val="left"/>
            </w:pPr>
            <w:r>
              <w:t>T</w:t>
            </w:r>
            <w:r w:rsidRPr="00FF07D4">
              <w:t>elephone:</w:t>
            </w:r>
          </w:p>
        </w:tc>
        <w:tc>
          <w:tcPr>
            <w:tcW w:w="4153" w:type="pct"/>
            <w:tcBorders>
              <w:bottom w:val="single" w:sz="4" w:space="0" w:color="auto"/>
            </w:tcBorders>
          </w:tcPr>
          <w:p w14:paraId="4AEE71F1" w14:textId="77777777" w:rsidR="00817DC5" w:rsidRDefault="00817DC5" w:rsidP="00AE31D7">
            <w:pPr>
              <w:pStyle w:val="ListParagraph"/>
              <w:tabs>
                <w:tab w:val="right" w:leader="underscore" w:pos="7200"/>
              </w:tabs>
              <w:ind w:left="0"/>
            </w:pPr>
          </w:p>
        </w:tc>
      </w:tr>
      <w:tr w:rsidR="00817DC5" w14:paraId="3BAF8EC1" w14:textId="77777777" w:rsidTr="00872752">
        <w:tc>
          <w:tcPr>
            <w:tcW w:w="847" w:type="pct"/>
            <w:vAlign w:val="bottom"/>
          </w:tcPr>
          <w:p w14:paraId="6C44D83E" w14:textId="77777777" w:rsidR="00817DC5" w:rsidRDefault="00817DC5" w:rsidP="00872752">
            <w:pPr>
              <w:pStyle w:val="ListParagraph"/>
              <w:tabs>
                <w:tab w:val="right" w:leader="underscore" w:pos="7200"/>
              </w:tabs>
              <w:spacing w:line="240" w:lineRule="auto"/>
              <w:ind w:left="0"/>
              <w:jc w:val="left"/>
            </w:pPr>
          </w:p>
        </w:tc>
        <w:tc>
          <w:tcPr>
            <w:tcW w:w="4153" w:type="pct"/>
            <w:tcBorders>
              <w:top w:val="single" w:sz="4" w:space="0" w:color="auto"/>
              <w:bottom w:val="single" w:sz="4" w:space="0" w:color="auto"/>
            </w:tcBorders>
          </w:tcPr>
          <w:p w14:paraId="2828AE32" w14:textId="77777777" w:rsidR="00817DC5" w:rsidRDefault="00817DC5" w:rsidP="00AE31D7">
            <w:pPr>
              <w:pStyle w:val="ListParagraph"/>
              <w:tabs>
                <w:tab w:val="right" w:leader="underscore" w:pos="7200"/>
              </w:tabs>
              <w:ind w:left="0"/>
            </w:pPr>
          </w:p>
        </w:tc>
      </w:tr>
      <w:tr w:rsidR="00817DC5" w14:paraId="5F59EBA5" w14:textId="77777777" w:rsidTr="00817DC5">
        <w:tc>
          <w:tcPr>
            <w:tcW w:w="847" w:type="pct"/>
            <w:vAlign w:val="bottom"/>
          </w:tcPr>
          <w:p w14:paraId="59044CBE" w14:textId="77777777" w:rsidR="00817DC5" w:rsidRDefault="00817DC5" w:rsidP="00872752">
            <w:pPr>
              <w:pStyle w:val="ListParagraph"/>
              <w:tabs>
                <w:tab w:val="right" w:leader="underscore" w:pos="7200"/>
              </w:tabs>
              <w:spacing w:line="240" w:lineRule="auto"/>
              <w:ind w:left="0"/>
              <w:jc w:val="left"/>
            </w:pPr>
            <w:r w:rsidRPr="00FF07D4">
              <w:t>Email:</w:t>
            </w:r>
          </w:p>
        </w:tc>
        <w:tc>
          <w:tcPr>
            <w:tcW w:w="4153" w:type="pct"/>
            <w:tcBorders>
              <w:top w:val="single" w:sz="4" w:space="0" w:color="auto"/>
              <w:bottom w:val="single" w:sz="4" w:space="0" w:color="auto"/>
            </w:tcBorders>
          </w:tcPr>
          <w:p w14:paraId="1500EB92" w14:textId="77777777" w:rsidR="00817DC5" w:rsidRDefault="00817DC5" w:rsidP="00AE31D7">
            <w:pPr>
              <w:pStyle w:val="ListParagraph"/>
              <w:tabs>
                <w:tab w:val="right" w:leader="underscore" w:pos="7200"/>
              </w:tabs>
              <w:ind w:left="0"/>
            </w:pPr>
          </w:p>
        </w:tc>
      </w:tr>
      <w:tr w:rsidR="00817DC5" w14:paraId="04AD37E4" w14:textId="77777777" w:rsidTr="00817DC5">
        <w:tc>
          <w:tcPr>
            <w:tcW w:w="847" w:type="pct"/>
            <w:vAlign w:val="bottom"/>
          </w:tcPr>
          <w:p w14:paraId="17B20E35" w14:textId="77777777" w:rsidR="00817DC5" w:rsidRPr="00FF07D4" w:rsidRDefault="00817DC5" w:rsidP="00872752">
            <w:pPr>
              <w:pStyle w:val="ListParagraph"/>
              <w:tabs>
                <w:tab w:val="right" w:leader="underscore" w:pos="7200"/>
              </w:tabs>
              <w:spacing w:line="240" w:lineRule="auto"/>
              <w:ind w:left="0"/>
              <w:jc w:val="left"/>
            </w:pPr>
          </w:p>
        </w:tc>
        <w:tc>
          <w:tcPr>
            <w:tcW w:w="4153" w:type="pct"/>
            <w:tcBorders>
              <w:top w:val="single" w:sz="4" w:space="0" w:color="auto"/>
              <w:bottom w:val="single" w:sz="4" w:space="0" w:color="auto"/>
            </w:tcBorders>
          </w:tcPr>
          <w:p w14:paraId="24D7C4FF" w14:textId="77777777" w:rsidR="00817DC5" w:rsidRDefault="00817DC5" w:rsidP="00AE31D7">
            <w:pPr>
              <w:pStyle w:val="ListParagraph"/>
              <w:tabs>
                <w:tab w:val="right" w:leader="underscore" w:pos="7200"/>
              </w:tabs>
              <w:ind w:left="0"/>
            </w:pPr>
          </w:p>
        </w:tc>
      </w:tr>
    </w:tbl>
    <w:p w14:paraId="78D67F52" w14:textId="4993B4E1" w:rsidR="003268E2" w:rsidRPr="00FF07D4" w:rsidRDefault="003268E2" w:rsidP="00264F8E">
      <w:pPr>
        <w:pStyle w:val="ListParagraph"/>
        <w:numPr>
          <w:ilvl w:val="0"/>
          <w:numId w:val="10"/>
        </w:numPr>
        <w:spacing w:before="240"/>
      </w:pPr>
      <w:r w:rsidRPr="00FF07D4">
        <w:t xml:space="preserve">If the instant bankruptcy case is dismissed or otherwise removed from the United States Bankruptcy Court for the District of </w:t>
      </w:r>
      <w:r w:rsidR="00801AA3" w:rsidRPr="00FF07D4">
        <w:t>Columbia</w:t>
      </w:r>
      <w:r w:rsidRPr="00FF07D4">
        <w:t xml:space="preserve"> prior to</w:t>
      </w:r>
      <w:r w:rsidR="00E20EBE">
        <w:t xml:space="preserve"> the</w:t>
      </w:r>
      <w:r w:rsidRPr="00FF07D4">
        <w:t xml:space="preserve"> Debtor</w:t>
      </w:r>
      <w:r w:rsidR="000B125D">
        <w:t>’</w:t>
      </w:r>
      <w:r w:rsidRPr="00FF07D4">
        <w:t>s completion of the MM</w:t>
      </w:r>
      <w:r w:rsidR="00801AA3" w:rsidRPr="00FF07D4">
        <w:t>P</w:t>
      </w:r>
      <w:r w:rsidRPr="00FF07D4">
        <w:t>, the MM</w:t>
      </w:r>
      <w:r w:rsidR="00801AA3" w:rsidRPr="00FF07D4">
        <w:t>P</w:t>
      </w:r>
      <w:r w:rsidRPr="00FF07D4">
        <w:t xml:space="preserve"> proceedings in the case will immediately terminate and the parties will be relieved of their requirements of the MM</w:t>
      </w:r>
      <w:r w:rsidR="00801AA3" w:rsidRPr="00FF07D4">
        <w:t>P</w:t>
      </w:r>
      <w:r w:rsidRPr="00FF07D4">
        <w:t xml:space="preserve"> procedures.</w:t>
      </w:r>
    </w:p>
    <w:p w14:paraId="4DFB0C96" w14:textId="4064F947" w:rsidR="003158B2" w:rsidRDefault="003268E2" w:rsidP="00AE31D7">
      <w:pPr>
        <w:ind w:firstLine="720"/>
        <w:contextualSpacing/>
      </w:pPr>
      <w:r w:rsidRPr="00FF07D4">
        <w:t xml:space="preserve">WHEREFORE, </w:t>
      </w:r>
      <w:r w:rsidR="00E20EBE">
        <w:t xml:space="preserve">the </w:t>
      </w:r>
      <w:r w:rsidRPr="00FF07D4">
        <w:t>Debtor requests that this Motion be granted and for such other and further relief as this Court deems proper.</w:t>
      </w:r>
    </w:p>
    <w:p w14:paraId="7131910A" w14:textId="7D811CA9" w:rsidR="008F5F02" w:rsidRDefault="00264F8E" w:rsidP="008F5F02">
      <w:pPr>
        <w:spacing w:after="160" w:line="256" w:lineRule="auto"/>
        <w:ind w:left="720"/>
        <w:contextualSpacing/>
        <w:jc w:val="left"/>
        <w:rPr>
          <w:rFonts w:cs="Times New Roman"/>
          <w:szCs w:val="24"/>
        </w:rPr>
      </w:pPr>
      <w:r>
        <w:rPr>
          <w:rFonts w:cs="Times New Roman"/>
          <w:szCs w:val="24"/>
        </w:rPr>
        <w:lastRenderedPageBreak/>
        <w:t>Respectfully submitted,</w:t>
      </w:r>
    </w:p>
    <w:p w14:paraId="5D35843E" w14:textId="77777777" w:rsidR="00264F8E" w:rsidRDefault="00264F8E" w:rsidP="008F5F02">
      <w:pPr>
        <w:spacing w:after="160" w:line="256" w:lineRule="auto"/>
        <w:ind w:left="720"/>
        <w:contextualSpacing/>
        <w:jc w:val="left"/>
        <w:rPr>
          <w:rFonts w:cs="Times New Roman"/>
          <w:szCs w:val="24"/>
        </w:rPr>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8F5F02" w14:paraId="4DACDE58" w14:textId="77777777" w:rsidTr="008F5F02">
        <w:trPr>
          <w:trHeight w:val="396"/>
        </w:trPr>
        <w:tc>
          <w:tcPr>
            <w:tcW w:w="2610" w:type="dxa"/>
            <w:tcBorders>
              <w:top w:val="nil"/>
              <w:left w:val="nil"/>
              <w:bottom w:val="single" w:sz="4" w:space="0" w:color="auto"/>
              <w:right w:val="nil"/>
            </w:tcBorders>
          </w:tcPr>
          <w:p w14:paraId="1596239F" w14:textId="77777777" w:rsidR="008F5F02" w:rsidRDefault="008F5F02">
            <w:pPr>
              <w:spacing w:line="240" w:lineRule="auto"/>
            </w:pPr>
          </w:p>
        </w:tc>
        <w:tc>
          <w:tcPr>
            <w:tcW w:w="3690" w:type="dxa"/>
            <w:tcBorders>
              <w:top w:val="nil"/>
              <w:left w:val="nil"/>
              <w:bottom w:val="single" w:sz="4" w:space="0" w:color="auto"/>
              <w:right w:val="nil"/>
            </w:tcBorders>
          </w:tcPr>
          <w:p w14:paraId="3BE14F52" w14:textId="77777777" w:rsidR="008F5F02" w:rsidRDefault="008F5F02">
            <w:pPr>
              <w:spacing w:line="240" w:lineRule="auto"/>
            </w:pPr>
          </w:p>
        </w:tc>
      </w:tr>
      <w:tr w:rsidR="008F5F02" w14:paraId="28A279A2" w14:textId="77777777" w:rsidTr="008F5F02">
        <w:trPr>
          <w:trHeight w:val="396"/>
        </w:trPr>
        <w:tc>
          <w:tcPr>
            <w:tcW w:w="2610" w:type="dxa"/>
            <w:tcBorders>
              <w:top w:val="single" w:sz="4" w:space="0" w:color="auto"/>
              <w:left w:val="nil"/>
              <w:bottom w:val="nil"/>
              <w:right w:val="nil"/>
            </w:tcBorders>
            <w:hideMark/>
          </w:tcPr>
          <w:p w14:paraId="7BDAC2D6" w14:textId="77777777" w:rsidR="008F5F02" w:rsidRDefault="008F5F02">
            <w:pPr>
              <w:spacing w:line="240" w:lineRule="auto"/>
            </w:pPr>
            <w:r>
              <w:t>Dated:</w:t>
            </w:r>
          </w:p>
        </w:tc>
        <w:tc>
          <w:tcPr>
            <w:tcW w:w="3690" w:type="dxa"/>
            <w:tcBorders>
              <w:top w:val="single" w:sz="4" w:space="0" w:color="auto"/>
              <w:left w:val="nil"/>
              <w:bottom w:val="nil"/>
              <w:right w:val="nil"/>
            </w:tcBorders>
            <w:hideMark/>
          </w:tcPr>
          <w:p w14:paraId="12718907" w14:textId="77777777" w:rsidR="008F5F02" w:rsidRDefault="008F5F02">
            <w:pPr>
              <w:spacing w:line="240" w:lineRule="auto"/>
            </w:pPr>
            <w:r>
              <w:t>Signature of attorney/pro se party</w:t>
            </w:r>
          </w:p>
        </w:tc>
      </w:tr>
      <w:tr w:rsidR="008F5F02" w14:paraId="03151DF5" w14:textId="77777777" w:rsidTr="008F5F02">
        <w:trPr>
          <w:trHeight w:val="396"/>
        </w:trPr>
        <w:tc>
          <w:tcPr>
            <w:tcW w:w="2610" w:type="dxa"/>
          </w:tcPr>
          <w:p w14:paraId="7C20F624" w14:textId="77777777" w:rsidR="008F5F02" w:rsidRDefault="008F5F02">
            <w:pPr>
              <w:spacing w:line="240" w:lineRule="auto"/>
            </w:pPr>
          </w:p>
        </w:tc>
        <w:tc>
          <w:tcPr>
            <w:tcW w:w="3690" w:type="dxa"/>
            <w:tcBorders>
              <w:top w:val="nil"/>
              <w:left w:val="nil"/>
              <w:bottom w:val="single" w:sz="4" w:space="0" w:color="auto"/>
              <w:right w:val="nil"/>
            </w:tcBorders>
          </w:tcPr>
          <w:p w14:paraId="178FCF6C" w14:textId="77777777" w:rsidR="008F5F02" w:rsidRDefault="008F5F02">
            <w:pPr>
              <w:spacing w:line="240" w:lineRule="auto"/>
            </w:pPr>
          </w:p>
        </w:tc>
      </w:tr>
      <w:tr w:rsidR="008F5F02" w14:paraId="36596577" w14:textId="77777777" w:rsidTr="008F5F02">
        <w:trPr>
          <w:trHeight w:val="396"/>
        </w:trPr>
        <w:tc>
          <w:tcPr>
            <w:tcW w:w="2610" w:type="dxa"/>
          </w:tcPr>
          <w:p w14:paraId="5C2AEA90" w14:textId="77777777" w:rsidR="008F5F02" w:rsidRDefault="008F5F02">
            <w:pPr>
              <w:spacing w:line="240" w:lineRule="auto"/>
            </w:pPr>
          </w:p>
        </w:tc>
        <w:tc>
          <w:tcPr>
            <w:tcW w:w="3690" w:type="dxa"/>
            <w:tcBorders>
              <w:top w:val="single" w:sz="4" w:space="0" w:color="auto"/>
              <w:left w:val="nil"/>
              <w:bottom w:val="nil"/>
              <w:right w:val="nil"/>
            </w:tcBorders>
            <w:hideMark/>
          </w:tcPr>
          <w:p w14:paraId="757576BF" w14:textId="77777777" w:rsidR="008F5F02" w:rsidRDefault="008F5F02">
            <w:pPr>
              <w:spacing w:line="240" w:lineRule="auto"/>
            </w:pPr>
            <w:r>
              <w:t>Name, Bar Number (if applicable)</w:t>
            </w:r>
          </w:p>
        </w:tc>
      </w:tr>
      <w:tr w:rsidR="008F5F02" w14:paraId="2FC93027" w14:textId="77777777" w:rsidTr="008F5F02">
        <w:trPr>
          <w:trHeight w:val="396"/>
        </w:trPr>
        <w:tc>
          <w:tcPr>
            <w:tcW w:w="2610" w:type="dxa"/>
          </w:tcPr>
          <w:p w14:paraId="1E96453F" w14:textId="77777777" w:rsidR="008F5F02" w:rsidRDefault="008F5F02">
            <w:pPr>
              <w:spacing w:line="240" w:lineRule="auto"/>
            </w:pPr>
          </w:p>
        </w:tc>
        <w:tc>
          <w:tcPr>
            <w:tcW w:w="3690" w:type="dxa"/>
            <w:tcBorders>
              <w:top w:val="nil"/>
              <w:left w:val="nil"/>
              <w:bottom w:val="single" w:sz="4" w:space="0" w:color="auto"/>
              <w:right w:val="nil"/>
            </w:tcBorders>
          </w:tcPr>
          <w:p w14:paraId="05EB5283" w14:textId="77777777" w:rsidR="008F5F02" w:rsidRDefault="008F5F02">
            <w:pPr>
              <w:spacing w:line="240" w:lineRule="auto"/>
            </w:pPr>
          </w:p>
        </w:tc>
      </w:tr>
      <w:tr w:rsidR="008F5F02" w14:paraId="3C5A8D2A" w14:textId="77777777" w:rsidTr="008F5F02">
        <w:trPr>
          <w:trHeight w:val="396"/>
        </w:trPr>
        <w:tc>
          <w:tcPr>
            <w:tcW w:w="2610" w:type="dxa"/>
          </w:tcPr>
          <w:p w14:paraId="5449035C" w14:textId="77777777" w:rsidR="008F5F02" w:rsidRDefault="008F5F02">
            <w:pPr>
              <w:spacing w:line="240" w:lineRule="auto"/>
            </w:pPr>
          </w:p>
        </w:tc>
        <w:tc>
          <w:tcPr>
            <w:tcW w:w="3690" w:type="dxa"/>
            <w:tcBorders>
              <w:top w:val="single" w:sz="4" w:space="0" w:color="auto"/>
              <w:left w:val="nil"/>
              <w:bottom w:val="nil"/>
              <w:right w:val="nil"/>
            </w:tcBorders>
            <w:hideMark/>
          </w:tcPr>
          <w:p w14:paraId="1012CD4C" w14:textId="77777777" w:rsidR="008F5F02" w:rsidRDefault="008F5F02">
            <w:pPr>
              <w:spacing w:line="240" w:lineRule="auto"/>
            </w:pPr>
            <w:r>
              <w:t>Firm (if applicable)</w:t>
            </w:r>
          </w:p>
        </w:tc>
      </w:tr>
      <w:tr w:rsidR="008F5F02" w14:paraId="0E050446" w14:textId="77777777" w:rsidTr="008F5F02">
        <w:trPr>
          <w:trHeight w:val="396"/>
        </w:trPr>
        <w:tc>
          <w:tcPr>
            <w:tcW w:w="2610" w:type="dxa"/>
          </w:tcPr>
          <w:p w14:paraId="78E652B4" w14:textId="77777777" w:rsidR="008F5F02" w:rsidRDefault="008F5F02">
            <w:pPr>
              <w:spacing w:line="240" w:lineRule="auto"/>
            </w:pPr>
          </w:p>
        </w:tc>
        <w:tc>
          <w:tcPr>
            <w:tcW w:w="3690" w:type="dxa"/>
            <w:tcBorders>
              <w:top w:val="nil"/>
              <w:left w:val="nil"/>
              <w:bottom w:val="single" w:sz="4" w:space="0" w:color="auto"/>
              <w:right w:val="nil"/>
            </w:tcBorders>
          </w:tcPr>
          <w:p w14:paraId="36FFCA6A" w14:textId="77777777" w:rsidR="008F5F02" w:rsidRDefault="008F5F02">
            <w:pPr>
              <w:spacing w:line="240" w:lineRule="auto"/>
            </w:pPr>
          </w:p>
        </w:tc>
      </w:tr>
      <w:tr w:rsidR="008F5F02" w14:paraId="4F9A54DA" w14:textId="77777777" w:rsidTr="008F5F02">
        <w:trPr>
          <w:trHeight w:val="396"/>
        </w:trPr>
        <w:tc>
          <w:tcPr>
            <w:tcW w:w="2610" w:type="dxa"/>
          </w:tcPr>
          <w:p w14:paraId="7181BB02" w14:textId="77777777" w:rsidR="008F5F02" w:rsidRDefault="008F5F02">
            <w:pPr>
              <w:spacing w:line="240" w:lineRule="auto"/>
            </w:pPr>
          </w:p>
        </w:tc>
        <w:tc>
          <w:tcPr>
            <w:tcW w:w="3690" w:type="dxa"/>
            <w:tcBorders>
              <w:top w:val="single" w:sz="4" w:space="0" w:color="auto"/>
              <w:left w:val="nil"/>
              <w:bottom w:val="nil"/>
              <w:right w:val="nil"/>
            </w:tcBorders>
            <w:hideMark/>
          </w:tcPr>
          <w:p w14:paraId="18F023CE" w14:textId="77777777" w:rsidR="008F5F02" w:rsidRDefault="008F5F02">
            <w:pPr>
              <w:spacing w:line="240" w:lineRule="auto"/>
            </w:pPr>
            <w:r>
              <w:t>Address</w:t>
            </w:r>
          </w:p>
        </w:tc>
      </w:tr>
      <w:tr w:rsidR="008F5F02" w14:paraId="164F6977" w14:textId="77777777" w:rsidTr="008F5F02">
        <w:trPr>
          <w:trHeight w:val="396"/>
        </w:trPr>
        <w:tc>
          <w:tcPr>
            <w:tcW w:w="2610" w:type="dxa"/>
          </w:tcPr>
          <w:p w14:paraId="6EB5FFD1" w14:textId="77777777" w:rsidR="008F5F02" w:rsidRDefault="008F5F02">
            <w:pPr>
              <w:spacing w:line="240" w:lineRule="auto"/>
            </w:pPr>
          </w:p>
        </w:tc>
        <w:tc>
          <w:tcPr>
            <w:tcW w:w="3690" w:type="dxa"/>
            <w:tcBorders>
              <w:top w:val="nil"/>
              <w:left w:val="nil"/>
              <w:bottom w:val="single" w:sz="4" w:space="0" w:color="auto"/>
              <w:right w:val="nil"/>
            </w:tcBorders>
          </w:tcPr>
          <w:p w14:paraId="5723DFD9" w14:textId="77777777" w:rsidR="008F5F02" w:rsidRDefault="008F5F02">
            <w:pPr>
              <w:spacing w:line="240" w:lineRule="auto"/>
            </w:pPr>
          </w:p>
        </w:tc>
      </w:tr>
      <w:tr w:rsidR="008F5F02" w14:paraId="31CD1920" w14:textId="77777777" w:rsidTr="008F5F02">
        <w:trPr>
          <w:trHeight w:val="396"/>
        </w:trPr>
        <w:tc>
          <w:tcPr>
            <w:tcW w:w="2610" w:type="dxa"/>
          </w:tcPr>
          <w:p w14:paraId="7F8DC7B4" w14:textId="77777777" w:rsidR="008F5F02" w:rsidRDefault="008F5F02">
            <w:pPr>
              <w:spacing w:line="240" w:lineRule="auto"/>
            </w:pPr>
          </w:p>
        </w:tc>
        <w:tc>
          <w:tcPr>
            <w:tcW w:w="3690" w:type="dxa"/>
            <w:tcBorders>
              <w:top w:val="single" w:sz="4" w:space="0" w:color="auto"/>
              <w:left w:val="nil"/>
              <w:bottom w:val="nil"/>
              <w:right w:val="nil"/>
            </w:tcBorders>
            <w:hideMark/>
          </w:tcPr>
          <w:p w14:paraId="7D333D8C" w14:textId="77777777" w:rsidR="008F5F02" w:rsidRDefault="008F5F02">
            <w:pPr>
              <w:spacing w:line="240" w:lineRule="auto"/>
            </w:pPr>
            <w:r>
              <w:t>Address</w:t>
            </w:r>
          </w:p>
        </w:tc>
      </w:tr>
      <w:tr w:rsidR="008F5F02" w14:paraId="194C1C34" w14:textId="77777777" w:rsidTr="008F5F02">
        <w:trPr>
          <w:trHeight w:val="396"/>
        </w:trPr>
        <w:tc>
          <w:tcPr>
            <w:tcW w:w="2610" w:type="dxa"/>
          </w:tcPr>
          <w:p w14:paraId="24499E71" w14:textId="77777777" w:rsidR="008F5F02" w:rsidRDefault="008F5F02">
            <w:pPr>
              <w:spacing w:line="240" w:lineRule="auto"/>
            </w:pPr>
          </w:p>
        </w:tc>
        <w:tc>
          <w:tcPr>
            <w:tcW w:w="3690" w:type="dxa"/>
            <w:tcBorders>
              <w:top w:val="nil"/>
              <w:left w:val="nil"/>
              <w:bottom w:val="single" w:sz="4" w:space="0" w:color="auto"/>
              <w:right w:val="nil"/>
            </w:tcBorders>
          </w:tcPr>
          <w:p w14:paraId="37502945" w14:textId="77777777" w:rsidR="008F5F02" w:rsidRDefault="008F5F02">
            <w:pPr>
              <w:spacing w:line="240" w:lineRule="auto"/>
            </w:pPr>
          </w:p>
        </w:tc>
      </w:tr>
      <w:tr w:rsidR="008F5F02" w14:paraId="49093A2A" w14:textId="77777777" w:rsidTr="008F5F02">
        <w:trPr>
          <w:trHeight w:val="396"/>
        </w:trPr>
        <w:tc>
          <w:tcPr>
            <w:tcW w:w="2610" w:type="dxa"/>
          </w:tcPr>
          <w:p w14:paraId="17E2AC18" w14:textId="77777777" w:rsidR="008F5F02" w:rsidRDefault="008F5F02">
            <w:pPr>
              <w:spacing w:line="240" w:lineRule="auto"/>
            </w:pPr>
          </w:p>
        </w:tc>
        <w:tc>
          <w:tcPr>
            <w:tcW w:w="3690" w:type="dxa"/>
            <w:tcBorders>
              <w:top w:val="single" w:sz="4" w:space="0" w:color="auto"/>
              <w:left w:val="nil"/>
              <w:bottom w:val="nil"/>
              <w:right w:val="nil"/>
            </w:tcBorders>
            <w:hideMark/>
          </w:tcPr>
          <w:p w14:paraId="6DF0C6D8" w14:textId="77777777" w:rsidR="008F5F02" w:rsidRDefault="008F5F02">
            <w:pPr>
              <w:spacing w:line="240" w:lineRule="auto"/>
            </w:pPr>
            <w:r>
              <w:t>Telephone</w:t>
            </w:r>
          </w:p>
        </w:tc>
      </w:tr>
      <w:tr w:rsidR="008F5F02" w14:paraId="1A64B8E2" w14:textId="77777777" w:rsidTr="008F5F02">
        <w:trPr>
          <w:trHeight w:val="396"/>
        </w:trPr>
        <w:tc>
          <w:tcPr>
            <w:tcW w:w="2610" w:type="dxa"/>
          </w:tcPr>
          <w:p w14:paraId="0209341B" w14:textId="77777777" w:rsidR="008F5F02" w:rsidRDefault="008F5F02">
            <w:pPr>
              <w:spacing w:line="240" w:lineRule="auto"/>
            </w:pPr>
          </w:p>
        </w:tc>
        <w:tc>
          <w:tcPr>
            <w:tcW w:w="3690" w:type="dxa"/>
            <w:tcBorders>
              <w:top w:val="nil"/>
              <w:left w:val="nil"/>
              <w:bottom w:val="single" w:sz="4" w:space="0" w:color="auto"/>
              <w:right w:val="nil"/>
            </w:tcBorders>
          </w:tcPr>
          <w:p w14:paraId="362090EE" w14:textId="77777777" w:rsidR="008F5F02" w:rsidRDefault="008F5F02">
            <w:pPr>
              <w:spacing w:line="240" w:lineRule="auto"/>
            </w:pPr>
          </w:p>
        </w:tc>
      </w:tr>
      <w:tr w:rsidR="008F5F02" w14:paraId="3ECEDB53" w14:textId="77777777" w:rsidTr="008F5F02">
        <w:trPr>
          <w:trHeight w:val="396"/>
        </w:trPr>
        <w:tc>
          <w:tcPr>
            <w:tcW w:w="2610" w:type="dxa"/>
          </w:tcPr>
          <w:p w14:paraId="251565FC" w14:textId="77777777" w:rsidR="008F5F02" w:rsidRDefault="008F5F02">
            <w:pPr>
              <w:spacing w:line="240" w:lineRule="auto"/>
            </w:pPr>
          </w:p>
        </w:tc>
        <w:tc>
          <w:tcPr>
            <w:tcW w:w="3690" w:type="dxa"/>
            <w:tcBorders>
              <w:top w:val="single" w:sz="4" w:space="0" w:color="auto"/>
              <w:left w:val="nil"/>
              <w:bottom w:val="nil"/>
              <w:right w:val="nil"/>
            </w:tcBorders>
            <w:hideMark/>
          </w:tcPr>
          <w:p w14:paraId="40F62AA5" w14:textId="77777777" w:rsidR="008F5F02" w:rsidRDefault="008F5F02">
            <w:pPr>
              <w:spacing w:line="240" w:lineRule="auto"/>
            </w:pPr>
            <w:r>
              <w:t>Email Address</w:t>
            </w:r>
          </w:p>
        </w:tc>
      </w:tr>
    </w:tbl>
    <w:p w14:paraId="20C0E1C3" w14:textId="77777777" w:rsidR="008F5F02" w:rsidRDefault="008F5F02" w:rsidP="008F5F02">
      <w:pPr>
        <w:spacing w:before="240" w:after="240" w:line="240" w:lineRule="auto"/>
        <w:jc w:val="center"/>
        <w:rPr>
          <w:b/>
          <w:bCs/>
          <w:u w:val="single"/>
        </w:rPr>
      </w:pPr>
      <w:r>
        <w:rPr>
          <w:b/>
          <w:bCs/>
          <w:u w:val="single"/>
        </w:rPr>
        <w:t>Certificate of Service</w:t>
      </w:r>
    </w:p>
    <w:p w14:paraId="22A1AAD1" w14:textId="77777777" w:rsidR="008F5F02" w:rsidRDefault="008F5F02" w:rsidP="008F5F02">
      <w:pPr>
        <w:spacing w:line="240" w:lineRule="auto"/>
        <w:ind w:firstLine="720"/>
      </w:pPr>
      <w:r>
        <w:t>I hereby certify that on ___ of ___, 202_, a true and correct copy of the foregoing pleading was served via ____ on _____.</w:t>
      </w:r>
    </w:p>
    <w:p w14:paraId="2F22D783" w14:textId="77777777" w:rsidR="008F5F02" w:rsidRDefault="008F5F02" w:rsidP="008F5F02">
      <w:pPr>
        <w:spacing w:line="240" w:lineRule="auto"/>
        <w:ind w:firstLine="720"/>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8F5F02" w14:paraId="609FF434" w14:textId="77777777" w:rsidTr="008F5F02">
        <w:trPr>
          <w:trHeight w:val="396"/>
        </w:trPr>
        <w:tc>
          <w:tcPr>
            <w:tcW w:w="2610" w:type="dxa"/>
            <w:tcBorders>
              <w:top w:val="nil"/>
              <w:left w:val="nil"/>
              <w:bottom w:val="single" w:sz="4" w:space="0" w:color="auto"/>
              <w:right w:val="nil"/>
            </w:tcBorders>
          </w:tcPr>
          <w:p w14:paraId="66B29048" w14:textId="77777777" w:rsidR="008F5F02" w:rsidRDefault="008F5F02">
            <w:pPr>
              <w:spacing w:line="240" w:lineRule="auto"/>
            </w:pPr>
          </w:p>
        </w:tc>
        <w:tc>
          <w:tcPr>
            <w:tcW w:w="3690" w:type="dxa"/>
            <w:tcBorders>
              <w:top w:val="nil"/>
              <w:left w:val="nil"/>
              <w:bottom w:val="single" w:sz="4" w:space="0" w:color="auto"/>
              <w:right w:val="nil"/>
            </w:tcBorders>
          </w:tcPr>
          <w:p w14:paraId="6B56163C" w14:textId="77777777" w:rsidR="008F5F02" w:rsidRDefault="008F5F02">
            <w:pPr>
              <w:spacing w:line="240" w:lineRule="auto"/>
            </w:pPr>
          </w:p>
        </w:tc>
      </w:tr>
      <w:tr w:rsidR="008F5F02" w14:paraId="0172FC8F" w14:textId="77777777" w:rsidTr="008F5F02">
        <w:trPr>
          <w:trHeight w:val="396"/>
        </w:trPr>
        <w:tc>
          <w:tcPr>
            <w:tcW w:w="2610" w:type="dxa"/>
            <w:tcBorders>
              <w:top w:val="single" w:sz="4" w:space="0" w:color="auto"/>
              <w:left w:val="nil"/>
              <w:bottom w:val="nil"/>
              <w:right w:val="nil"/>
            </w:tcBorders>
            <w:hideMark/>
          </w:tcPr>
          <w:p w14:paraId="73686B32" w14:textId="77777777" w:rsidR="008F5F02" w:rsidRDefault="008F5F02">
            <w:pPr>
              <w:spacing w:line="240" w:lineRule="auto"/>
            </w:pPr>
            <w:r>
              <w:t>Dated:</w:t>
            </w:r>
          </w:p>
        </w:tc>
        <w:tc>
          <w:tcPr>
            <w:tcW w:w="3690" w:type="dxa"/>
            <w:tcBorders>
              <w:top w:val="single" w:sz="4" w:space="0" w:color="auto"/>
              <w:left w:val="nil"/>
              <w:bottom w:val="nil"/>
              <w:right w:val="nil"/>
            </w:tcBorders>
            <w:hideMark/>
          </w:tcPr>
          <w:p w14:paraId="07E5441F" w14:textId="77777777" w:rsidR="008F5F02" w:rsidRDefault="008F5F02">
            <w:pPr>
              <w:spacing w:line="240" w:lineRule="auto"/>
            </w:pPr>
            <w:r>
              <w:t>Signature of attorney/pro se party</w:t>
            </w:r>
          </w:p>
        </w:tc>
      </w:tr>
      <w:tr w:rsidR="008F5F02" w14:paraId="52C382FF" w14:textId="77777777" w:rsidTr="008F5F02">
        <w:trPr>
          <w:trHeight w:val="396"/>
        </w:trPr>
        <w:tc>
          <w:tcPr>
            <w:tcW w:w="2610" w:type="dxa"/>
          </w:tcPr>
          <w:p w14:paraId="334F9C44" w14:textId="77777777" w:rsidR="008F5F02" w:rsidRDefault="008F5F02">
            <w:pPr>
              <w:spacing w:line="240" w:lineRule="auto"/>
            </w:pPr>
          </w:p>
        </w:tc>
        <w:tc>
          <w:tcPr>
            <w:tcW w:w="3690" w:type="dxa"/>
            <w:tcBorders>
              <w:top w:val="nil"/>
              <w:left w:val="nil"/>
              <w:bottom w:val="single" w:sz="4" w:space="0" w:color="auto"/>
              <w:right w:val="nil"/>
            </w:tcBorders>
          </w:tcPr>
          <w:p w14:paraId="102ABDE4" w14:textId="77777777" w:rsidR="008F5F02" w:rsidRDefault="008F5F02">
            <w:pPr>
              <w:spacing w:line="240" w:lineRule="auto"/>
            </w:pPr>
          </w:p>
        </w:tc>
      </w:tr>
      <w:tr w:rsidR="008F5F02" w14:paraId="655B3C66" w14:textId="77777777" w:rsidTr="008F5F02">
        <w:trPr>
          <w:trHeight w:val="396"/>
        </w:trPr>
        <w:tc>
          <w:tcPr>
            <w:tcW w:w="2610" w:type="dxa"/>
          </w:tcPr>
          <w:p w14:paraId="31854472" w14:textId="77777777" w:rsidR="008F5F02" w:rsidRDefault="008F5F02">
            <w:pPr>
              <w:spacing w:line="240" w:lineRule="auto"/>
            </w:pPr>
          </w:p>
        </w:tc>
        <w:tc>
          <w:tcPr>
            <w:tcW w:w="3690" w:type="dxa"/>
            <w:tcBorders>
              <w:top w:val="single" w:sz="4" w:space="0" w:color="auto"/>
              <w:left w:val="nil"/>
              <w:bottom w:val="nil"/>
              <w:right w:val="nil"/>
            </w:tcBorders>
            <w:hideMark/>
          </w:tcPr>
          <w:p w14:paraId="609F9670" w14:textId="77777777" w:rsidR="008F5F02" w:rsidRDefault="008F5F02">
            <w:pPr>
              <w:spacing w:line="240" w:lineRule="auto"/>
            </w:pPr>
            <w:r>
              <w:t>Name, Bar Number (if applicable)</w:t>
            </w:r>
          </w:p>
        </w:tc>
      </w:tr>
    </w:tbl>
    <w:p w14:paraId="62055061" w14:textId="72095C44" w:rsidR="00796A35" w:rsidRPr="00436FA4" w:rsidRDefault="00796A35" w:rsidP="00264F8E"/>
    <w:sectPr w:rsidR="00796A35" w:rsidRPr="00436FA4" w:rsidSect="00227A4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137D" w14:textId="77777777" w:rsidR="00FD1C04" w:rsidRDefault="00FD1C04" w:rsidP="00FD1C04">
      <w:pPr>
        <w:spacing w:line="240" w:lineRule="auto"/>
      </w:pPr>
      <w:r>
        <w:separator/>
      </w:r>
    </w:p>
  </w:endnote>
  <w:endnote w:type="continuationSeparator" w:id="0">
    <w:p w14:paraId="3F10E578" w14:textId="77777777" w:rsidR="00FD1C04" w:rsidRDefault="00FD1C04" w:rsidP="00FD1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741708"/>
      <w:docPartObj>
        <w:docPartGallery w:val="Page Numbers (Bottom of Page)"/>
        <w:docPartUnique/>
      </w:docPartObj>
    </w:sdtPr>
    <w:sdtEndPr>
      <w:rPr>
        <w:noProof/>
      </w:rPr>
    </w:sdtEndPr>
    <w:sdtContent>
      <w:p w14:paraId="39FEA486" w14:textId="3D233D5A" w:rsidR="00D3610F" w:rsidRDefault="00D36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F8C30" w14:textId="77777777" w:rsidR="00FD1C04" w:rsidRDefault="00FD1C04" w:rsidP="00FD1C04">
      <w:pPr>
        <w:spacing w:line="240" w:lineRule="auto"/>
      </w:pPr>
      <w:r>
        <w:separator/>
      </w:r>
    </w:p>
  </w:footnote>
  <w:footnote w:type="continuationSeparator" w:id="0">
    <w:p w14:paraId="7227798D" w14:textId="77777777" w:rsidR="00FD1C04" w:rsidRDefault="00FD1C04" w:rsidP="00FD1C04">
      <w:pPr>
        <w:spacing w:line="240" w:lineRule="auto"/>
      </w:pPr>
      <w:r>
        <w:continuationSeparator/>
      </w:r>
    </w:p>
  </w:footnote>
  <w:footnote w:id="1">
    <w:p w14:paraId="48B6D5FB" w14:textId="51C15D3A" w:rsidR="00450BFA" w:rsidRDefault="005E1AB6">
      <w:pPr>
        <w:pStyle w:val="FootnoteText"/>
      </w:pPr>
      <w:r>
        <w:rPr>
          <w:rStyle w:val="FootnoteReference"/>
        </w:rPr>
        <w:footnoteRef/>
      </w:r>
      <w:r>
        <w:t xml:space="preserve"> </w:t>
      </w:r>
      <w:r w:rsidRPr="005E1AB6">
        <w:t>Terms not defined herein shall have the meaning ascribed to them in the Mortgage Modification Program Procedures adopted pursuant to Local Bankruptcy Rule 6004-3.</w:t>
      </w:r>
    </w:p>
  </w:footnote>
  <w:footnote w:id="2">
    <w:p w14:paraId="235C1581" w14:textId="4C96D6F5" w:rsidR="00133105" w:rsidRDefault="00133105">
      <w:pPr>
        <w:pStyle w:val="FootnoteText"/>
      </w:pPr>
      <w:r>
        <w:rPr>
          <w:rStyle w:val="FootnoteReference"/>
        </w:rPr>
        <w:footnoteRef/>
      </w:r>
      <w:r>
        <w:t xml:space="preserve"> 11 U.S.C. §</w:t>
      </w:r>
      <w:r w:rsidR="00D3610F">
        <w:t>§ 101-1532</w:t>
      </w:r>
      <w:r w:rsidR="000B125D">
        <w:t xml:space="preserve"> (as hereafter amended, the “Bankruptcy Code”)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F206" w14:textId="77777777" w:rsidR="00227A45" w:rsidRPr="00227A45" w:rsidRDefault="00227A45" w:rsidP="00227A45">
    <w:pPr>
      <w:pStyle w:val="Header"/>
      <w:rPr>
        <w:b/>
        <w:bCs/>
      </w:rPr>
    </w:pPr>
    <w:r w:rsidRPr="00227A45">
      <w:rPr>
        <w:b/>
        <w:bCs/>
      </w:rPr>
      <w:t>Local Official Form MMP-01</w:t>
    </w:r>
  </w:p>
  <w:p w14:paraId="1CD98C5F" w14:textId="77777777" w:rsidR="00227A45" w:rsidRDefault="0022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7D7"/>
    <w:multiLevelType w:val="hybridMultilevel"/>
    <w:tmpl w:val="A53A3954"/>
    <w:lvl w:ilvl="0" w:tplc="618A80D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07D5"/>
    <w:multiLevelType w:val="hybridMultilevel"/>
    <w:tmpl w:val="57EC88E2"/>
    <w:lvl w:ilvl="0" w:tplc="69844D0C">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C79DD"/>
    <w:multiLevelType w:val="hybridMultilevel"/>
    <w:tmpl w:val="140A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B6D5B"/>
    <w:multiLevelType w:val="hybridMultilevel"/>
    <w:tmpl w:val="CEA40F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26ACA"/>
    <w:multiLevelType w:val="hybridMultilevel"/>
    <w:tmpl w:val="34863EC8"/>
    <w:lvl w:ilvl="0" w:tplc="0DB897E2">
      <w:start w:val="12"/>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71B3D"/>
    <w:multiLevelType w:val="hybridMultilevel"/>
    <w:tmpl w:val="958ED988"/>
    <w:lvl w:ilvl="0" w:tplc="326492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939A1"/>
    <w:multiLevelType w:val="hybridMultilevel"/>
    <w:tmpl w:val="0B2E4106"/>
    <w:lvl w:ilvl="0" w:tplc="C85AA048">
      <w:start w:val="1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32610"/>
    <w:multiLevelType w:val="hybridMultilevel"/>
    <w:tmpl w:val="4F12E9F6"/>
    <w:lvl w:ilvl="0" w:tplc="60121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80E15"/>
    <w:multiLevelType w:val="hybridMultilevel"/>
    <w:tmpl w:val="D30C1292"/>
    <w:lvl w:ilvl="0" w:tplc="36CC9EC6">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CE199D"/>
    <w:multiLevelType w:val="hybridMultilevel"/>
    <w:tmpl w:val="557848E4"/>
    <w:lvl w:ilvl="0" w:tplc="04090013">
      <w:start w:val="1"/>
      <w:numFmt w:val="upperRoman"/>
      <w:lvlText w:val="%1."/>
      <w:lvlJc w:val="right"/>
      <w:pPr>
        <w:ind w:left="720" w:hanging="360"/>
      </w:pPr>
    </w:lvl>
    <w:lvl w:ilvl="1" w:tplc="F714714E">
      <w:start w:val="1"/>
      <w:numFmt w:val="decimal"/>
      <w:lvlText w:val="%2."/>
      <w:lvlJc w:val="left"/>
      <w:pPr>
        <w:ind w:left="1440" w:hanging="72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01DD4"/>
    <w:multiLevelType w:val="hybridMultilevel"/>
    <w:tmpl w:val="FE187660"/>
    <w:lvl w:ilvl="0" w:tplc="5DFAA502">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B0021"/>
    <w:multiLevelType w:val="hybridMultilevel"/>
    <w:tmpl w:val="CDEEDE46"/>
    <w:lvl w:ilvl="0" w:tplc="88C68A72">
      <w:start w:val="5"/>
      <w:numFmt w:val="decimal"/>
      <w:lvlText w:val="%1."/>
      <w:lvlJc w:val="left"/>
      <w:pPr>
        <w:ind w:left="0" w:firstLine="720"/>
      </w:pPr>
      <w:rPr>
        <w:rFonts w:hint="default"/>
      </w:rPr>
    </w:lvl>
    <w:lvl w:ilvl="1" w:tplc="1A604C0C">
      <w:start w:val="1"/>
      <w:numFmt w:val="lowerLetter"/>
      <w:lvlText w:val="%2."/>
      <w:lvlJc w:val="left"/>
      <w:pPr>
        <w:ind w:left="0" w:firstLine="14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41693"/>
    <w:multiLevelType w:val="hybridMultilevel"/>
    <w:tmpl w:val="532C21D6"/>
    <w:lvl w:ilvl="0" w:tplc="36443560">
      <w:start w:val="1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16402"/>
    <w:multiLevelType w:val="hybridMultilevel"/>
    <w:tmpl w:val="7B60A10C"/>
    <w:lvl w:ilvl="0" w:tplc="0CBC04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5"/>
  </w:num>
  <w:num w:numId="4">
    <w:abstractNumId w:val="7"/>
  </w:num>
  <w:num w:numId="5">
    <w:abstractNumId w:val="3"/>
  </w:num>
  <w:num w:numId="6">
    <w:abstractNumId w:val="8"/>
  </w:num>
  <w:num w:numId="7">
    <w:abstractNumId w:val="1"/>
  </w:num>
  <w:num w:numId="8">
    <w:abstractNumId w:val="6"/>
  </w:num>
  <w:num w:numId="9">
    <w:abstractNumId w:val="9"/>
  </w:num>
  <w:num w:numId="10">
    <w:abstractNumId w:val="11"/>
  </w:num>
  <w:num w:numId="11">
    <w:abstractNumId w:val="10"/>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E2"/>
    <w:rsid w:val="000B125D"/>
    <w:rsid w:val="00133105"/>
    <w:rsid w:val="001A2CB1"/>
    <w:rsid w:val="001A752F"/>
    <w:rsid w:val="00227A45"/>
    <w:rsid w:val="0023714B"/>
    <w:rsid w:val="00243FA3"/>
    <w:rsid w:val="00264F8E"/>
    <w:rsid w:val="00297D5B"/>
    <w:rsid w:val="002A6CC2"/>
    <w:rsid w:val="002F5E9A"/>
    <w:rsid w:val="003158B2"/>
    <w:rsid w:val="003268E2"/>
    <w:rsid w:val="00345093"/>
    <w:rsid w:val="003A4E8B"/>
    <w:rsid w:val="003B10C4"/>
    <w:rsid w:val="003B4A55"/>
    <w:rsid w:val="00402EEA"/>
    <w:rsid w:val="00450BFA"/>
    <w:rsid w:val="00455CF4"/>
    <w:rsid w:val="005E1AB6"/>
    <w:rsid w:val="0063038A"/>
    <w:rsid w:val="00633094"/>
    <w:rsid w:val="006A5907"/>
    <w:rsid w:val="006B1922"/>
    <w:rsid w:val="006E60A9"/>
    <w:rsid w:val="00742998"/>
    <w:rsid w:val="00796A35"/>
    <w:rsid w:val="007E6490"/>
    <w:rsid w:val="00801AA3"/>
    <w:rsid w:val="00817DC5"/>
    <w:rsid w:val="00872752"/>
    <w:rsid w:val="00892CB2"/>
    <w:rsid w:val="008F5F02"/>
    <w:rsid w:val="00A00110"/>
    <w:rsid w:val="00A459A5"/>
    <w:rsid w:val="00AE31D7"/>
    <w:rsid w:val="00B339CE"/>
    <w:rsid w:val="00BA5FED"/>
    <w:rsid w:val="00C076B0"/>
    <w:rsid w:val="00CD2B45"/>
    <w:rsid w:val="00D3610F"/>
    <w:rsid w:val="00D6659D"/>
    <w:rsid w:val="00D74EA8"/>
    <w:rsid w:val="00E20568"/>
    <w:rsid w:val="00E20EBE"/>
    <w:rsid w:val="00E443FE"/>
    <w:rsid w:val="00F17688"/>
    <w:rsid w:val="00F35AE2"/>
    <w:rsid w:val="00FA2320"/>
    <w:rsid w:val="00FD1C04"/>
    <w:rsid w:val="00FF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9D1A"/>
  <w15:chartTrackingRefBased/>
  <w15:docId w15:val="{A318140E-CFD8-47AB-A6F4-B71D55E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8E2"/>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C04"/>
    <w:pPr>
      <w:tabs>
        <w:tab w:val="center" w:pos="4680"/>
        <w:tab w:val="right" w:pos="9360"/>
      </w:tabs>
      <w:spacing w:line="240" w:lineRule="auto"/>
    </w:pPr>
  </w:style>
  <w:style w:type="character" w:customStyle="1" w:styleId="HeaderChar">
    <w:name w:val="Header Char"/>
    <w:basedOn w:val="DefaultParagraphFont"/>
    <w:link w:val="Header"/>
    <w:uiPriority w:val="99"/>
    <w:rsid w:val="00FD1C04"/>
    <w:rPr>
      <w:rFonts w:ascii="Times New Roman" w:hAnsi="Times New Roman"/>
      <w:sz w:val="24"/>
    </w:rPr>
  </w:style>
  <w:style w:type="paragraph" w:styleId="Footer">
    <w:name w:val="footer"/>
    <w:basedOn w:val="Normal"/>
    <w:link w:val="FooterChar"/>
    <w:uiPriority w:val="99"/>
    <w:unhideWhenUsed/>
    <w:rsid w:val="00FD1C04"/>
    <w:pPr>
      <w:tabs>
        <w:tab w:val="center" w:pos="4680"/>
        <w:tab w:val="right" w:pos="9360"/>
      </w:tabs>
      <w:spacing w:line="240" w:lineRule="auto"/>
    </w:pPr>
  </w:style>
  <w:style w:type="character" w:customStyle="1" w:styleId="FooterChar">
    <w:name w:val="Footer Char"/>
    <w:basedOn w:val="DefaultParagraphFont"/>
    <w:link w:val="Footer"/>
    <w:uiPriority w:val="99"/>
    <w:rsid w:val="00FD1C04"/>
    <w:rPr>
      <w:rFonts w:ascii="Times New Roman" w:hAnsi="Times New Roman"/>
      <w:sz w:val="24"/>
    </w:rPr>
  </w:style>
  <w:style w:type="character" w:styleId="CommentReference">
    <w:name w:val="annotation reference"/>
    <w:basedOn w:val="DefaultParagraphFont"/>
    <w:uiPriority w:val="99"/>
    <w:semiHidden/>
    <w:unhideWhenUsed/>
    <w:rsid w:val="00133105"/>
    <w:rPr>
      <w:sz w:val="16"/>
      <w:szCs w:val="16"/>
    </w:rPr>
  </w:style>
  <w:style w:type="paragraph" w:styleId="CommentText">
    <w:name w:val="annotation text"/>
    <w:basedOn w:val="Normal"/>
    <w:link w:val="CommentTextChar"/>
    <w:uiPriority w:val="99"/>
    <w:semiHidden/>
    <w:unhideWhenUsed/>
    <w:rsid w:val="00133105"/>
    <w:pPr>
      <w:spacing w:line="240" w:lineRule="auto"/>
    </w:pPr>
    <w:rPr>
      <w:sz w:val="20"/>
      <w:szCs w:val="20"/>
    </w:rPr>
  </w:style>
  <w:style w:type="character" w:customStyle="1" w:styleId="CommentTextChar">
    <w:name w:val="Comment Text Char"/>
    <w:basedOn w:val="DefaultParagraphFont"/>
    <w:link w:val="CommentText"/>
    <w:uiPriority w:val="99"/>
    <w:semiHidden/>
    <w:rsid w:val="0013310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33105"/>
    <w:rPr>
      <w:b/>
      <w:bCs/>
    </w:rPr>
  </w:style>
  <w:style w:type="character" w:customStyle="1" w:styleId="CommentSubjectChar">
    <w:name w:val="Comment Subject Char"/>
    <w:basedOn w:val="CommentTextChar"/>
    <w:link w:val="CommentSubject"/>
    <w:uiPriority w:val="99"/>
    <w:semiHidden/>
    <w:rsid w:val="00133105"/>
    <w:rPr>
      <w:rFonts w:ascii="Times New Roman" w:hAnsi="Times New Roman"/>
      <w:b/>
      <w:bCs/>
      <w:sz w:val="20"/>
      <w:szCs w:val="20"/>
    </w:rPr>
  </w:style>
  <w:style w:type="paragraph" w:styleId="BalloonText">
    <w:name w:val="Balloon Text"/>
    <w:basedOn w:val="Normal"/>
    <w:link w:val="BalloonTextChar"/>
    <w:uiPriority w:val="99"/>
    <w:semiHidden/>
    <w:unhideWhenUsed/>
    <w:rsid w:val="001331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05"/>
    <w:rPr>
      <w:rFonts w:ascii="Segoe UI" w:hAnsi="Segoe UI" w:cs="Segoe UI"/>
      <w:sz w:val="18"/>
      <w:szCs w:val="18"/>
    </w:rPr>
  </w:style>
  <w:style w:type="paragraph" w:styleId="FootnoteText">
    <w:name w:val="footnote text"/>
    <w:basedOn w:val="Normal"/>
    <w:link w:val="FootnoteTextChar"/>
    <w:uiPriority w:val="99"/>
    <w:semiHidden/>
    <w:unhideWhenUsed/>
    <w:rsid w:val="00133105"/>
    <w:pPr>
      <w:spacing w:line="240" w:lineRule="auto"/>
    </w:pPr>
    <w:rPr>
      <w:sz w:val="20"/>
      <w:szCs w:val="20"/>
    </w:rPr>
  </w:style>
  <w:style w:type="character" w:customStyle="1" w:styleId="FootnoteTextChar">
    <w:name w:val="Footnote Text Char"/>
    <w:basedOn w:val="DefaultParagraphFont"/>
    <w:link w:val="FootnoteText"/>
    <w:uiPriority w:val="99"/>
    <w:semiHidden/>
    <w:rsid w:val="00133105"/>
    <w:rPr>
      <w:rFonts w:ascii="Times New Roman" w:hAnsi="Times New Roman"/>
      <w:sz w:val="20"/>
      <w:szCs w:val="20"/>
    </w:rPr>
  </w:style>
  <w:style w:type="character" w:styleId="FootnoteReference">
    <w:name w:val="footnote reference"/>
    <w:basedOn w:val="DefaultParagraphFont"/>
    <w:uiPriority w:val="99"/>
    <w:semiHidden/>
    <w:unhideWhenUsed/>
    <w:rsid w:val="00133105"/>
    <w:rPr>
      <w:vertAlign w:val="superscript"/>
    </w:rPr>
  </w:style>
  <w:style w:type="paragraph" w:styleId="ListParagraph">
    <w:name w:val="List Paragraph"/>
    <w:basedOn w:val="Normal"/>
    <w:uiPriority w:val="34"/>
    <w:qFormat/>
    <w:rsid w:val="00FF07D4"/>
    <w:pPr>
      <w:ind w:left="720"/>
      <w:contextualSpacing/>
    </w:pPr>
  </w:style>
  <w:style w:type="table" w:styleId="TableGrid">
    <w:name w:val="Table Grid"/>
    <w:basedOn w:val="TableNormal"/>
    <w:uiPriority w:val="39"/>
    <w:rsid w:val="0079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D0D0-C51A-4726-B72F-7CA46963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Vogl</dc:creator>
  <cp:keywords/>
  <dc:description/>
  <cp:lastModifiedBy>Elizabeth Gunn</cp:lastModifiedBy>
  <cp:revision>2</cp:revision>
  <dcterms:created xsi:type="dcterms:W3CDTF">2022-10-26T17:39:00Z</dcterms:created>
  <dcterms:modified xsi:type="dcterms:W3CDTF">2022-10-26T17:39:00Z</dcterms:modified>
</cp:coreProperties>
</file>