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21F64" w14:textId="77777777" w:rsidR="005D018C" w:rsidRPr="005B7BFA" w:rsidRDefault="005D018C" w:rsidP="006070D5">
      <w:pPr>
        <w:spacing w:line="240" w:lineRule="auto"/>
        <w:jc w:val="center"/>
        <w:rPr>
          <w:b/>
        </w:rPr>
      </w:pPr>
      <w:r w:rsidRPr="005B7BFA">
        <w:rPr>
          <w:b/>
        </w:rPr>
        <w:t>UNITED STATES BANKRUPTCY COURT</w:t>
      </w:r>
    </w:p>
    <w:p w14:paraId="5D5B35F0" w14:textId="77777777" w:rsidR="005D018C" w:rsidRPr="005B7BFA" w:rsidRDefault="005D018C" w:rsidP="006070D5">
      <w:pPr>
        <w:spacing w:line="240" w:lineRule="auto"/>
        <w:jc w:val="center"/>
        <w:rPr>
          <w:b/>
        </w:rPr>
      </w:pPr>
      <w:r w:rsidRPr="005B7BFA">
        <w:rPr>
          <w:b/>
        </w:rPr>
        <w:t>DISTRICT OF COLUMBIA</w:t>
      </w:r>
    </w:p>
    <w:p w14:paraId="0F3126A3" w14:textId="77777777" w:rsidR="005D018C" w:rsidRPr="005B7BFA" w:rsidRDefault="005D018C" w:rsidP="006070D5">
      <w:pPr>
        <w:spacing w:line="240" w:lineRule="auto"/>
        <w:rPr>
          <w:b/>
        </w:rPr>
      </w:pPr>
    </w:p>
    <w:tbl>
      <w:tblPr>
        <w:tblW w:w="0" w:type="auto"/>
        <w:tblCellMar>
          <w:left w:w="0" w:type="dxa"/>
          <w:right w:w="0" w:type="dxa"/>
        </w:tblCellMar>
        <w:tblLook w:val="04A0" w:firstRow="1" w:lastRow="0" w:firstColumn="1" w:lastColumn="0" w:noHBand="0" w:noVBand="1"/>
      </w:tblPr>
      <w:tblGrid>
        <w:gridCol w:w="811"/>
        <w:gridCol w:w="4580"/>
        <w:gridCol w:w="350"/>
        <w:gridCol w:w="3619"/>
      </w:tblGrid>
      <w:tr w:rsidR="005D018C" w:rsidRPr="005B7BFA" w14:paraId="44A2A8C2" w14:textId="77777777" w:rsidTr="00611BAB">
        <w:tc>
          <w:tcPr>
            <w:tcW w:w="811" w:type="dxa"/>
            <w:hideMark/>
          </w:tcPr>
          <w:p w14:paraId="6BA3E4A6" w14:textId="77777777" w:rsidR="005D018C" w:rsidRPr="005B7BFA" w:rsidRDefault="005D018C" w:rsidP="006070D5">
            <w:pPr>
              <w:spacing w:line="240" w:lineRule="auto"/>
              <w:rPr>
                <w:b/>
              </w:rPr>
            </w:pPr>
            <w:r w:rsidRPr="005B7BFA">
              <w:rPr>
                <w:b/>
              </w:rPr>
              <w:t>In re:</w:t>
            </w:r>
          </w:p>
        </w:tc>
        <w:tc>
          <w:tcPr>
            <w:tcW w:w="4580" w:type="dxa"/>
            <w:tcBorders>
              <w:top w:val="nil"/>
              <w:left w:val="nil"/>
              <w:bottom w:val="nil"/>
              <w:right w:val="single" w:sz="4" w:space="0" w:color="auto"/>
            </w:tcBorders>
            <w:vAlign w:val="center"/>
          </w:tcPr>
          <w:p w14:paraId="09879F4E" w14:textId="77777777" w:rsidR="005D018C" w:rsidRPr="005B7BFA" w:rsidRDefault="005D018C" w:rsidP="006070D5">
            <w:pPr>
              <w:spacing w:line="240" w:lineRule="auto"/>
              <w:rPr>
                <w:b/>
              </w:rPr>
            </w:pPr>
          </w:p>
        </w:tc>
        <w:tc>
          <w:tcPr>
            <w:tcW w:w="350" w:type="dxa"/>
            <w:tcBorders>
              <w:top w:val="nil"/>
              <w:left w:val="single" w:sz="4" w:space="0" w:color="auto"/>
              <w:bottom w:val="nil"/>
              <w:right w:val="nil"/>
            </w:tcBorders>
          </w:tcPr>
          <w:p w14:paraId="32F73580" w14:textId="77777777" w:rsidR="005D018C" w:rsidRPr="005B7BFA" w:rsidRDefault="005D018C" w:rsidP="006070D5">
            <w:pPr>
              <w:spacing w:line="240" w:lineRule="auto"/>
              <w:rPr>
                <w:b/>
              </w:rPr>
            </w:pPr>
          </w:p>
        </w:tc>
        <w:tc>
          <w:tcPr>
            <w:tcW w:w="3619" w:type="dxa"/>
            <w:vAlign w:val="bottom"/>
            <w:hideMark/>
          </w:tcPr>
          <w:p w14:paraId="50CC31E3" w14:textId="77777777" w:rsidR="005D018C" w:rsidRPr="005B7BFA" w:rsidRDefault="005D018C" w:rsidP="006070D5">
            <w:pPr>
              <w:spacing w:line="240" w:lineRule="auto"/>
              <w:rPr>
                <w:b/>
              </w:rPr>
            </w:pPr>
            <w:r w:rsidRPr="005B7BFA">
              <w:rPr>
                <w:b/>
              </w:rPr>
              <w:t>Case No.</w:t>
            </w:r>
            <w:r w:rsidRPr="00E86DCB">
              <w:rPr>
                <w:b/>
                <w:u w:val="single"/>
              </w:rPr>
              <w:t xml:space="preserve">                     </w:t>
            </w:r>
            <w:r w:rsidRPr="005B7BFA">
              <w:rPr>
                <w:b/>
              </w:rPr>
              <w:t>-ELG</w:t>
            </w:r>
          </w:p>
        </w:tc>
      </w:tr>
      <w:tr w:rsidR="005D018C" w:rsidRPr="005B7BFA" w14:paraId="7D310865" w14:textId="77777777" w:rsidTr="00611BAB">
        <w:tc>
          <w:tcPr>
            <w:tcW w:w="811" w:type="dxa"/>
          </w:tcPr>
          <w:p w14:paraId="2F30E568" w14:textId="77777777" w:rsidR="005D018C" w:rsidRPr="005B7BFA" w:rsidRDefault="005D018C" w:rsidP="006070D5">
            <w:pPr>
              <w:spacing w:line="240" w:lineRule="auto"/>
              <w:rPr>
                <w:b/>
              </w:rPr>
            </w:pPr>
          </w:p>
        </w:tc>
        <w:tc>
          <w:tcPr>
            <w:tcW w:w="4580" w:type="dxa"/>
            <w:tcBorders>
              <w:top w:val="nil"/>
              <w:left w:val="nil"/>
              <w:bottom w:val="nil"/>
              <w:right w:val="single" w:sz="4" w:space="0" w:color="auto"/>
            </w:tcBorders>
            <w:vAlign w:val="center"/>
          </w:tcPr>
          <w:p w14:paraId="01DD92D6" w14:textId="77777777" w:rsidR="005D018C" w:rsidRPr="005B7BFA" w:rsidRDefault="005D018C" w:rsidP="006070D5">
            <w:pPr>
              <w:spacing w:line="240" w:lineRule="auto"/>
              <w:rPr>
                <w:b/>
              </w:rPr>
            </w:pPr>
          </w:p>
        </w:tc>
        <w:tc>
          <w:tcPr>
            <w:tcW w:w="350" w:type="dxa"/>
            <w:tcBorders>
              <w:top w:val="nil"/>
              <w:left w:val="single" w:sz="4" w:space="0" w:color="auto"/>
              <w:bottom w:val="nil"/>
              <w:right w:val="nil"/>
            </w:tcBorders>
          </w:tcPr>
          <w:p w14:paraId="2C56DD3B" w14:textId="77777777" w:rsidR="005D018C" w:rsidRPr="005B7BFA" w:rsidRDefault="005D018C" w:rsidP="006070D5">
            <w:pPr>
              <w:spacing w:line="240" w:lineRule="auto"/>
              <w:rPr>
                <w:b/>
              </w:rPr>
            </w:pPr>
          </w:p>
        </w:tc>
        <w:tc>
          <w:tcPr>
            <w:tcW w:w="3619" w:type="dxa"/>
          </w:tcPr>
          <w:p w14:paraId="1B71F0D6" w14:textId="77777777" w:rsidR="005D018C" w:rsidRPr="005B7BFA" w:rsidRDefault="005D018C" w:rsidP="006070D5">
            <w:pPr>
              <w:spacing w:line="240" w:lineRule="auto"/>
              <w:rPr>
                <w:b/>
              </w:rPr>
            </w:pPr>
          </w:p>
        </w:tc>
      </w:tr>
      <w:tr w:rsidR="005D018C" w:rsidRPr="005B7BFA" w14:paraId="08AFA24E" w14:textId="77777777" w:rsidTr="00611BAB">
        <w:tc>
          <w:tcPr>
            <w:tcW w:w="811" w:type="dxa"/>
          </w:tcPr>
          <w:p w14:paraId="5D1C15E8" w14:textId="77777777" w:rsidR="005D018C" w:rsidRPr="005B7BFA" w:rsidRDefault="005D018C" w:rsidP="006070D5">
            <w:pPr>
              <w:spacing w:line="240" w:lineRule="auto"/>
              <w:rPr>
                <w:b/>
              </w:rPr>
            </w:pPr>
          </w:p>
        </w:tc>
        <w:tc>
          <w:tcPr>
            <w:tcW w:w="4580" w:type="dxa"/>
            <w:tcBorders>
              <w:top w:val="nil"/>
              <w:left w:val="nil"/>
              <w:bottom w:val="nil"/>
              <w:right w:val="single" w:sz="4" w:space="0" w:color="auto"/>
            </w:tcBorders>
            <w:vAlign w:val="bottom"/>
            <w:hideMark/>
          </w:tcPr>
          <w:p w14:paraId="19815201" w14:textId="77777777" w:rsidR="005D018C" w:rsidRPr="005B7BFA" w:rsidRDefault="005D018C" w:rsidP="006070D5">
            <w:pPr>
              <w:spacing w:line="240" w:lineRule="auto"/>
              <w:rPr>
                <w:b/>
              </w:rPr>
            </w:pPr>
            <w:r>
              <w:rPr>
                <w:b/>
                <w:u w:val="single"/>
              </w:rPr>
              <w:tab/>
            </w:r>
            <w:r>
              <w:rPr>
                <w:b/>
                <w:u w:val="single"/>
              </w:rPr>
              <w:tab/>
            </w:r>
            <w:r>
              <w:rPr>
                <w:b/>
                <w:u w:val="single"/>
              </w:rPr>
              <w:tab/>
            </w:r>
            <w:r>
              <w:rPr>
                <w:b/>
                <w:u w:val="single"/>
              </w:rPr>
              <w:tab/>
            </w:r>
            <w:r w:rsidRPr="005B7BFA">
              <w:rPr>
                <w:b/>
              </w:rPr>
              <w:t>,</w:t>
            </w:r>
          </w:p>
        </w:tc>
        <w:tc>
          <w:tcPr>
            <w:tcW w:w="350" w:type="dxa"/>
            <w:tcBorders>
              <w:top w:val="nil"/>
              <w:left w:val="single" w:sz="4" w:space="0" w:color="auto"/>
              <w:bottom w:val="nil"/>
              <w:right w:val="nil"/>
            </w:tcBorders>
          </w:tcPr>
          <w:p w14:paraId="1133B959" w14:textId="77777777" w:rsidR="005D018C" w:rsidRPr="005B7BFA" w:rsidRDefault="005D018C" w:rsidP="006070D5">
            <w:pPr>
              <w:spacing w:line="240" w:lineRule="auto"/>
              <w:rPr>
                <w:b/>
              </w:rPr>
            </w:pPr>
          </w:p>
        </w:tc>
        <w:tc>
          <w:tcPr>
            <w:tcW w:w="3619" w:type="dxa"/>
            <w:hideMark/>
          </w:tcPr>
          <w:p w14:paraId="085A3BAA" w14:textId="1FF5E424" w:rsidR="005D018C" w:rsidRPr="001731D7" w:rsidRDefault="005D018C" w:rsidP="006070D5">
            <w:pPr>
              <w:spacing w:line="240" w:lineRule="auto"/>
              <w:rPr>
                <w:b/>
                <w:u w:val="single"/>
              </w:rPr>
            </w:pPr>
            <w:r w:rsidRPr="005B7BFA">
              <w:rPr>
                <w:b/>
              </w:rPr>
              <w:t xml:space="preserve">Chapter </w:t>
            </w:r>
            <w:r w:rsidR="001731D7">
              <w:rPr>
                <w:b/>
                <w:u w:val="single"/>
              </w:rPr>
              <w:t>___</w:t>
            </w:r>
          </w:p>
        </w:tc>
      </w:tr>
      <w:tr w:rsidR="005D018C" w:rsidRPr="005B7BFA" w14:paraId="33D1B3D8" w14:textId="77777777" w:rsidTr="00611BAB">
        <w:tc>
          <w:tcPr>
            <w:tcW w:w="811" w:type="dxa"/>
          </w:tcPr>
          <w:p w14:paraId="54F250FE" w14:textId="77777777" w:rsidR="005D018C" w:rsidRPr="005B7BFA" w:rsidRDefault="005D018C" w:rsidP="006070D5">
            <w:pPr>
              <w:spacing w:line="240" w:lineRule="auto"/>
              <w:rPr>
                <w:b/>
              </w:rPr>
            </w:pPr>
          </w:p>
        </w:tc>
        <w:tc>
          <w:tcPr>
            <w:tcW w:w="4580" w:type="dxa"/>
            <w:tcBorders>
              <w:top w:val="nil"/>
              <w:left w:val="nil"/>
              <w:right w:val="single" w:sz="4" w:space="0" w:color="auto"/>
            </w:tcBorders>
          </w:tcPr>
          <w:p w14:paraId="6F1A0520" w14:textId="0105FD3C" w:rsidR="005D018C" w:rsidRPr="005B7BFA" w:rsidRDefault="005D018C" w:rsidP="006070D5">
            <w:pPr>
              <w:spacing w:line="240" w:lineRule="auto"/>
              <w:rPr>
                <w:b/>
              </w:rPr>
            </w:pPr>
            <w:r w:rsidRPr="005B7BFA">
              <w:rPr>
                <w:b/>
              </w:rPr>
              <w:tab/>
              <w:t>Debtor</w:t>
            </w:r>
            <w:r w:rsidR="00756648">
              <w:rPr>
                <w:b/>
              </w:rPr>
              <w:t>(s)</w:t>
            </w:r>
            <w:r w:rsidRPr="005B7BFA">
              <w:rPr>
                <w:b/>
              </w:rPr>
              <w:t>.</w:t>
            </w:r>
          </w:p>
        </w:tc>
        <w:tc>
          <w:tcPr>
            <w:tcW w:w="350" w:type="dxa"/>
            <w:tcBorders>
              <w:top w:val="nil"/>
              <w:left w:val="single" w:sz="4" w:space="0" w:color="auto"/>
              <w:bottom w:val="nil"/>
              <w:right w:val="nil"/>
            </w:tcBorders>
          </w:tcPr>
          <w:p w14:paraId="54438932" w14:textId="77777777" w:rsidR="005D018C" w:rsidRPr="005B7BFA" w:rsidRDefault="005D018C" w:rsidP="006070D5">
            <w:pPr>
              <w:spacing w:line="240" w:lineRule="auto"/>
              <w:rPr>
                <w:b/>
              </w:rPr>
            </w:pPr>
          </w:p>
        </w:tc>
        <w:tc>
          <w:tcPr>
            <w:tcW w:w="3619" w:type="dxa"/>
          </w:tcPr>
          <w:p w14:paraId="3DF324A5" w14:textId="77777777" w:rsidR="005D018C" w:rsidRPr="005B7BFA" w:rsidRDefault="005D018C" w:rsidP="006070D5">
            <w:pPr>
              <w:spacing w:line="240" w:lineRule="auto"/>
              <w:rPr>
                <w:b/>
              </w:rPr>
            </w:pPr>
          </w:p>
        </w:tc>
      </w:tr>
      <w:tr w:rsidR="005D018C" w:rsidRPr="005B7BFA" w14:paraId="27EB3D1A" w14:textId="77777777" w:rsidTr="00611BAB">
        <w:tc>
          <w:tcPr>
            <w:tcW w:w="811" w:type="dxa"/>
            <w:tcBorders>
              <w:top w:val="nil"/>
              <w:left w:val="nil"/>
              <w:bottom w:val="single" w:sz="4" w:space="0" w:color="auto"/>
              <w:right w:val="nil"/>
            </w:tcBorders>
          </w:tcPr>
          <w:p w14:paraId="0EED4083" w14:textId="77777777" w:rsidR="005D018C" w:rsidRPr="005B7BFA" w:rsidRDefault="005D018C" w:rsidP="006070D5">
            <w:pPr>
              <w:spacing w:line="240" w:lineRule="auto"/>
              <w:rPr>
                <w:b/>
              </w:rPr>
            </w:pPr>
          </w:p>
        </w:tc>
        <w:tc>
          <w:tcPr>
            <w:tcW w:w="4580" w:type="dxa"/>
            <w:tcBorders>
              <w:top w:val="nil"/>
              <w:left w:val="nil"/>
              <w:bottom w:val="single" w:sz="4" w:space="0" w:color="auto"/>
              <w:right w:val="single" w:sz="4" w:space="0" w:color="auto"/>
            </w:tcBorders>
          </w:tcPr>
          <w:p w14:paraId="3ED0894D" w14:textId="77777777" w:rsidR="005D018C" w:rsidRPr="005B7BFA" w:rsidRDefault="005D018C" w:rsidP="006070D5">
            <w:pPr>
              <w:spacing w:line="240" w:lineRule="auto"/>
              <w:rPr>
                <w:b/>
              </w:rPr>
            </w:pPr>
          </w:p>
        </w:tc>
        <w:tc>
          <w:tcPr>
            <w:tcW w:w="350" w:type="dxa"/>
            <w:tcBorders>
              <w:top w:val="nil"/>
              <w:left w:val="single" w:sz="4" w:space="0" w:color="auto"/>
              <w:bottom w:val="nil"/>
              <w:right w:val="nil"/>
            </w:tcBorders>
          </w:tcPr>
          <w:p w14:paraId="61303326" w14:textId="77777777" w:rsidR="005D018C" w:rsidRPr="005B7BFA" w:rsidRDefault="005D018C" w:rsidP="006070D5">
            <w:pPr>
              <w:spacing w:line="240" w:lineRule="auto"/>
              <w:rPr>
                <w:b/>
              </w:rPr>
            </w:pPr>
          </w:p>
        </w:tc>
        <w:tc>
          <w:tcPr>
            <w:tcW w:w="3619" w:type="dxa"/>
          </w:tcPr>
          <w:p w14:paraId="11273364" w14:textId="77777777" w:rsidR="005D018C" w:rsidRPr="005B7BFA" w:rsidRDefault="005D018C" w:rsidP="006070D5">
            <w:pPr>
              <w:spacing w:line="240" w:lineRule="auto"/>
              <w:rPr>
                <w:b/>
              </w:rPr>
            </w:pPr>
          </w:p>
        </w:tc>
      </w:tr>
    </w:tbl>
    <w:p w14:paraId="0693C3A6" w14:textId="77777777" w:rsidR="005D018C" w:rsidRPr="005B7BFA" w:rsidRDefault="005D018C" w:rsidP="006070D5">
      <w:pPr>
        <w:spacing w:line="240" w:lineRule="auto"/>
      </w:pPr>
    </w:p>
    <w:p w14:paraId="3289E963" w14:textId="08674F4C" w:rsidR="005D018C" w:rsidRPr="005D018C" w:rsidRDefault="005D018C" w:rsidP="006070D5">
      <w:pPr>
        <w:spacing w:line="240" w:lineRule="auto"/>
        <w:jc w:val="center"/>
        <w:rPr>
          <w:rFonts w:cs="Times New Roman"/>
          <w:b/>
          <w:bCs/>
          <w:szCs w:val="24"/>
          <w:u w:val="single"/>
        </w:rPr>
      </w:pPr>
      <w:r w:rsidRPr="005D018C">
        <w:rPr>
          <w:rFonts w:cs="Times New Roman"/>
          <w:b/>
          <w:bCs/>
          <w:szCs w:val="24"/>
          <w:u w:val="single"/>
        </w:rPr>
        <w:t xml:space="preserve">MOTION TO EXTEND </w:t>
      </w:r>
      <w:r>
        <w:rPr>
          <w:rFonts w:cs="Times New Roman"/>
          <w:b/>
          <w:bCs/>
          <w:szCs w:val="24"/>
          <w:u w:val="single"/>
        </w:rPr>
        <w:t>MORTGAGE</w:t>
      </w:r>
      <w:r w:rsidRPr="005D018C">
        <w:rPr>
          <w:rFonts w:cs="Times New Roman"/>
          <w:b/>
          <w:bCs/>
          <w:szCs w:val="24"/>
          <w:u w:val="single"/>
        </w:rPr>
        <w:t xml:space="preserve"> MODIFICATION PERIOD</w:t>
      </w:r>
    </w:p>
    <w:p w14:paraId="6FCB3F5F" w14:textId="77777777" w:rsidR="005D018C" w:rsidRPr="005D018C" w:rsidRDefault="005D018C" w:rsidP="006070D5">
      <w:pPr>
        <w:spacing w:line="240" w:lineRule="auto"/>
        <w:jc w:val="center"/>
        <w:rPr>
          <w:rFonts w:cs="Times New Roman"/>
          <w:szCs w:val="24"/>
        </w:rPr>
      </w:pPr>
    </w:p>
    <w:p w14:paraId="53AA51E4" w14:textId="77777777" w:rsidR="004D0FF9" w:rsidRPr="003B10C4" w:rsidRDefault="004D0FF9" w:rsidP="004D0FF9">
      <w:pPr>
        <w:spacing w:after="240" w:line="240" w:lineRule="auto"/>
        <w:ind w:left="720" w:right="720"/>
        <w:rPr>
          <w:b/>
          <w:bCs/>
        </w:rPr>
      </w:pPr>
      <w:r w:rsidRPr="003B10C4">
        <w:rPr>
          <w:b/>
          <w:bCs/>
        </w:rPr>
        <w:tab/>
        <w:t xml:space="preserve">PLEASE TAKE NOTICE that no hearing will be conducted on this matter unless a written objection is filed with the Clerk of the United States Bankruptcy Court at on or before </w:t>
      </w:r>
      <w:r>
        <w:rPr>
          <w:b/>
          <w:bCs/>
        </w:rPr>
        <w:t>________ [</w:t>
      </w:r>
      <w:r w:rsidRPr="00345093">
        <w:rPr>
          <w:b/>
          <w:bCs/>
          <w:i/>
          <w:iCs/>
        </w:rPr>
        <w:t>Insert DATE that is at least fourteen (14) days from the date of service of this document</w:t>
      </w:r>
      <w:r>
        <w:rPr>
          <w:b/>
          <w:bCs/>
        </w:rPr>
        <w:t>]</w:t>
      </w:r>
      <w:r w:rsidRPr="003B10C4">
        <w:rPr>
          <w:b/>
          <w:bCs/>
        </w:rPr>
        <w:t xml:space="preserve">. </w:t>
      </w:r>
    </w:p>
    <w:p w14:paraId="15CA791F" w14:textId="77777777" w:rsidR="00755BD9" w:rsidRPr="003B10C4" w:rsidRDefault="00755BD9" w:rsidP="00755BD9">
      <w:pPr>
        <w:spacing w:after="240" w:line="240" w:lineRule="auto"/>
        <w:ind w:left="720" w:right="720"/>
        <w:rPr>
          <w:b/>
          <w:bCs/>
        </w:rPr>
      </w:pPr>
      <w:r w:rsidRPr="003B10C4">
        <w:rPr>
          <w:b/>
          <w:bCs/>
        </w:rPr>
        <w:tab/>
        <w:t xml:space="preserve">Any objection shall be in writing and filed with the Clerk care of the United States Bankruptcy Court, 333 Constitution Avenue, NW, Room 1225, Washington, DC 20001 and shall be served upon Movant(s) and any counsel for the Movant(s) prior to </w:t>
      </w:r>
      <w:r>
        <w:rPr>
          <w:b/>
          <w:bCs/>
        </w:rPr>
        <w:t>the objection deadline set forth herein</w:t>
      </w:r>
      <w:r w:rsidRPr="003B10C4">
        <w:rPr>
          <w:b/>
          <w:bCs/>
        </w:rPr>
        <w:t xml:space="preserve">. If a timely objection is filed, the Court shall set a hearing on this matter. </w:t>
      </w:r>
    </w:p>
    <w:p w14:paraId="1395693D" w14:textId="77777777" w:rsidR="00755BD9" w:rsidRPr="003B10C4" w:rsidRDefault="00755BD9" w:rsidP="00755BD9">
      <w:pPr>
        <w:spacing w:after="240" w:line="240" w:lineRule="auto"/>
        <w:ind w:left="720" w:right="720"/>
        <w:rPr>
          <w:b/>
          <w:bCs/>
        </w:rPr>
      </w:pPr>
      <w:r w:rsidRPr="003B10C4">
        <w:rPr>
          <w:b/>
          <w:bCs/>
        </w:rPr>
        <w:tab/>
        <w:t>Notice of that hearing will be served only on any party filing a written objection. Any party that does not file a written objection shall be deemed to have consented to the relief sought herein and the Court may enter an order granting the relief sought or the noticed action may be taken.</w:t>
      </w:r>
    </w:p>
    <w:p w14:paraId="634B197E" w14:textId="65C89D87" w:rsidR="005D018C" w:rsidRPr="005D018C" w:rsidRDefault="005D018C" w:rsidP="005234EF">
      <w:pPr>
        <w:rPr>
          <w:rFonts w:cs="Times New Roman"/>
          <w:szCs w:val="24"/>
        </w:rPr>
      </w:pPr>
      <w:r w:rsidRPr="005D018C">
        <w:rPr>
          <w:rFonts w:cs="Times New Roman"/>
          <w:szCs w:val="24"/>
        </w:rPr>
        <w:tab/>
        <w:t>________________ hereby requests the</w:t>
      </w:r>
      <w:r w:rsidR="00756648">
        <w:rPr>
          <w:rFonts w:cs="Times New Roman"/>
          <w:szCs w:val="24"/>
        </w:rPr>
        <w:t xml:space="preserve"> Court</w:t>
      </w:r>
      <w:r w:rsidRPr="005D018C">
        <w:rPr>
          <w:rFonts w:cs="Times New Roman"/>
          <w:szCs w:val="24"/>
        </w:rPr>
        <w:t xml:space="preserve"> exten</w:t>
      </w:r>
      <w:r w:rsidR="00756648">
        <w:rPr>
          <w:rFonts w:cs="Times New Roman"/>
          <w:szCs w:val="24"/>
        </w:rPr>
        <w:t>d</w:t>
      </w:r>
      <w:r w:rsidRPr="005D018C">
        <w:rPr>
          <w:rFonts w:cs="Times New Roman"/>
          <w:szCs w:val="24"/>
        </w:rPr>
        <w:t xml:space="preserve"> the </w:t>
      </w:r>
      <w:r>
        <w:rPr>
          <w:rFonts w:cs="Times New Roman"/>
          <w:szCs w:val="24"/>
        </w:rPr>
        <w:t>Mortgage</w:t>
      </w:r>
      <w:r w:rsidRPr="005D018C">
        <w:rPr>
          <w:rFonts w:cs="Times New Roman"/>
          <w:szCs w:val="24"/>
        </w:rPr>
        <w:t xml:space="preserve"> Modification </w:t>
      </w:r>
      <w:r>
        <w:rPr>
          <w:rFonts w:cs="Times New Roman"/>
          <w:szCs w:val="24"/>
        </w:rPr>
        <w:t>P</w:t>
      </w:r>
      <w:r w:rsidRPr="005D018C">
        <w:rPr>
          <w:rFonts w:cs="Times New Roman"/>
          <w:szCs w:val="24"/>
        </w:rPr>
        <w:t>eriod in this case, and in support</w:t>
      </w:r>
      <w:r w:rsidR="00756648">
        <w:rPr>
          <w:rFonts w:cs="Times New Roman"/>
          <w:szCs w:val="24"/>
        </w:rPr>
        <w:t xml:space="preserve"> thereof</w:t>
      </w:r>
      <w:r w:rsidRPr="005D018C">
        <w:rPr>
          <w:rFonts w:cs="Times New Roman"/>
          <w:szCs w:val="24"/>
        </w:rPr>
        <w:t xml:space="preserve"> states as follows:</w:t>
      </w:r>
    </w:p>
    <w:p w14:paraId="3DEF39A2" w14:textId="2349E933" w:rsidR="005D018C" w:rsidRPr="005D018C" w:rsidRDefault="005D018C" w:rsidP="005234EF">
      <w:pPr>
        <w:numPr>
          <w:ilvl w:val="0"/>
          <w:numId w:val="1"/>
        </w:numPr>
        <w:spacing w:after="160"/>
        <w:contextualSpacing/>
        <w:rPr>
          <w:rFonts w:cs="Times New Roman"/>
          <w:szCs w:val="24"/>
        </w:rPr>
      </w:pPr>
      <w:r w:rsidRPr="005D018C">
        <w:rPr>
          <w:rFonts w:cs="Times New Roman"/>
          <w:szCs w:val="24"/>
        </w:rPr>
        <w:t>On _____________, this Court entered an order granting Debtor</w:t>
      </w:r>
      <w:r w:rsidR="00580D76">
        <w:rPr>
          <w:rFonts w:cs="Times New Roman"/>
          <w:szCs w:val="24"/>
        </w:rPr>
        <w:t>’</w:t>
      </w:r>
      <w:r w:rsidRPr="005D018C">
        <w:rPr>
          <w:rFonts w:cs="Times New Roman"/>
          <w:szCs w:val="24"/>
        </w:rPr>
        <w:t xml:space="preserve">s Motion </w:t>
      </w:r>
      <w:r>
        <w:rPr>
          <w:rFonts w:cs="Times New Roman"/>
          <w:szCs w:val="24"/>
        </w:rPr>
        <w:t xml:space="preserve">to Commence </w:t>
      </w:r>
      <w:r w:rsidRPr="005D018C">
        <w:rPr>
          <w:rFonts w:cs="Times New Roman"/>
          <w:szCs w:val="24"/>
        </w:rPr>
        <w:t xml:space="preserve">the </w:t>
      </w:r>
      <w:r>
        <w:rPr>
          <w:rFonts w:cs="Times New Roman"/>
          <w:szCs w:val="24"/>
        </w:rPr>
        <w:t>Mortgage</w:t>
      </w:r>
      <w:r w:rsidRPr="005D018C">
        <w:rPr>
          <w:rFonts w:cs="Times New Roman"/>
          <w:szCs w:val="24"/>
        </w:rPr>
        <w:t xml:space="preserve"> Modification Program (hereinafter “MM</w:t>
      </w:r>
      <w:r>
        <w:rPr>
          <w:rFonts w:cs="Times New Roman"/>
          <w:szCs w:val="24"/>
        </w:rPr>
        <w:t>P</w:t>
      </w:r>
      <w:r w:rsidRPr="005D018C">
        <w:rPr>
          <w:rFonts w:cs="Times New Roman"/>
          <w:szCs w:val="24"/>
        </w:rPr>
        <w:t xml:space="preserve"> Order”)</w:t>
      </w:r>
      <w:r w:rsidR="00807741">
        <w:rPr>
          <w:rStyle w:val="FootnoteReference"/>
          <w:rFonts w:cs="Times New Roman"/>
          <w:szCs w:val="24"/>
        </w:rPr>
        <w:footnoteReference w:id="1"/>
      </w:r>
      <w:r w:rsidRPr="005D018C">
        <w:rPr>
          <w:rFonts w:cs="Times New Roman"/>
          <w:szCs w:val="24"/>
        </w:rPr>
        <w:t>.</w:t>
      </w:r>
    </w:p>
    <w:p w14:paraId="3EA60079" w14:textId="5CF9E333" w:rsidR="005D018C" w:rsidRPr="005D018C" w:rsidRDefault="005D018C" w:rsidP="005234EF">
      <w:pPr>
        <w:numPr>
          <w:ilvl w:val="0"/>
          <w:numId w:val="1"/>
        </w:numPr>
        <w:spacing w:after="160"/>
        <w:contextualSpacing/>
        <w:rPr>
          <w:rFonts w:cs="Times New Roman"/>
          <w:szCs w:val="24"/>
        </w:rPr>
      </w:pPr>
      <w:r w:rsidRPr="005D018C">
        <w:rPr>
          <w:rFonts w:cs="Times New Roman"/>
          <w:szCs w:val="24"/>
        </w:rPr>
        <w:t xml:space="preserve">Pursuant to the </w:t>
      </w:r>
      <w:r>
        <w:rPr>
          <w:rFonts w:cs="Times New Roman"/>
          <w:szCs w:val="24"/>
        </w:rPr>
        <w:t>Mortgage</w:t>
      </w:r>
      <w:r w:rsidRPr="005D018C">
        <w:rPr>
          <w:rFonts w:cs="Times New Roman"/>
          <w:szCs w:val="24"/>
        </w:rPr>
        <w:t xml:space="preserve"> Modification Program </w:t>
      </w:r>
      <w:r>
        <w:rPr>
          <w:rFonts w:cs="Times New Roman"/>
          <w:szCs w:val="24"/>
        </w:rPr>
        <w:t>P</w:t>
      </w:r>
      <w:r w:rsidRPr="005D018C">
        <w:rPr>
          <w:rFonts w:cs="Times New Roman"/>
          <w:szCs w:val="24"/>
        </w:rPr>
        <w:t>rocedures, the MM</w:t>
      </w:r>
      <w:r>
        <w:rPr>
          <w:rFonts w:cs="Times New Roman"/>
          <w:szCs w:val="24"/>
        </w:rPr>
        <w:t>P</w:t>
      </w:r>
      <w:r w:rsidRPr="005D018C">
        <w:rPr>
          <w:rFonts w:cs="Times New Roman"/>
          <w:szCs w:val="24"/>
        </w:rPr>
        <w:t xml:space="preserve"> Period is to expire 120 days after the entry of the MM</w:t>
      </w:r>
      <w:r>
        <w:rPr>
          <w:rFonts w:cs="Times New Roman"/>
          <w:szCs w:val="24"/>
        </w:rPr>
        <w:t>P</w:t>
      </w:r>
      <w:r w:rsidRPr="005D018C">
        <w:rPr>
          <w:rFonts w:cs="Times New Roman"/>
          <w:szCs w:val="24"/>
        </w:rPr>
        <w:t xml:space="preserve"> Order. In the instant case, the MM</w:t>
      </w:r>
      <w:r>
        <w:rPr>
          <w:rFonts w:cs="Times New Roman"/>
          <w:szCs w:val="24"/>
        </w:rPr>
        <w:t>P</w:t>
      </w:r>
      <w:r w:rsidRPr="005D018C">
        <w:rPr>
          <w:rFonts w:cs="Times New Roman"/>
          <w:szCs w:val="24"/>
        </w:rPr>
        <w:t xml:space="preserve"> Period is set to expire on _______________.</w:t>
      </w:r>
    </w:p>
    <w:p w14:paraId="4E46844C" w14:textId="1D084025" w:rsidR="005D018C" w:rsidRPr="005D018C" w:rsidRDefault="00756648" w:rsidP="005234EF">
      <w:pPr>
        <w:numPr>
          <w:ilvl w:val="0"/>
          <w:numId w:val="1"/>
        </w:numPr>
        <w:spacing w:after="160"/>
        <w:contextualSpacing/>
        <w:rPr>
          <w:rFonts w:cs="Times New Roman"/>
          <w:szCs w:val="24"/>
        </w:rPr>
      </w:pPr>
      <w:r>
        <w:rPr>
          <w:rFonts w:cs="Times New Roman"/>
          <w:szCs w:val="24"/>
        </w:rPr>
        <w:lastRenderedPageBreak/>
        <w:t>For the following reasons, movant requests the Court</w:t>
      </w:r>
      <w:r w:rsidR="005D018C" w:rsidRPr="005D018C">
        <w:rPr>
          <w:rFonts w:cs="Times New Roman"/>
          <w:szCs w:val="24"/>
        </w:rPr>
        <w:t xml:space="preserve"> to extend the MM</w:t>
      </w:r>
      <w:r w:rsidR="005D018C">
        <w:rPr>
          <w:rFonts w:cs="Times New Roman"/>
          <w:szCs w:val="24"/>
        </w:rPr>
        <w:t>P</w:t>
      </w:r>
      <w:r w:rsidR="005D018C" w:rsidRPr="005D018C">
        <w:rPr>
          <w:rFonts w:cs="Times New Roman"/>
          <w:szCs w:val="24"/>
        </w:rPr>
        <w:t xml:space="preserve"> Period an additional _____ days</w:t>
      </w:r>
      <w:r>
        <w:rPr>
          <w:rFonts w:cs="Times New Roman"/>
          <w:szCs w:val="24"/>
        </w:rPr>
        <w:t>: _____________________________________________________.</w:t>
      </w:r>
    </w:p>
    <w:p w14:paraId="0C8CA8C3" w14:textId="28B271B0" w:rsidR="005D018C" w:rsidRPr="005D018C" w:rsidRDefault="005D018C" w:rsidP="005234EF">
      <w:pPr>
        <w:ind w:firstLine="720"/>
        <w:rPr>
          <w:rFonts w:cs="Times New Roman"/>
          <w:szCs w:val="24"/>
        </w:rPr>
      </w:pPr>
      <w:r w:rsidRPr="005D018C">
        <w:rPr>
          <w:rFonts w:cs="Times New Roman"/>
          <w:szCs w:val="24"/>
        </w:rPr>
        <w:t xml:space="preserve">WHEREFORE, _________________ requests that the Court extend the </w:t>
      </w:r>
      <w:r>
        <w:rPr>
          <w:rFonts w:cs="Times New Roman"/>
          <w:szCs w:val="24"/>
        </w:rPr>
        <w:t>Mortgage</w:t>
      </w:r>
      <w:r w:rsidRPr="005D018C">
        <w:rPr>
          <w:rFonts w:cs="Times New Roman"/>
          <w:szCs w:val="24"/>
        </w:rPr>
        <w:t xml:space="preserve"> Modification Period an additional _______ days, extending the expiration date to ________________.</w:t>
      </w:r>
    </w:p>
    <w:p w14:paraId="0B32F9CB" w14:textId="77777777" w:rsidR="005D018C" w:rsidRPr="005D018C" w:rsidRDefault="005D018C" w:rsidP="006070D5">
      <w:pPr>
        <w:spacing w:line="240" w:lineRule="auto"/>
        <w:ind w:left="360"/>
        <w:jc w:val="left"/>
        <w:rPr>
          <w:rFonts w:cs="Times New Roman"/>
          <w:szCs w:val="24"/>
        </w:rPr>
      </w:pPr>
    </w:p>
    <w:p w14:paraId="3DA586A7" w14:textId="44435208" w:rsidR="005D018C" w:rsidRPr="005D018C" w:rsidRDefault="005D018C" w:rsidP="004D0FF9">
      <w:pPr>
        <w:spacing w:line="240" w:lineRule="auto"/>
        <w:jc w:val="left"/>
        <w:rPr>
          <w:rFonts w:cs="Times New Roman"/>
          <w:szCs w:val="24"/>
        </w:rPr>
      </w:pPr>
      <w:r w:rsidRPr="005D018C">
        <w:rPr>
          <w:rFonts w:cs="Times New Roman"/>
          <w:szCs w:val="24"/>
        </w:rPr>
        <w:t>Respectfully submitted,</w:t>
      </w:r>
    </w:p>
    <w:p w14:paraId="6A895BE0" w14:textId="77777777" w:rsidR="00C72851" w:rsidRDefault="00C72851" w:rsidP="00C72851">
      <w:pPr>
        <w:spacing w:after="160" w:line="256" w:lineRule="auto"/>
        <w:ind w:left="720"/>
        <w:contextualSpacing/>
        <w:jc w:val="left"/>
        <w:rPr>
          <w:rFonts w:cs="Times New Roman"/>
          <w:szCs w:val="24"/>
        </w:rPr>
      </w:pPr>
    </w:p>
    <w:tbl>
      <w:tblPr>
        <w:tblStyle w:val="TableGrid"/>
        <w:tblW w:w="0" w:type="auto"/>
        <w:tblInd w:w="3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90"/>
      </w:tblGrid>
      <w:tr w:rsidR="00C72851" w14:paraId="5B7E847F" w14:textId="77777777" w:rsidTr="00C72851">
        <w:trPr>
          <w:trHeight w:val="396"/>
        </w:trPr>
        <w:tc>
          <w:tcPr>
            <w:tcW w:w="2610" w:type="dxa"/>
            <w:tcBorders>
              <w:top w:val="nil"/>
              <w:left w:val="nil"/>
              <w:bottom w:val="single" w:sz="4" w:space="0" w:color="auto"/>
              <w:right w:val="nil"/>
            </w:tcBorders>
          </w:tcPr>
          <w:p w14:paraId="32969F9B" w14:textId="77777777" w:rsidR="00C72851" w:rsidRDefault="00C72851">
            <w:pPr>
              <w:spacing w:line="240" w:lineRule="auto"/>
            </w:pPr>
          </w:p>
        </w:tc>
        <w:tc>
          <w:tcPr>
            <w:tcW w:w="3690" w:type="dxa"/>
            <w:tcBorders>
              <w:top w:val="nil"/>
              <w:left w:val="nil"/>
              <w:bottom w:val="single" w:sz="4" w:space="0" w:color="auto"/>
              <w:right w:val="nil"/>
            </w:tcBorders>
          </w:tcPr>
          <w:p w14:paraId="5775C11E" w14:textId="77777777" w:rsidR="00C72851" w:rsidRDefault="00C72851">
            <w:pPr>
              <w:spacing w:line="240" w:lineRule="auto"/>
            </w:pPr>
          </w:p>
        </w:tc>
      </w:tr>
      <w:tr w:rsidR="00C72851" w14:paraId="5C21E83C" w14:textId="77777777" w:rsidTr="00C72851">
        <w:trPr>
          <w:trHeight w:val="396"/>
        </w:trPr>
        <w:tc>
          <w:tcPr>
            <w:tcW w:w="2610" w:type="dxa"/>
            <w:tcBorders>
              <w:top w:val="single" w:sz="4" w:space="0" w:color="auto"/>
              <w:left w:val="nil"/>
              <w:bottom w:val="nil"/>
              <w:right w:val="nil"/>
            </w:tcBorders>
            <w:hideMark/>
          </w:tcPr>
          <w:p w14:paraId="1FADEBDB" w14:textId="77777777" w:rsidR="00C72851" w:rsidRDefault="00C72851">
            <w:pPr>
              <w:spacing w:line="240" w:lineRule="auto"/>
            </w:pPr>
            <w:r>
              <w:t>Dated:</w:t>
            </w:r>
          </w:p>
        </w:tc>
        <w:tc>
          <w:tcPr>
            <w:tcW w:w="3690" w:type="dxa"/>
            <w:tcBorders>
              <w:top w:val="single" w:sz="4" w:space="0" w:color="auto"/>
              <w:left w:val="nil"/>
              <w:bottom w:val="nil"/>
              <w:right w:val="nil"/>
            </w:tcBorders>
            <w:hideMark/>
          </w:tcPr>
          <w:p w14:paraId="6E3E03BA" w14:textId="77777777" w:rsidR="00C72851" w:rsidRDefault="00C72851">
            <w:pPr>
              <w:spacing w:line="240" w:lineRule="auto"/>
            </w:pPr>
            <w:r>
              <w:t>Signature of attorney/pro se party</w:t>
            </w:r>
          </w:p>
        </w:tc>
      </w:tr>
      <w:tr w:rsidR="00C72851" w14:paraId="47456005" w14:textId="77777777" w:rsidTr="00C72851">
        <w:trPr>
          <w:trHeight w:val="396"/>
        </w:trPr>
        <w:tc>
          <w:tcPr>
            <w:tcW w:w="2610" w:type="dxa"/>
          </w:tcPr>
          <w:p w14:paraId="1BD734C5" w14:textId="77777777" w:rsidR="00C72851" w:rsidRDefault="00C72851">
            <w:pPr>
              <w:spacing w:line="240" w:lineRule="auto"/>
            </w:pPr>
          </w:p>
        </w:tc>
        <w:tc>
          <w:tcPr>
            <w:tcW w:w="3690" w:type="dxa"/>
            <w:tcBorders>
              <w:top w:val="nil"/>
              <w:left w:val="nil"/>
              <w:bottom w:val="single" w:sz="4" w:space="0" w:color="auto"/>
              <w:right w:val="nil"/>
            </w:tcBorders>
          </w:tcPr>
          <w:p w14:paraId="2A101D6B" w14:textId="77777777" w:rsidR="00C72851" w:rsidRDefault="00C72851">
            <w:pPr>
              <w:spacing w:line="240" w:lineRule="auto"/>
            </w:pPr>
          </w:p>
        </w:tc>
      </w:tr>
      <w:tr w:rsidR="00C72851" w14:paraId="432FA686" w14:textId="77777777" w:rsidTr="00C72851">
        <w:trPr>
          <w:trHeight w:val="396"/>
        </w:trPr>
        <w:tc>
          <w:tcPr>
            <w:tcW w:w="2610" w:type="dxa"/>
          </w:tcPr>
          <w:p w14:paraId="4B818AF7" w14:textId="77777777" w:rsidR="00C72851" w:rsidRDefault="00C72851">
            <w:pPr>
              <w:spacing w:line="240" w:lineRule="auto"/>
            </w:pPr>
          </w:p>
        </w:tc>
        <w:tc>
          <w:tcPr>
            <w:tcW w:w="3690" w:type="dxa"/>
            <w:tcBorders>
              <w:top w:val="single" w:sz="4" w:space="0" w:color="auto"/>
              <w:left w:val="nil"/>
              <w:bottom w:val="nil"/>
              <w:right w:val="nil"/>
            </w:tcBorders>
            <w:hideMark/>
          </w:tcPr>
          <w:p w14:paraId="43BCF5D4" w14:textId="77777777" w:rsidR="00C72851" w:rsidRDefault="00C72851">
            <w:pPr>
              <w:spacing w:line="240" w:lineRule="auto"/>
            </w:pPr>
            <w:r>
              <w:t>Name, Bar Number (if applicable)</w:t>
            </w:r>
          </w:p>
        </w:tc>
      </w:tr>
      <w:tr w:rsidR="00C72851" w14:paraId="060754ED" w14:textId="77777777" w:rsidTr="00C72851">
        <w:trPr>
          <w:trHeight w:val="396"/>
        </w:trPr>
        <w:tc>
          <w:tcPr>
            <w:tcW w:w="2610" w:type="dxa"/>
          </w:tcPr>
          <w:p w14:paraId="16143AB9" w14:textId="77777777" w:rsidR="00C72851" w:rsidRDefault="00C72851">
            <w:pPr>
              <w:spacing w:line="240" w:lineRule="auto"/>
            </w:pPr>
          </w:p>
        </w:tc>
        <w:tc>
          <w:tcPr>
            <w:tcW w:w="3690" w:type="dxa"/>
            <w:tcBorders>
              <w:top w:val="nil"/>
              <w:left w:val="nil"/>
              <w:bottom w:val="single" w:sz="4" w:space="0" w:color="auto"/>
              <w:right w:val="nil"/>
            </w:tcBorders>
          </w:tcPr>
          <w:p w14:paraId="211D8F18" w14:textId="77777777" w:rsidR="00C72851" w:rsidRDefault="00C72851">
            <w:pPr>
              <w:spacing w:line="240" w:lineRule="auto"/>
            </w:pPr>
          </w:p>
        </w:tc>
      </w:tr>
      <w:tr w:rsidR="00C72851" w14:paraId="48596261" w14:textId="77777777" w:rsidTr="00C72851">
        <w:trPr>
          <w:trHeight w:val="396"/>
        </w:trPr>
        <w:tc>
          <w:tcPr>
            <w:tcW w:w="2610" w:type="dxa"/>
          </w:tcPr>
          <w:p w14:paraId="6251CD54" w14:textId="77777777" w:rsidR="00C72851" w:rsidRDefault="00C72851">
            <w:pPr>
              <w:spacing w:line="240" w:lineRule="auto"/>
            </w:pPr>
          </w:p>
        </w:tc>
        <w:tc>
          <w:tcPr>
            <w:tcW w:w="3690" w:type="dxa"/>
            <w:tcBorders>
              <w:top w:val="single" w:sz="4" w:space="0" w:color="auto"/>
              <w:left w:val="nil"/>
              <w:bottom w:val="nil"/>
              <w:right w:val="nil"/>
            </w:tcBorders>
            <w:hideMark/>
          </w:tcPr>
          <w:p w14:paraId="773F096C" w14:textId="77777777" w:rsidR="00C72851" w:rsidRDefault="00C72851">
            <w:pPr>
              <w:spacing w:line="240" w:lineRule="auto"/>
            </w:pPr>
            <w:r>
              <w:t>Firm (if applicable)</w:t>
            </w:r>
          </w:p>
        </w:tc>
      </w:tr>
      <w:tr w:rsidR="00C72851" w14:paraId="1CE954B4" w14:textId="77777777" w:rsidTr="00C72851">
        <w:trPr>
          <w:trHeight w:val="396"/>
        </w:trPr>
        <w:tc>
          <w:tcPr>
            <w:tcW w:w="2610" w:type="dxa"/>
          </w:tcPr>
          <w:p w14:paraId="281FFDAE" w14:textId="77777777" w:rsidR="00C72851" w:rsidRDefault="00C72851">
            <w:pPr>
              <w:spacing w:line="240" w:lineRule="auto"/>
            </w:pPr>
          </w:p>
        </w:tc>
        <w:tc>
          <w:tcPr>
            <w:tcW w:w="3690" w:type="dxa"/>
            <w:tcBorders>
              <w:top w:val="nil"/>
              <w:left w:val="nil"/>
              <w:bottom w:val="single" w:sz="4" w:space="0" w:color="auto"/>
              <w:right w:val="nil"/>
            </w:tcBorders>
          </w:tcPr>
          <w:p w14:paraId="6E53B8E6" w14:textId="77777777" w:rsidR="00C72851" w:rsidRDefault="00C72851">
            <w:pPr>
              <w:spacing w:line="240" w:lineRule="auto"/>
            </w:pPr>
          </w:p>
        </w:tc>
      </w:tr>
      <w:tr w:rsidR="00C72851" w14:paraId="49E471AA" w14:textId="77777777" w:rsidTr="00C72851">
        <w:trPr>
          <w:trHeight w:val="396"/>
        </w:trPr>
        <w:tc>
          <w:tcPr>
            <w:tcW w:w="2610" w:type="dxa"/>
          </w:tcPr>
          <w:p w14:paraId="3E634EB0" w14:textId="77777777" w:rsidR="00C72851" w:rsidRDefault="00C72851">
            <w:pPr>
              <w:spacing w:line="240" w:lineRule="auto"/>
            </w:pPr>
          </w:p>
        </w:tc>
        <w:tc>
          <w:tcPr>
            <w:tcW w:w="3690" w:type="dxa"/>
            <w:tcBorders>
              <w:top w:val="single" w:sz="4" w:space="0" w:color="auto"/>
              <w:left w:val="nil"/>
              <w:bottom w:val="nil"/>
              <w:right w:val="nil"/>
            </w:tcBorders>
            <w:hideMark/>
          </w:tcPr>
          <w:p w14:paraId="02CE92DA" w14:textId="77777777" w:rsidR="00C72851" w:rsidRDefault="00C72851">
            <w:pPr>
              <w:spacing w:line="240" w:lineRule="auto"/>
            </w:pPr>
            <w:r>
              <w:t>Address</w:t>
            </w:r>
          </w:p>
        </w:tc>
      </w:tr>
      <w:tr w:rsidR="00C72851" w14:paraId="1E65B797" w14:textId="77777777" w:rsidTr="00C72851">
        <w:trPr>
          <w:trHeight w:val="396"/>
        </w:trPr>
        <w:tc>
          <w:tcPr>
            <w:tcW w:w="2610" w:type="dxa"/>
          </w:tcPr>
          <w:p w14:paraId="5BE950A3" w14:textId="77777777" w:rsidR="00C72851" w:rsidRDefault="00C72851">
            <w:pPr>
              <w:spacing w:line="240" w:lineRule="auto"/>
            </w:pPr>
          </w:p>
        </w:tc>
        <w:tc>
          <w:tcPr>
            <w:tcW w:w="3690" w:type="dxa"/>
            <w:tcBorders>
              <w:top w:val="nil"/>
              <w:left w:val="nil"/>
              <w:bottom w:val="single" w:sz="4" w:space="0" w:color="auto"/>
              <w:right w:val="nil"/>
            </w:tcBorders>
          </w:tcPr>
          <w:p w14:paraId="20C771CE" w14:textId="77777777" w:rsidR="00C72851" w:rsidRDefault="00C72851">
            <w:pPr>
              <w:spacing w:line="240" w:lineRule="auto"/>
            </w:pPr>
          </w:p>
        </w:tc>
      </w:tr>
      <w:tr w:rsidR="00C72851" w14:paraId="0E2559DD" w14:textId="77777777" w:rsidTr="00C72851">
        <w:trPr>
          <w:trHeight w:val="396"/>
        </w:trPr>
        <w:tc>
          <w:tcPr>
            <w:tcW w:w="2610" w:type="dxa"/>
          </w:tcPr>
          <w:p w14:paraId="3F40E7D5" w14:textId="77777777" w:rsidR="00C72851" w:rsidRDefault="00C72851">
            <w:pPr>
              <w:spacing w:line="240" w:lineRule="auto"/>
            </w:pPr>
          </w:p>
        </w:tc>
        <w:tc>
          <w:tcPr>
            <w:tcW w:w="3690" w:type="dxa"/>
            <w:tcBorders>
              <w:top w:val="single" w:sz="4" w:space="0" w:color="auto"/>
              <w:left w:val="nil"/>
              <w:bottom w:val="nil"/>
              <w:right w:val="nil"/>
            </w:tcBorders>
            <w:hideMark/>
          </w:tcPr>
          <w:p w14:paraId="380AB743" w14:textId="77777777" w:rsidR="00C72851" w:rsidRDefault="00C72851">
            <w:pPr>
              <w:spacing w:line="240" w:lineRule="auto"/>
            </w:pPr>
            <w:r>
              <w:t>Address</w:t>
            </w:r>
          </w:p>
        </w:tc>
      </w:tr>
      <w:tr w:rsidR="00C72851" w14:paraId="0003C91B" w14:textId="77777777" w:rsidTr="00C72851">
        <w:trPr>
          <w:trHeight w:val="396"/>
        </w:trPr>
        <w:tc>
          <w:tcPr>
            <w:tcW w:w="2610" w:type="dxa"/>
          </w:tcPr>
          <w:p w14:paraId="49F52291" w14:textId="77777777" w:rsidR="00C72851" w:rsidRDefault="00C72851">
            <w:pPr>
              <w:spacing w:line="240" w:lineRule="auto"/>
            </w:pPr>
          </w:p>
        </w:tc>
        <w:tc>
          <w:tcPr>
            <w:tcW w:w="3690" w:type="dxa"/>
            <w:tcBorders>
              <w:top w:val="nil"/>
              <w:left w:val="nil"/>
              <w:bottom w:val="single" w:sz="4" w:space="0" w:color="auto"/>
              <w:right w:val="nil"/>
            </w:tcBorders>
          </w:tcPr>
          <w:p w14:paraId="5C3BDFC1" w14:textId="77777777" w:rsidR="00C72851" w:rsidRDefault="00C72851">
            <w:pPr>
              <w:spacing w:line="240" w:lineRule="auto"/>
            </w:pPr>
          </w:p>
        </w:tc>
      </w:tr>
      <w:tr w:rsidR="00C72851" w14:paraId="62F37698" w14:textId="77777777" w:rsidTr="00C72851">
        <w:trPr>
          <w:trHeight w:val="396"/>
        </w:trPr>
        <w:tc>
          <w:tcPr>
            <w:tcW w:w="2610" w:type="dxa"/>
          </w:tcPr>
          <w:p w14:paraId="2C46CA0E" w14:textId="77777777" w:rsidR="00C72851" w:rsidRDefault="00C72851">
            <w:pPr>
              <w:spacing w:line="240" w:lineRule="auto"/>
            </w:pPr>
          </w:p>
        </w:tc>
        <w:tc>
          <w:tcPr>
            <w:tcW w:w="3690" w:type="dxa"/>
            <w:tcBorders>
              <w:top w:val="single" w:sz="4" w:space="0" w:color="auto"/>
              <w:left w:val="nil"/>
              <w:bottom w:val="nil"/>
              <w:right w:val="nil"/>
            </w:tcBorders>
            <w:hideMark/>
          </w:tcPr>
          <w:p w14:paraId="32C24C3C" w14:textId="77777777" w:rsidR="00C72851" w:rsidRDefault="00C72851">
            <w:pPr>
              <w:spacing w:line="240" w:lineRule="auto"/>
            </w:pPr>
            <w:r>
              <w:t>Telephone</w:t>
            </w:r>
          </w:p>
        </w:tc>
      </w:tr>
      <w:tr w:rsidR="00C72851" w14:paraId="2CE3C5DC" w14:textId="77777777" w:rsidTr="00C72851">
        <w:trPr>
          <w:trHeight w:val="396"/>
        </w:trPr>
        <w:tc>
          <w:tcPr>
            <w:tcW w:w="2610" w:type="dxa"/>
          </w:tcPr>
          <w:p w14:paraId="311990C8" w14:textId="77777777" w:rsidR="00C72851" w:rsidRDefault="00C72851">
            <w:pPr>
              <w:spacing w:line="240" w:lineRule="auto"/>
            </w:pPr>
          </w:p>
        </w:tc>
        <w:tc>
          <w:tcPr>
            <w:tcW w:w="3690" w:type="dxa"/>
            <w:tcBorders>
              <w:top w:val="nil"/>
              <w:left w:val="nil"/>
              <w:bottom w:val="single" w:sz="4" w:space="0" w:color="auto"/>
              <w:right w:val="nil"/>
            </w:tcBorders>
          </w:tcPr>
          <w:p w14:paraId="3CD40580" w14:textId="77777777" w:rsidR="00C72851" w:rsidRDefault="00C72851">
            <w:pPr>
              <w:spacing w:line="240" w:lineRule="auto"/>
            </w:pPr>
          </w:p>
        </w:tc>
      </w:tr>
      <w:tr w:rsidR="00C72851" w14:paraId="159FFD95" w14:textId="77777777" w:rsidTr="00C72851">
        <w:trPr>
          <w:trHeight w:val="396"/>
        </w:trPr>
        <w:tc>
          <w:tcPr>
            <w:tcW w:w="2610" w:type="dxa"/>
          </w:tcPr>
          <w:p w14:paraId="392A51E7" w14:textId="77777777" w:rsidR="00C72851" w:rsidRDefault="00C72851">
            <w:pPr>
              <w:spacing w:line="240" w:lineRule="auto"/>
            </w:pPr>
          </w:p>
        </w:tc>
        <w:tc>
          <w:tcPr>
            <w:tcW w:w="3690" w:type="dxa"/>
            <w:tcBorders>
              <w:top w:val="single" w:sz="4" w:space="0" w:color="auto"/>
              <w:left w:val="nil"/>
              <w:bottom w:val="nil"/>
              <w:right w:val="nil"/>
            </w:tcBorders>
            <w:hideMark/>
          </w:tcPr>
          <w:p w14:paraId="2794E19D" w14:textId="77777777" w:rsidR="00C72851" w:rsidRDefault="00C72851">
            <w:pPr>
              <w:spacing w:line="240" w:lineRule="auto"/>
            </w:pPr>
            <w:r>
              <w:t>Email Address</w:t>
            </w:r>
          </w:p>
        </w:tc>
      </w:tr>
    </w:tbl>
    <w:p w14:paraId="35D003CA" w14:textId="77777777" w:rsidR="00C72851" w:rsidRDefault="00C72851" w:rsidP="00C72851">
      <w:pPr>
        <w:spacing w:before="240" w:after="240" w:line="240" w:lineRule="auto"/>
        <w:jc w:val="center"/>
        <w:rPr>
          <w:b/>
          <w:bCs/>
          <w:u w:val="single"/>
        </w:rPr>
      </w:pPr>
      <w:r>
        <w:rPr>
          <w:b/>
          <w:bCs/>
          <w:u w:val="single"/>
        </w:rPr>
        <w:t>Certificate of Service</w:t>
      </w:r>
    </w:p>
    <w:p w14:paraId="082E1AE0" w14:textId="77777777" w:rsidR="00C72851" w:rsidRDefault="00C72851" w:rsidP="00C72851">
      <w:pPr>
        <w:spacing w:line="240" w:lineRule="auto"/>
        <w:ind w:firstLine="720"/>
      </w:pPr>
      <w:r>
        <w:t>I hereby certify that on ___ of ___, 202_, a true and correct copy of the foregoing pleading was served via ____ on _____.</w:t>
      </w:r>
    </w:p>
    <w:p w14:paraId="6BC9C995" w14:textId="77777777" w:rsidR="00C72851" w:rsidRDefault="00C72851" w:rsidP="00C72851">
      <w:pPr>
        <w:spacing w:line="240" w:lineRule="auto"/>
        <w:ind w:firstLine="720"/>
      </w:pPr>
    </w:p>
    <w:tbl>
      <w:tblPr>
        <w:tblStyle w:val="TableGrid"/>
        <w:tblW w:w="0" w:type="auto"/>
        <w:tblInd w:w="3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90"/>
      </w:tblGrid>
      <w:tr w:rsidR="00C72851" w14:paraId="2E2C708D" w14:textId="77777777" w:rsidTr="00C72851">
        <w:trPr>
          <w:trHeight w:val="396"/>
        </w:trPr>
        <w:tc>
          <w:tcPr>
            <w:tcW w:w="2610" w:type="dxa"/>
            <w:tcBorders>
              <w:top w:val="nil"/>
              <w:left w:val="nil"/>
              <w:bottom w:val="single" w:sz="4" w:space="0" w:color="auto"/>
              <w:right w:val="nil"/>
            </w:tcBorders>
          </w:tcPr>
          <w:p w14:paraId="37473A89" w14:textId="77777777" w:rsidR="00C72851" w:rsidRDefault="00C72851">
            <w:pPr>
              <w:spacing w:line="240" w:lineRule="auto"/>
            </w:pPr>
          </w:p>
        </w:tc>
        <w:tc>
          <w:tcPr>
            <w:tcW w:w="3690" w:type="dxa"/>
            <w:tcBorders>
              <w:top w:val="nil"/>
              <w:left w:val="nil"/>
              <w:bottom w:val="single" w:sz="4" w:space="0" w:color="auto"/>
              <w:right w:val="nil"/>
            </w:tcBorders>
          </w:tcPr>
          <w:p w14:paraId="429D78B4" w14:textId="77777777" w:rsidR="00C72851" w:rsidRDefault="00C72851">
            <w:pPr>
              <w:spacing w:line="240" w:lineRule="auto"/>
            </w:pPr>
          </w:p>
        </w:tc>
      </w:tr>
      <w:tr w:rsidR="00C72851" w14:paraId="009CAA27" w14:textId="77777777" w:rsidTr="00C72851">
        <w:trPr>
          <w:trHeight w:val="396"/>
        </w:trPr>
        <w:tc>
          <w:tcPr>
            <w:tcW w:w="2610" w:type="dxa"/>
            <w:tcBorders>
              <w:top w:val="single" w:sz="4" w:space="0" w:color="auto"/>
              <w:left w:val="nil"/>
              <w:bottom w:val="nil"/>
              <w:right w:val="nil"/>
            </w:tcBorders>
            <w:hideMark/>
          </w:tcPr>
          <w:p w14:paraId="79E69EEC" w14:textId="77777777" w:rsidR="00C72851" w:rsidRDefault="00C72851">
            <w:pPr>
              <w:spacing w:line="240" w:lineRule="auto"/>
            </w:pPr>
            <w:r>
              <w:t>Dated:</w:t>
            </w:r>
          </w:p>
        </w:tc>
        <w:tc>
          <w:tcPr>
            <w:tcW w:w="3690" w:type="dxa"/>
            <w:tcBorders>
              <w:top w:val="single" w:sz="4" w:space="0" w:color="auto"/>
              <w:left w:val="nil"/>
              <w:bottom w:val="nil"/>
              <w:right w:val="nil"/>
            </w:tcBorders>
            <w:hideMark/>
          </w:tcPr>
          <w:p w14:paraId="1F6BAB70" w14:textId="77777777" w:rsidR="00C72851" w:rsidRDefault="00C72851">
            <w:pPr>
              <w:spacing w:line="240" w:lineRule="auto"/>
            </w:pPr>
            <w:r>
              <w:t>Signature of attorney/pro se party</w:t>
            </w:r>
          </w:p>
        </w:tc>
      </w:tr>
      <w:tr w:rsidR="00C72851" w14:paraId="21B1C77A" w14:textId="77777777" w:rsidTr="00C72851">
        <w:trPr>
          <w:trHeight w:val="396"/>
        </w:trPr>
        <w:tc>
          <w:tcPr>
            <w:tcW w:w="2610" w:type="dxa"/>
          </w:tcPr>
          <w:p w14:paraId="15385211" w14:textId="77777777" w:rsidR="00C72851" w:rsidRDefault="00C72851">
            <w:pPr>
              <w:spacing w:line="240" w:lineRule="auto"/>
            </w:pPr>
          </w:p>
        </w:tc>
        <w:tc>
          <w:tcPr>
            <w:tcW w:w="3690" w:type="dxa"/>
            <w:tcBorders>
              <w:top w:val="nil"/>
              <w:left w:val="nil"/>
              <w:bottom w:val="single" w:sz="4" w:space="0" w:color="auto"/>
              <w:right w:val="nil"/>
            </w:tcBorders>
          </w:tcPr>
          <w:p w14:paraId="2CB11CFC" w14:textId="77777777" w:rsidR="00C72851" w:rsidRDefault="00C72851">
            <w:pPr>
              <w:spacing w:line="240" w:lineRule="auto"/>
            </w:pPr>
          </w:p>
        </w:tc>
      </w:tr>
      <w:tr w:rsidR="00C72851" w14:paraId="707A8553" w14:textId="77777777" w:rsidTr="00C72851">
        <w:trPr>
          <w:trHeight w:val="396"/>
        </w:trPr>
        <w:tc>
          <w:tcPr>
            <w:tcW w:w="2610" w:type="dxa"/>
          </w:tcPr>
          <w:p w14:paraId="3C3E5FEF" w14:textId="77777777" w:rsidR="00C72851" w:rsidRDefault="00C72851">
            <w:pPr>
              <w:spacing w:line="240" w:lineRule="auto"/>
            </w:pPr>
          </w:p>
        </w:tc>
        <w:tc>
          <w:tcPr>
            <w:tcW w:w="3690" w:type="dxa"/>
            <w:tcBorders>
              <w:top w:val="single" w:sz="4" w:space="0" w:color="auto"/>
              <w:left w:val="nil"/>
              <w:bottom w:val="nil"/>
              <w:right w:val="nil"/>
            </w:tcBorders>
            <w:hideMark/>
          </w:tcPr>
          <w:p w14:paraId="3FF33665" w14:textId="77777777" w:rsidR="00C72851" w:rsidRDefault="00C72851">
            <w:pPr>
              <w:spacing w:line="240" w:lineRule="auto"/>
            </w:pPr>
            <w:r>
              <w:t>Name, Bar Number (if applicable)</w:t>
            </w:r>
          </w:p>
        </w:tc>
      </w:tr>
    </w:tbl>
    <w:p w14:paraId="58B63C5A" w14:textId="77777777" w:rsidR="000A0227" w:rsidRDefault="000C32BA" w:rsidP="00C72851">
      <w:pPr>
        <w:spacing w:after="120" w:line="240" w:lineRule="auto"/>
        <w:ind w:firstLine="720"/>
      </w:pPr>
    </w:p>
    <w:sectPr w:rsidR="000A0227" w:rsidSect="000C32BA">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990C8" w14:textId="77777777" w:rsidR="00807741" w:rsidRDefault="00807741" w:rsidP="00807741">
      <w:pPr>
        <w:spacing w:line="240" w:lineRule="auto"/>
      </w:pPr>
      <w:r>
        <w:separator/>
      </w:r>
    </w:p>
  </w:endnote>
  <w:endnote w:type="continuationSeparator" w:id="0">
    <w:p w14:paraId="49EDAE13" w14:textId="77777777" w:rsidR="00807741" w:rsidRDefault="00807741" w:rsidP="00807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606553"/>
      <w:docPartObj>
        <w:docPartGallery w:val="Page Numbers (Bottom of Page)"/>
        <w:docPartUnique/>
      </w:docPartObj>
    </w:sdtPr>
    <w:sdtEndPr>
      <w:rPr>
        <w:noProof/>
      </w:rPr>
    </w:sdtEndPr>
    <w:sdtContent>
      <w:p w14:paraId="37F73DBF" w14:textId="19E323AC" w:rsidR="00324880" w:rsidRDefault="003248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A3FD9" w14:textId="77777777" w:rsidR="00807741" w:rsidRDefault="00807741" w:rsidP="00807741">
      <w:pPr>
        <w:spacing w:line="240" w:lineRule="auto"/>
      </w:pPr>
      <w:r>
        <w:separator/>
      </w:r>
    </w:p>
  </w:footnote>
  <w:footnote w:type="continuationSeparator" w:id="0">
    <w:p w14:paraId="16F177B9" w14:textId="77777777" w:rsidR="00807741" w:rsidRDefault="00807741" w:rsidP="00807741">
      <w:pPr>
        <w:spacing w:line="240" w:lineRule="auto"/>
      </w:pPr>
      <w:r>
        <w:continuationSeparator/>
      </w:r>
    </w:p>
  </w:footnote>
  <w:footnote w:id="1">
    <w:p w14:paraId="4A00EC72" w14:textId="075C716B" w:rsidR="00807741" w:rsidRDefault="00807741">
      <w:pPr>
        <w:pStyle w:val="FootnoteText"/>
      </w:pPr>
      <w:r>
        <w:rPr>
          <w:rStyle w:val="FootnoteReference"/>
        </w:rPr>
        <w:footnoteRef/>
      </w:r>
      <w:r>
        <w:t xml:space="preserve"> Terms not defined herein shall have the meaning ascribed to them in the Mortgage Modification Program Procedures adopted pursuant to Local Bankruptcy Rule 6004-3.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07DD1" w14:textId="77DD0CC6" w:rsidR="000C32BA" w:rsidRPr="000C32BA" w:rsidRDefault="000C32BA">
    <w:pPr>
      <w:pStyle w:val="Header"/>
      <w:rPr>
        <w:b/>
        <w:bCs/>
      </w:rPr>
    </w:pPr>
    <w:r w:rsidRPr="000C32BA">
      <w:rPr>
        <w:b/>
        <w:bCs/>
      </w:rPr>
      <w:t>Local Official Form MMP-05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93504"/>
    <w:multiLevelType w:val="hybridMultilevel"/>
    <w:tmpl w:val="2A7C4430"/>
    <w:lvl w:ilvl="0" w:tplc="17EAC0E8">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8C"/>
    <w:rsid w:val="000C32BA"/>
    <w:rsid w:val="001731D7"/>
    <w:rsid w:val="002F5E9A"/>
    <w:rsid w:val="00324880"/>
    <w:rsid w:val="003B2CBE"/>
    <w:rsid w:val="004A54EF"/>
    <w:rsid w:val="004D0FF9"/>
    <w:rsid w:val="005234EF"/>
    <w:rsid w:val="00541918"/>
    <w:rsid w:val="0054266D"/>
    <w:rsid w:val="00580D76"/>
    <w:rsid w:val="005D018C"/>
    <w:rsid w:val="006070D5"/>
    <w:rsid w:val="00755BD9"/>
    <w:rsid w:val="00756648"/>
    <w:rsid w:val="00807741"/>
    <w:rsid w:val="00C72851"/>
    <w:rsid w:val="00CA417E"/>
    <w:rsid w:val="00D6659D"/>
    <w:rsid w:val="00F17688"/>
    <w:rsid w:val="00F24673"/>
    <w:rsid w:val="00F4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B371"/>
  <w15:chartTrackingRefBased/>
  <w15:docId w15:val="{556D4579-2D49-42E1-8F2D-834511C4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18C"/>
    <w:pPr>
      <w:spacing w:after="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7741"/>
    <w:pPr>
      <w:spacing w:line="240" w:lineRule="auto"/>
    </w:pPr>
    <w:rPr>
      <w:sz w:val="20"/>
      <w:szCs w:val="20"/>
    </w:rPr>
  </w:style>
  <w:style w:type="character" w:customStyle="1" w:styleId="FootnoteTextChar">
    <w:name w:val="Footnote Text Char"/>
    <w:basedOn w:val="DefaultParagraphFont"/>
    <w:link w:val="FootnoteText"/>
    <w:uiPriority w:val="99"/>
    <w:semiHidden/>
    <w:rsid w:val="00807741"/>
    <w:rPr>
      <w:rFonts w:ascii="Times New Roman" w:hAnsi="Times New Roman"/>
      <w:sz w:val="20"/>
      <w:szCs w:val="20"/>
    </w:rPr>
  </w:style>
  <w:style w:type="character" w:styleId="FootnoteReference">
    <w:name w:val="footnote reference"/>
    <w:basedOn w:val="DefaultParagraphFont"/>
    <w:uiPriority w:val="99"/>
    <w:semiHidden/>
    <w:unhideWhenUsed/>
    <w:rsid w:val="00807741"/>
    <w:rPr>
      <w:vertAlign w:val="superscript"/>
    </w:rPr>
  </w:style>
  <w:style w:type="paragraph" w:styleId="Header">
    <w:name w:val="header"/>
    <w:basedOn w:val="Normal"/>
    <w:link w:val="HeaderChar"/>
    <w:uiPriority w:val="99"/>
    <w:unhideWhenUsed/>
    <w:rsid w:val="003B2CBE"/>
    <w:pPr>
      <w:tabs>
        <w:tab w:val="center" w:pos="4680"/>
        <w:tab w:val="right" w:pos="9360"/>
      </w:tabs>
      <w:spacing w:line="240" w:lineRule="auto"/>
    </w:pPr>
  </w:style>
  <w:style w:type="character" w:customStyle="1" w:styleId="HeaderChar">
    <w:name w:val="Header Char"/>
    <w:basedOn w:val="DefaultParagraphFont"/>
    <w:link w:val="Header"/>
    <w:uiPriority w:val="99"/>
    <w:rsid w:val="003B2CBE"/>
    <w:rPr>
      <w:rFonts w:ascii="Times New Roman" w:hAnsi="Times New Roman"/>
      <w:sz w:val="24"/>
    </w:rPr>
  </w:style>
  <w:style w:type="paragraph" w:styleId="Footer">
    <w:name w:val="footer"/>
    <w:basedOn w:val="Normal"/>
    <w:link w:val="FooterChar"/>
    <w:uiPriority w:val="99"/>
    <w:unhideWhenUsed/>
    <w:rsid w:val="003B2CBE"/>
    <w:pPr>
      <w:tabs>
        <w:tab w:val="center" w:pos="4680"/>
        <w:tab w:val="right" w:pos="9360"/>
      </w:tabs>
      <w:spacing w:line="240" w:lineRule="auto"/>
    </w:pPr>
  </w:style>
  <w:style w:type="character" w:customStyle="1" w:styleId="FooterChar">
    <w:name w:val="Footer Char"/>
    <w:basedOn w:val="DefaultParagraphFont"/>
    <w:link w:val="Footer"/>
    <w:uiPriority w:val="99"/>
    <w:rsid w:val="003B2CBE"/>
    <w:rPr>
      <w:rFonts w:ascii="Times New Roman" w:hAnsi="Times New Roman"/>
      <w:sz w:val="24"/>
    </w:rPr>
  </w:style>
  <w:style w:type="table" w:styleId="TableGrid">
    <w:name w:val="Table Grid"/>
    <w:basedOn w:val="TableNormal"/>
    <w:uiPriority w:val="39"/>
    <w:rsid w:val="00CA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Vogl</dc:creator>
  <cp:keywords/>
  <dc:description/>
  <cp:lastModifiedBy>Elizabeth Gunn</cp:lastModifiedBy>
  <cp:revision>2</cp:revision>
  <dcterms:created xsi:type="dcterms:W3CDTF">2022-10-26T17:49:00Z</dcterms:created>
  <dcterms:modified xsi:type="dcterms:W3CDTF">2022-10-26T17:49:00Z</dcterms:modified>
</cp:coreProperties>
</file>