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AF1F" w14:textId="77777777" w:rsidR="00DC2FF1" w:rsidRPr="005B7BFA" w:rsidRDefault="00DC2FF1" w:rsidP="00B10C70">
      <w:pPr>
        <w:spacing w:line="240" w:lineRule="auto"/>
        <w:jc w:val="center"/>
        <w:rPr>
          <w:b/>
        </w:rPr>
      </w:pPr>
      <w:r w:rsidRPr="005B7BFA">
        <w:rPr>
          <w:b/>
        </w:rPr>
        <w:t>UNITED STATES BANKRUPTCY COURT</w:t>
      </w:r>
    </w:p>
    <w:p w14:paraId="09330764" w14:textId="77777777" w:rsidR="00DC2FF1" w:rsidRPr="005B7BFA" w:rsidRDefault="00DC2FF1" w:rsidP="00B10C70">
      <w:pPr>
        <w:spacing w:line="240" w:lineRule="auto"/>
        <w:jc w:val="center"/>
        <w:rPr>
          <w:b/>
        </w:rPr>
      </w:pPr>
      <w:r w:rsidRPr="005B7BFA">
        <w:rPr>
          <w:b/>
        </w:rPr>
        <w:t>DISTRICT OF COLUMBIA</w:t>
      </w:r>
    </w:p>
    <w:p w14:paraId="05AF339D" w14:textId="77777777" w:rsidR="00DC2FF1" w:rsidRPr="005B7BFA" w:rsidRDefault="00DC2FF1" w:rsidP="00B10C70">
      <w:pPr>
        <w:spacing w:line="240" w:lineRule="auto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80"/>
        <w:gridCol w:w="350"/>
        <w:gridCol w:w="3619"/>
      </w:tblGrid>
      <w:tr w:rsidR="00DC2FF1" w:rsidRPr="005B7BFA" w14:paraId="6F6F96B2" w14:textId="77777777" w:rsidTr="00611BAB">
        <w:tc>
          <w:tcPr>
            <w:tcW w:w="811" w:type="dxa"/>
            <w:hideMark/>
          </w:tcPr>
          <w:p w14:paraId="2D5BCEED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In re: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E191D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63E29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vAlign w:val="bottom"/>
            <w:hideMark/>
          </w:tcPr>
          <w:p w14:paraId="597B6F74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Case No.</w:t>
            </w:r>
            <w:r w:rsidRPr="00E86DCB">
              <w:rPr>
                <w:b/>
                <w:u w:val="single"/>
              </w:rPr>
              <w:t xml:space="preserve">                     </w:t>
            </w:r>
            <w:r w:rsidRPr="005B7BFA">
              <w:rPr>
                <w:b/>
              </w:rPr>
              <w:t>-ELG</w:t>
            </w:r>
          </w:p>
        </w:tc>
      </w:tr>
      <w:tr w:rsidR="00DC2FF1" w:rsidRPr="005B7BFA" w14:paraId="02AEE2F2" w14:textId="77777777" w:rsidTr="00611BAB">
        <w:tc>
          <w:tcPr>
            <w:tcW w:w="811" w:type="dxa"/>
          </w:tcPr>
          <w:p w14:paraId="26F51789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4B9C3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74343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7ACC1782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</w:tr>
      <w:tr w:rsidR="00DC2FF1" w:rsidRPr="005B7BFA" w14:paraId="64152019" w14:textId="77777777" w:rsidTr="00611BAB">
        <w:tc>
          <w:tcPr>
            <w:tcW w:w="811" w:type="dxa"/>
          </w:tcPr>
          <w:p w14:paraId="0A451630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70F2BA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5B7BFA">
              <w:rPr>
                <w:b/>
              </w:rPr>
              <w:t>,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C9862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hideMark/>
          </w:tcPr>
          <w:p w14:paraId="5B0EDBDA" w14:textId="0026E220" w:rsidR="00DC2FF1" w:rsidRPr="00BB7D30" w:rsidRDefault="00DC2FF1" w:rsidP="00B10C70">
            <w:pPr>
              <w:spacing w:line="240" w:lineRule="auto"/>
              <w:rPr>
                <w:b/>
                <w:u w:val="single"/>
              </w:rPr>
            </w:pPr>
            <w:r w:rsidRPr="005B7BFA">
              <w:rPr>
                <w:b/>
              </w:rPr>
              <w:t xml:space="preserve">Chapter </w:t>
            </w:r>
            <w:r w:rsidR="00BB7D30">
              <w:rPr>
                <w:b/>
                <w:u w:val="single"/>
              </w:rPr>
              <w:t>___</w:t>
            </w:r>
          </w:p>
        </w:tc>
      </w:tr>
      <w:tr w:rsidR="00DC2FF1" w:rsidRPr="005B7BFA" w14:paraId="6F071124" w14:textId="77777777" w:rsidTr="00611BAB">
        <w:tc>
          <w:tcPr>
            <w:tcW w:w="811" w:type="dxa"/>
          </w:tcPr>
          <w:p w14:paraId="197D3A1F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single" w:sz="4" w:space="0" w:color="auto"/>
            </w:tcBorders>
          </w:tcPr>
          <w:p w14:paraId="742B8556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ab/>
              <w:t>Debtor.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7186C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5960BB87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</w:tr>
      <w:tr w:rsidR="00DC2FF1" w:rsidRPr="005B7BFA" w14:paraId="539781C4" w14:textId="77777777" w:rsidTr="00611BAB"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98FE1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AA0B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532DA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385C9A48" w14:textId="77777777" w:rsidR="00DC2FF1" w:rsidRPr="005B7BFA" w:rsidRDefault="00DC2FF1" w:rsidP="00B10C70">
            <w:pPr>
              <w:spacing w:line="240" w:lineRule="auto"/>
              <w:rPr>
                <w:b/>
              </w:rPr>
            </w:pPr>
          </w:p>
        </w:tc>
      </w:tr>
    </w:tbl>
    <w:p w14:paraId="765A0C39" w14:textId="77777777" w:rsidR="00DC2FF1" w:rsidRPr="005B7BFA" w:rsidRDefault="00DC2FF1" w:rsidP="00B10C70">
      <w:pPr>
        <w:spacing w:line="240" w:lineRule="auto"/>
      </w:pPr>
    </w:p>
    <w:p w14:paraId="56AC538E" w14:textId="393E0098" w:rsidR="00DC2FF1" w:rsidRPr="00DC2FF1" w:rsidRDefault="00DC2FF1" w:rsidP="00B10C70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DC2FF1">
        <w:rPr>
          <w:rFonts w:cs="Times New Roman"/>
          <w:b/>
          <w:bCs/>
          <w:szCs w:val="24"/>
          <w:u w:val="single"/>
        </w:rPr>
        <w:t xml:space="preserve">ORDER EXTENDING </w:t>
      </w:r>
      <w:r>
        <w:rPr>
          <w:rFonts w:cs="Times New Roman"/>
          <w:b/>
          <w:bCs/>
          <w:szCs w:val="24"/>
          <w:u w:val="single"/>
        </w:rPr>
        <w:t>MORTGAGE</w:t>
      </w:r>
      <w:r w:rsidRPr="00DC2FF1">
        <w:rPr>
          <w:rFonts w:cs="Times New Roman"/>
          <w:b/>
          <w:bCs/>
          <w:szCs w:val="24"/>
          <w:u w:val="single"/>
        </w:rPr>
        <w:t xml:space="preserve"> MODIFICATION PERIOD</w:t>
      </w:r>
    </w:p>
    <w:p w14:paraId="2C0E4AE6" w14:textId="77777777" w:rsidR="00DC2FF1" w:rsidRPr="00DC2FF1" w:rsidRDefault="00DC2FF1" w:rsidP="00B10C70">
      <w:pPr>
        <w:spacing w:line="240" w:lineRule="auto"/>
        <w:jc w:val="center"/>
        <w:rPr>
          <w:rFonts w:cs="Times New Roman"/>
          <w:szCs w:val="24"/>
        </w:rPr>
      </w:pPr>
    </w:p>
    <w:p w14:paraId="3B63CA9A" w14:textId="7E604BCF" w:rsidR="00BB7D30" w:rsidRDefault="00DC2FF1" w:rsidP="00E903EF">
      <w:pPr>
        <w:ind w:firstLine="720"/>
        <w:rPr>
          <w:rFonts w:cs="Times New Roman"/>
          <w:szCs w:val="24"/>
        </w:rPr>
      </w:pPr>
      <w:r w:rsidRPr="00DC2FF1">
        <w:rPr>
          <w:rFonts w:cs="Times New Roman"/>
          <w:szCs w:val="24"/>
        </w:rPr>
        <w:t xml:space="preserve">On _____________, the </w:t>
      </w:r>
      <w:r>
        <w:rPr>
          <w:rFonts w:cs="Times New Roman"/>
          <w:szCs w:val="24"/>
        </w:rPr>
        <w:t xml:space="preserve">Mortgage </w:t>
      </w:r>
      <w:r w:rsidRPr="00DC2FF1">
        <w:rPr>
          <w:rFonts w:cs="Times New Roman"/>
          <w:szCs w:val="24"/>
        </w:rPr>
        <w:t>Modification</w:t>
      </w:r>
      <w:r>
        <w:rPr>
          <w:rFonts w:cs="Times New Roman"/>
          <w:szCs w:val="24"/>
        </w:rPr>
        <w:t xml:space="preserve"> Program</w:t>
      </w:r>
      <w:r w:rsidRPr="00DC2FF1">
        <w:rPr>
          <w:rFonts w:cs="Times New Roman"/>
          <w:szCs w:val="24"/>
        </w:rPr>
        <w:t xml:space="preserve"> Order</w:t>
      </w:r>
      <w:r w:rsidR="006C3F1F">
        <w:rPr>
          <w:rStyle w:val="FootnoteReference"/>
          <w:rFonts w:cs="Times New Roman"/>
          <w:szCs w:val="24"/>
        </w:rPr>
        <w:footnoteReference w:id="1"/>
      </w:r>
      <w:r w:rsidRPr="00DC2FF1">
        <w:rPr>
          <w:rFonts w:cs="Times New Roman"/>
          <w:szCs w:val="24"/>
        </w:rPr>
        <w:t xml:space="preserve"> was entered in the above-captioned case. On ___________, the Motion to Extend the Loan Modification Management Period was filed by _______________.</w:t>
      </w:r>
      <w:r w:rsidR="000D3D57">
        <w:rPr>
          <w:rFonts w:cs="Times New Roman"/>
          <w:szCs w:val="24"/>
        </w:rPr>
        <w:t xml:space="preserve"> Upon a review of the Motion to Extend, the Court finds that cause exists to extend the MMP Period in this case. </w:t>
      </w:r>
    </w:p>
    <w:p w14:paraId="3B5C2B01" w14:textId="5EF7F6C8" w:rsidR="00DC2FF1" w:rsidRPr="00DC2FF1" w:rsidRDefault="00FD4055" w:rsidP="00E903EF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Therefore,</w:t>
      </w:r>
      <w:r w:rsidR="000D3D57">
        <w:rPr>
          <w:rFonts w:cs="Times New Roman"/>
          <w:szCs w:val="24"/>
        </w:rPr>
        <w:t xml:space="preserve"> it is hereby ORDERED that:</w:t>
      </w:r>
    </w:p>
    <w:p w14:paraId="3A6ED07F" w14:textId="3A5E5DC8" w:rsidR="000D3D57" w:rsidRDefault="00DC2FF1" w:rsidP="00E903EF">
      <w:pPr>
        <w:pStyle w:val="ListParagraph"/>
        <w:numPr>
          <w:ilvl w:val="0"/>
          <w:numId w:val="1"/>
        </w:numPr>
        <w:ind w:left="1440" w:hanging="720"/>
        <w:rPr>
          <w:rFonts w:cs="Times New Roman"/>
          <w:szCs w:val="24"/>
        </w:rPr>
      </w:pPr>
      <w:r w:rsidRPr="000D3D57">
        <w:rPr>
          <w:rFonts w:cs="Times New Roman"/>
          <w:szCs w:val="24"/>
        </w:rPr>
        <w:t>____________</w:t>
      </w:r>
      <w:r w:rsidR="000D3D57">
        <w:rPr>
          <w:rFonts w:cs="Times New Roman"/>
          <w:szCs w:val="24"/>
        </w:rPr>
        <w:t xml:space="preserve">’s </w:t>
      </w:r>
      <w:r w:rsidRPr="000D3D57">
        <w:rPr>
          <w:rFonts w:cs="Times New Roman"/>
          <w:szCs w:val="24"/>
        </w:rPr>
        <w:t xml:space="preserve">Motion to Extend the </w:t>
      </w:r>
      <w:r w:rsidR="000D3D57">
        <w:rPr>
          <w:rFonts w:cs="Times New Roman"/>
          <w:szCs w:val="24"/>
        </w:rPr>
        <w:t>MMP</w:t>
      </w:r>
      <w:r w:rsidRPr="000D3D57">
        <w:rPr>
          <w:rFonts w:cs="Times New Roman"/>
          <w:szCs w:val="24"/>
        </w:rPr>
        <w:t xml:space="preserve"> Period is GRANTED.</w:t>
      </w:r>
    </w:p>
    <w:p w14:paraId="6009ADD3" w14:textId="04696901" w:rsidR="00DC2FF1" w:rsidRPr="000D3D57" w:rsidRDefault="000D3D57" w:rsidP="00E903E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DC2FF1" w:rsidRPr="000D3D57">
        <w:rPr>
          <w:rFonts w:cs="Times New Roman"/>
          <w:szCs w:val="24"/>
        </w:rPr>
        <w:t xml:space="preserve">he </w:t>
      </w:r>
      <w:r>
        <w:rPr>
          <w:rFonts w:cs="Times New Roman"/>
          <w:szCs w:val="24"/>
        </w:rPr>
        <w:t>MMP</w:t>
      </w:r>
      <w:r w:rsidR="00DC2FF1" w:rsidRPr="000D3D57">
        <w:rPr>
          <w:rFonts w:cs="Times New Roman"/>
          <w:szCs w:val="24"/>
        </w:rPr>
        <w:t xml:space="preserve"> Period in the instant case is hereby extended by _____ days and expire</w:t>
      </w:r>
      <w:r>
        <w:rPr>
          <w:rFonts w:cs="Times New Roman"/>
          <w:szCs w:val="24"/>
        </w:rPr>
        <w:t>s</w:t>
      </w:r>
      <w:r w:rsidR="00DC2FF1" w:rsidRPr="000D3D57">
        <w:rPr>
          <w:rFonts w:cs="Times New Roman"/>
          <w:szCs w:val="24"/>
        </w:rPr>
        <w:t xml:space="preserve"> on _________________.</w:t>
      </w:r>
    </w:p>
    <w:p w14:paraId="6F42F0A8" w14:textId="77777777" w:rsidR="00E903EF" w:rsidRDefault="00E903EF" w:rsidP="005075D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**END OF ORDER**</w:t>
      </w:r>
    </w:p>
    <w:p w14:paraId="761751FE" w14:textId="7F0A8357" w:rsidR="00E903EF" w:rsidRDefault="00E903EF" w:rsidP="00E903EF">
      <w:pPr>
        <w:jc w:val="center"/>
        <w:rPr>
          <w:rFonts w:cs="Times New Roman"/>
          <w:szCs w:val="24"/>
        </w:rPr>
      </w:pPr>
      <w:r w:rsidRPr="00B066E9">
        <w:rPr>
          <w:rFonts w:cs="Times New Roman"/>
          <w:szCs w:val="24"/>
        </w:rPr>
        <w:t>[Signed and dated above.]</w:t>
      </w:r>
    </w:p>
    <w:p w14:paraId="26646FBB" w14:textId="77777777" w:rsidR="00E903EF" w:rsidRDefault="00E903EF" w:rsidP="00E903EF">
      <w:pPr>
        <w:jc w:val="center"/>
        <w:rPr>
          <w:rFonts w:cs="Times New Roman"/>
          <w:szCs w:val="24"/>
        </w:rPr>
        <w:sectPr w:rsidR="00E903EF" w:rsidSect="00B10C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0" w:right="1440" w:bottom="1440" w:left="1440" w:header="720" w:footer="720" w:gutter="0"/>
          <w:cols w:space="720"/>
          <w:docGrid w:linePitch="360"/>
        </w:sectPr>
      </w:pPr>
    </w:p>
    <w:p w14:paraId="77B16BF1" w14:textId="77777777" w:rsidR="00E903EF" w:rsidRDefault="00E903EF" w:rsidP="00E903EF">
      <w:pPr>
        <w:spacing w:line="240" w:lineRule="auto"/>
      </w:pPr>
      <w:r>
        <w:lastRenderedPageBreak/>
        <w:t xml:space="preserve">I/We Ask </w:t>
      </w:r>
      <w:proofErr w:type="gramStart"/>
      <w:r>
        <w:t>For</w:t>
      </w:r>
      <w:proofErr w:type="gramEnd"/>
      <w:r>
        <w:t xml:space="preserve"> This:/Presented By: </w:t>
      </w:r>
    </w:p>
    <w:p w14:paraId="6C86E154" w14:textId="77777777" w:rsidR="00E903EF" w:rsidRPr="009726D4" w:rsidRDefault="00E903EF" w:rsidP="00E903EF">
      <w:pPr>
        <w:spacing w:line="240" w:lineRule="auto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7F3932" w14:textId="77777777" w:rsidR="00E903EF" w:rsidRDefault="00E903EF" w:rsidP="00E903EF">
      <w:pPr>
        <w:spacing w:line="240" w:lineRule="auto"/>
      </w:pPr>
      <w:r>
        <w:t xml:space="preserve">Attorney Name: </w:t>
      </w:r>
    </w:p>
    <w:p w14:paraId="64C1F95F" w14:textId="77777777" w:rsidR="00E903EF" w:rsidRDefault="00E903EF" w:rsidP="00E903EF">
      <w:pPr>
        <w:spacing w:line="240" w:lineRule="auto"/>
      </w:pPr>
      <w:r>
        <w:t xml:space="preserve">Bar Number: </w:t>
      </w:r>
    </w:p>
    <w:p w14:paraId="008892EC" w14:textId="77777777" w:rsidR="00E903EF" w:rsidRDefault="00E903EF" w:rsidP="00E903EF">
      <w:pPr>
        <w:spacing w:line="240" w:lineRule="auto"/>
      </w:pPr>
      <w:r>
        <w:t xml:space="preserve">Firm Name: </w:t>
      </w:r>
    </w:p>
    <w:p w14:paraId="1279204F" w14:textId="77777777" w:rsidR="00E903EF" w:rsidRDefault="00E903EF" w:rsidP="00E903EF">
      <w:pPr>
        <w:spacing w:line="240" w:lineRule="auto"/>
      </w:pPr>
      <w:r>
        <w:t xml:space="preserve">Address: </w:t>
      </w:r>
    </w:p>
    <w:p w14:paraId="4BD92F7F" w14:textId="77777777" w:rsidR="00E903EF" w:rsidRDefault="00E903EF" w:rsidP="00E903EF">
      <w:pPr>
        <w:spacing w:line="240" w:lineRule="auto"/>
      </w:pPr>
      <w:r>
        <w:t xml:space="preserve">Phone Number: </w:t>
      </w:r>
    </w:p>
    <w:p w14:paraId="65FFF456" w14:textId="77777777" w:rsidR="00E903EF" w:rsidRDefault="00E903EF" w:rsidP="00E903EF">
      <w:pPr>
        <w:spacing w:line="240" w:lineRule="auto"/>
      </w:pPr>
      <w:r>
        <w:t xml:space="preserve">Email Address: </w:t>
      </w:r>
    </w:p>
    <w:p w14:paraId="274D7DA1" w14:textId="77777777" w:rsidR="00E903EF" w:rsidRDefault="00E903EF" w:rsidP="00E903EF">
      <w:pPr>
        <w:spacing w:line="240" w:lineRule="auto"/>
      </w:pPr>
    </w:p>
    <w:p w14:paraId="62D96307" w14:textId="77777777" w:rsidR="00E903EF" w:rsidRDefault="00E903EF" w:rsidP="00E903EF">
      <w:pPr>
        <w:spacing w:line="240" w:lineRule="auto"/>
      </w:pPr>
      <w:r>
        <w:t xml:space="preserve">Seen and Agreed: </w:t>
      </w:r>
    </w:p>
    <w:p w14:paraId="48B8DFB4" w14:textId="77777777" w:rsidR="00E903EF" w:rsidRPr="009726D4" w:rsidRDefault="00E903EF" w:rsidP="00E903EF">
      <w:pPr>
        <w:spacing w:line="240" w:lineRule="auto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6AE643" w14:textId="77777777" w:rsidR="00E903EF" w:rsidRDefault="00E903EF" w:rsidP="00E903EF">
      <w:pPr>
        <w:spacing w:line="240" w:lineRule="auto"/>
      </w:pPr>
      <w:r>
        <w:t xml:space="preserve">Attorney Name: </w:t>
      </w:r>
    </w:p>
    <w:p w14:paraId="5B108B6E" w14:textId="77777777" w:rsidR="00E903EF" w:rsidRDefault="00E903EF" w:rsidP="00E903EF">
      <w:pPr>
        <w:spacing w:line="240" w:lineRule="auto"/>
      </w:pPr>
      <w:r>
        <w:t xml:space="preserve">Bar Number: </w:t>
      </w:r>
    </w:p>
    <w:p w14:paraId="24C1D4CD" w14:textId="77777777" w:rsidR="00E903EF" w:rsidRDefault="00E903EF" w:rsidP="00E903EF">
      <w:pPr>
        <w:spacing w:line="240" w:lineRule="auto"/>
      </w:pPr>
      <w:r>
        <w:t xml:space="preserve">Firm Name: </w:t>
      </w:r>
    </w:p>
    <w:p w14:paraId="3B0D8E25" w14:textId="77777777" w:rsidR="00E903EF" w:rsidRDefault="00E903EF" w:rsidP="00E903EF">
      <w:pPr>
        <w:spacing w:line="240" w:lineRule="auto"/>
      </w:pPr>
      <w:r>
        <w:t xml:space="preserve">Address: </w:t>
      </w:r>
    </w:p>
    <w:p w14:paraId="1212FAD6" w14:textId="77777777" w:rsidR="00E903EF" w:rsidRDefault="00E903EF" w:rsidP="00E903EF">
      <w:pPr>
        <w:spacing w:line="240" w:lineRule="auto"/>
      </w:pPr>
      <w:r>
        <w:t xml:space="preserve">Phone Number: </w:t>
      </w:r>
    </w:p>
    <w:p w14:paraId="7D2D8B9A" w14:textId="77777777" w:rsidR="00E903EF" w:rsidRDefault="00E903EF" w:rsidP="00E903EF">
      <w:pPr>
        <w:spacing w:line="240" w:lineRule="auto"/>
      </w:pPr>
      <w:r>
        <w:t>Email Address:</w:t>
      </w:r>
    </w:p>
    <w:p w14:paraId="5751850F" w14:textId="77777777" w:rsidR="00E903EF" w:rsidRDefault="00E903EF" w:rsidP="00E903EF"/>
    <w:p w14:paraId="6D6A82DD" w14:textId="77777777" w:rsidR="00E903EF" w:rsidRPr="00B066E9" w:rsidRDefault="00E903EF" w:rsidP="00E903EF">
      <w:r>
        <w:t>Copies to: Debtor; Lender; Parties who receive electronic notice.</w:t>
      </w:r>
    </w:p>
    <w:p w14:paraId="2A2B4023" w14:textId="77777777" w:rsidR="00E903EF" w:rsidRDefault="00E903EF" w:rsidP="00E903EF"/>
    <w:p w14:paraId="7EEF0A78" w14:textId="4C518AB4" w:rsidR="00B10C70" w:rsidRDefault="00B10C70" w:rsidP="00E903EF">
      <w:pPr>
        <w:spacing w:line="240" w:lineRule="auto"/>
        <w:jc w:val="center"/>
      </w:pPr>
    </w:p>
    <w:sectPr w:rsidR="00B10C70" w:rsidSect="005A054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83ECA" w14:textId="77777777" w:rsidR="006C3F1F" w:rsidRDefault="006C3F1F" w:rsidP="006C3F1F">
      <w:pPr>
        <w:spacing w:line="240" w:lineRule="auto"/>
      </w:pPr>
      <w:r>
        <w:separator/>
      </w:r>
    </w:p>
  </w:endnote>
  <w:endnote w:type="continuationSeparator" w:id="0">
    <w:p w14:paraId="4590F314" w14:textId="77777777" w:rsidR="006C3F1F" w:rsidRDefault="006C3F1F" w:rsidP="006C3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A7C2" w14:textId="77777777" w:rsidR="005A0545" w:rsidRDefault="005A0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C077" w14:textId="77777777" w:rsidR="005A0545" w:rsidRDefault="005A0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3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73AEB" w14:textId="39745CDF" w:rsidR="005A0545" w:rsidRDefault="005A05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CC7FD" w14:textId="77777777" w:rsidR="005A0545" w:rsidRDefault="005A0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08AE" w14:textId="77777777" w:rsidR="006C3F1F" w:rsidRDefault="006C3F1F" w:rsidP="006C3F1F">
      <w:pPr>
        <w:spacing w:line="240" w:lineRule="auto"/>
      </w:pPr>
      <w:r>
        <w:separator/>
      </w:r>
    </w:p>
  </w:footnote>
  <w:footnote w:type="continuationSeparator" w:id="0">
    <w:p w14:paraId="7DE888DA" w14:textId="77777777" w:rsidR="006C3F1F" w:rsidRDefault="006C3F1F" w:rsidP="006C3F1F">
      <w:pPr>
        <w:spacing w:line="240" w:lineRule="auto"/>
      </w:pPr>
      <w:r>
        <w:continuationSeparator/>
      </w:r>
    </w:p>
  </w:footnote>
  <w:footnote w:id="1">
    <w:p w14:paraId="0457F5C6" w14:textId="6D1AD0FF" w:rsidR="006C3F1F" w:rsidRDefault="006C3F1F">
      <w:pPr>
        <w:pStyle w:val="FootnoteText"/>
      </w:pPr>
      <w:r>
        <w:rPr>
          <w:rStyle w:val="FootnoteReference"/>
        </w:rPr>
        <w:footnoteRef/>
      </w:r>
      <w:r>
        <w:t xml:space="preserve"> Terms not defined herein shall have the meaning ascribed to them in the Mortgage Modification Program Procedures adopted pursuant to Local Bankruptcy Rule 6004-3.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08AD" w14:textId="77777777" w:rsidR="005A0545" w:rsidRDefault="005A0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299F" w14:textId="4788D11E" w:rsidR="0073106B" w:rsidRPr="005A0545" w:rsidRDefault="0073106B">
    <w:pPr>
      <w:pStyle w:val="Header"/>
      <w:rPr>
        <w:b/>
        <w:bCs/>
      </w:rPr>
    </w:pPr>
    <w:r w:rsidRPr="005A0545">
      <w:rPr>
        <w:b/>
        <w:bCs/>
      </w:rPr>
      <w:t>Local Official Form MMP-06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4C59" w14:textId="77777777" w:rsidR="005A0545" w:rsidRDefault="005A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3CA"/>
    <w:multiLevelType w:val="hybridMultilevel"/>
    <w:tmpl w:val="3D1E2936"/>
    <w:lvl w:ilvl="0" w:tplc="83B8CCB2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F1"/>
    <w:rsid w:val="000D3D57"/>
    <w:rsid w:val="002F5E9A"/>
    <w:rsid w:val="0031306D"/>
    <w:rsid w:val="005075D3"/>
    <w:rsid w:val="005A0545"/>
    <w:rsid w:val="006C3F1F"/>
    <w:rsid w:val="0073106B"/>
    <w:rsid w:val="00A43EC9"/>
    <w:rsid w:val="00B10C70"/>
    <w:rsid w:val="00BB7D30"/>
    <w:rsid w:val="00D6659D"/>
    <w:rsid w:val="00DC2FF1"/>
    <w:rsid w:val="00E903EF"/>
    <w:rsid w:val="00F17688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E1F2"/>
  <w15:chartTrackingRefBased/>
  <w15:docId w15:val="{EDD1B3F0-DE82-4E9B-994E-8EBA223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F1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3F1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F1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F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3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10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Vogl</dc:creator>
  <cp:keywords/>
  <dc:description/>
  <cp:lastModifiedBy>Elizabeth Gunn</cp:lastModifiedBy>
  <cp:revision>2</cp:revision>
  <dcterms:created xsi:type="dcterms:W3CDTF">2022-10-26T17:50:00Z</dcterms:created>
  <dcterms:modified xsi:type="dcterms:W3CDTF">2022-10-26T17:50:00Z</dcterms:modified>
</cp:coreProperties>
</file>