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C14E" w14:textId="1A437BFD" w:rsidR="004F4332" w:rsidRPr="005B7BFA" w:rsidRDefault="004F4332" w:rsidP="008E36A1">
      <w:pPr>
        <w:spacing w:line="240" w:lineRule="auto"/>
        <w:jc w:val="center"/>
        <w:rPr>
          <w:b/>
        </w:rPr>
      </w:pPr>
      <w:r w:rsidRPr="005B7BFA">
        <w:rPr>
          <w:b/>
        </w:rPr>
        <w:t>UNITED STATES BANKRUPTCY COURT</w:t>
      </w:r>
    </w:p>
    <w:p w14:paraId="01D2D0D7" w14:textId="77777777" w:rsidR="004F4332" w:rsidRPr="005B7BFA" w:rsidRDefault="004F4332" w:rsidP="008E36A1">
      <w:pPr>
        <w:spacing w:line="240" w:lineRule="auto"/>
        <w:jc w:val="center"/>
        <w:rPr>
          <w:b/>
        </w:rPr>
      </w:pPr>
      <w:r w:rsidRPr="005B7BFA">
        <w:rPr>
          <w:b/>
        </w:rPr>
        <w:t>DISTRICT OF COLUMBIA</w:t>
      </w:r>
    </w:p>
    <w:p w14:paraId="0FA27331" w14:textId="77777777" w:rsidR="004F4332" w:rsidRPr="005B7BFA" w:rsidRDefault="004F4332" w:rsidP="008E36A1">
      <w:pPr>
        <w:spacing w:line="24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4F4332" w:rsidRPr="005B7BFA" w14:paraId="4599929F" w14:textId="77777777" w:rsidTr="00611BAB">
        <w:tc>
          <w:tcPr>
            <w:tcW w:w="811" w:type="dxa"/>
            <w:hideMark/>
          </w:tcPr>
          <w:p w14:paraId="6629E349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  <w:r w:rsidRPr="005B7BFA">
              <w:rPr>
                <w:b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1591C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46F18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619" w:type="dxa"/>
            <w:vAlign w:val="bottom"/>
            <w:hideMark/>
          </w:tcPr>
          <w:p w14:paraId="50E6E986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  <w:r w:rsidRPr="005B7BFA">
              <w:rPr>
                <w:b/>
              </w:rPr>
              <w:t>Case No.</w:t>
            </w:r>
            <w:r w:rsidRPr="00E86DCB">
              <w:rPr>
                <w:b/>
                <w:u w:val="single"/>
              </w:rPr>
              <w:t xml:space="preserve">                     </w:t>
            </w:r>
            <w:r w:rsidRPr="005B7BFA">
              <w:rPr>
                <w:b/>
              </w:rPr>
              <w:t>-ELG</w:t>
            </w:r>
          </w:p>
        </w:tc>
      </w:tr>
      <w:tr w:rsidR="004F4332" w:rsidRPr="005B7BFA" w14:paraId="397A1042" w14:textId="77777777" w:rsidTr="00611BAB">
        <w:tc>
          <w:tcPr>
            <w:tcW w:w="811" w:type="dxa"/>
          </w:tcPr>
          <w:p w14:paraId="2F9AA88B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09A9C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842C3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619" w:type="dxa"/>
          </w:tcPr>
          <w:p w14:paraId="18A628DB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</w:tr>
      <w:tr w:rsidR="004F4332" w:rsidRPr="005B7BFA" w14:paraId="033ABF30" w14:textId="77777777" w:rsidTr="00611BAB">
        <w:tc>
          <w:tcPr>
            <w:tcW w:w="811" w:type="dxa"/>
          </w:tcPr>
          <w:p w14:paraId="1ACE7E62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D3373C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5B7BFA">
              <w:rPr>
                <w:b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AFD80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619" w:type="dxa"/>
            <w:hideMark/>
          </w:tcPr>
          <w:p w14:paraId="42DBBEFD" w14:textId="19187A51" w:rsidR="004F4332" w:rsidRPr="007051E7" w:rsidRDefault="004F4332" w:rsidP="00611BAB">
            <w:pPr>
              <w:spacing w:line="276" w:lineRule="auto"/>
              <w:rPr>
                <w:b/>
                <w:u w:val="single"/>
              </w:rPr>
            </w:pPr>
            <w:r w:rsidRPr="005B7BFA">
              <w:rPr>
                <w:b/>
              </w:rPr>
              <w:t xml:space="preserve">Chapter </w:t>
            </w:r>
            <w:r w:rsidR="007051E7">
              <w:rPr>
                <w:b/>
                <w:u w:val="single"/>
              </w:rPr>
              <w:t>___</w:t>
            </w:r>
          </w:p>
        </w:tc>
      </w:tr>
      <w:tr w:rsidR="004F4332" w:rsidRPr="005B7BFA" w14:paraId="33D64846" w14:textId="77777777" w:rsidTr="00611BAB">
        <w:tc>
          <w:tcPr>
            <w:tcW w:w="811" w:type="dxa"/>
          </w:tcPr>
          <w:p w14:paraId="7FC54EA7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4F67620B" w14:textId="53EBD9A9" w:rsidR="004F4332" w:rsidRPr="005B7BFA" w:rsidRDefault="004F4332" w:rsidP="00611BAB">
            <w:pPr>
              <w:spacing w:line="276" w:lineRule="auto"/>
              <w:rPr>
                <w:b/>
              </w:rPr>
            </w:pPr>
            <w:r w:rsidRPr="005B7BFA">
              <w:rPr>
                <w:b/>
              </w:rPr>
              <w:tab/>
              <w:t>Debtor</w:t>
            </w:r>
            <w:r w:rsidR="00CE7F12">
              <w:rPr>
                <w:b/>
              </w:rPr>
              <w:t>(s)</w:t>
            </w:r>
            <w:r w:rsidRPr="005B7BFA">
              <w:rPr>
                <w:b/>
              </w:rPr>
              <w:t>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16D6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619" w:type="dxa"/>
          </w:tcPr>
          <w:p w14:paraId="5F5DFD96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</w:tr>
      <w:tr w:rsidR="004F4332" w:rsidRPr="005B7BFA" w14:paraId="3ED55109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F64AB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D9A7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B93DE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  <w:tc>
          <w:tcPr>
            <w:tcW w:w="3619" w:type="dxa"/>
          </w:tcPr>
          <w:p w14:paraId="39C467F7" w14:textId="77777777" w:rsidR="004F4332" w:rsidRPr="005B7BFA" w:rsidRDefault="004F4332" w:rsidP="00611BAB">
            <w:pPr>
              <w:spacing w:line="276" w:lineRule="auto"/>
              <w:rPr>
                <w:b/>
              </w:rPr>
            </w:pPr>
          </w:p>
        </w:tc>
      </w:tr>
    </w:tbl>
    <w:p w14:paraId="1892AC1A" w14:textId="77777777" w:rsidR="004F4332" w:rsidRPr="005B7BFA" w:rsidRDefault="004F4332" w:rsidP="008E36A1">
      <w:pPr>
        <w:spacing w:line="240" w:lineRule="auto"/>
      </w:pPr>
    </w:p>
    <w:p w14:paraId="321140A3" w14:textId="74104593" w:rsidR="004F4332" w:rsidRPr="004F4332" w:rsidRDefault="004F4332" w:rsidP="004F4332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4F4332">
        <w:rPr>
          <w:rFonts w:cs="Times New Roman"/>
          <w:b/>
          <w:bCs/>
          <w:szCs w:val="24"/>
          <w:u w:val="single"/>
        </w:rPr>
        <w:t xml:space="preserve">ORDER TERMINATING </w:t>
      </w:r>
      <w:r>
        <w:rPr>
          <w:rFonts w:cs="Times New Roman"/>
          <w:b/>
          <w:bCs/>
          <w:szCs w:val="24"/>
          <w:u w:val="single"/>
        </w:rPr>
        <w:t>MORTGAGE</w:t>
      </w:r>
      <w:r w:rsidRPr="004F4332">
        <w:rPr>
          <w:rFonts w:cs="Times New Roman"/>
          <w:b/>
          <w:bCs/>
          <w:szCs w:val="24"/>
          <w:u w:val="single"/>
        </w:rPr>
        <w:t xml:space="preserve"> MODIFICATION PROGRAM</w:t>
      </w:r>
    </w:p>
    <w:p w14:paraId="5AE973B9" w14:textId="77777777" w:rsidR="004F4332" w:rsidRPr="004F4332" w:rsidRDefault="004F4332" w:rsidP="004F4332">
      <w:pPr>
        <w:spacing w:line="240" w:lineRule="auto"/>
        <w:jc w:val="center"/>
        <w:rPr>
          <w:rFonts w:cs="Times New Roman"/>
          <w:szCs w:val="24"/>
        </w:rPr>
      </w:pPr>
    </w:p>
    <w:p w14:paraId="49095720" w14:textId="5221170A" w:rsidR="004F4332" w:rsidRPr="004F4332" w:rsidRDefault="004F4332" w:rsidP="001C6232">
      <w:pPr>
        <w:rPr>
          <w:rFonts w:cs="Times New Roman"/>
          <w:szCs w:val="24"/>
        </w:rPr>
      </w:pPr>
      <w:r w:rsidRPr="004F4332">
        <w:rPr>
          <w:rFonts w:cs="Times New Roman"/>
          <w:szCs w:val="24"/>
        </w:rPr>
        <w:tab/>
        <w:t xml:space="preserve">On _____________, the </w:t>
      </w:r>
      <w:r>
        <w:rPr>
          <w:rFonts w:cs="Times New Roman"/>
          <w:szCs w:val="24"/>
        </w:rPr>
        <w:t>M</w:t>
      </w:r>
      <w:r w:rsidR="00CE7F12">
        <w:rPr>
          <w:rFonts w:cs="Times New Roman"/>
          <w:szCs w:val="24"/>
        </w:rPr>
        <w:t>MP</w:t>
      </w:r>
      <w:r w:rsidRPr="004F4332">
        <w:rPr>
          <w:rFonts w:cs="Times New Roman"/>
          <w:szCs w:val="24"/>
        </w:rPr>
        <w:t xml:space="preserve"> Order</w:t>
      </w:r>
      <w:r w:rsidR="00E44431">
        <w:rPr>
          <w:rStyle w:val="FootnoteReference"/>
          <w:rFonts w:cs="Times New Roman"/>
          <w:szCs w:val="24"/>
        </w:rPr>
        <w:footnoteReference w:id="1"/>
      </w:r>
      <w:r w:rsidRPr="004F4332">
        <w:rPr>
          <w:rFonts w:cs="Times New Roman"/>
          <w:szCs w:val="24"/>
        </w:rPr>
        <w:t xml:space="preserve"> was entered in the above-captioned case. On ___________, the Motion to Terminate the </w:t>
      </w:r>
      <w:r>
        <w:rPr>
          <w:rFonts w:cs="Times New Roman"/>
          <w:szCs w:val="24"/>
        </w:rPr>
        <w:t xml:space="preserve">Mortgage </w:t>
      </w:r>
      <w:r w:rsidRPr="004F4332">
        <w:rPr>
          <w:rFonts w:cs="Times New Roman"/>
          <w:szCs w:val="24"/>
        </w:rPr>
        <w:t>Modification P</w:t>
      </w:r>
      <w:r>
        <w:rPr>
          <w:rFonts w:cs="Times New Roman"/>
          <w:szCs w:val="24"/>
        </w:rPr>
        <w:t>rogram</w:t>
      </w:r>
      <w:r w:rsidRPr="004F4332">
        <w:rPr>
          <w:rFonts w:cs="Times New Roman"/>
          <w:szCs w:val="24"/>
        </w:rPr>
        <w:t xml:space="preserve"> was filed by _______________.</w:t>
      </w:r>
      <w:r w:rsidR="00CE7F12">
        <w:rPr>
          <w:rFonts w:cs="Times New Roman"/>
          <w:szCs w:val="24"/>
        </w:rPr>
        <w:t xml:space="preserve"> Upon a review of the Motion to Terminate, the Court finds that cause exists to terminate the Debtor’</w:t>
      </w:r>
      <w:r w:rsidR="004517EF">
        <w:rPr>
          <w:rFonts w:cs="Times New Roman"/>
          <w:szCs w:val="24"/>
        </w:rPr>
        <w:t>s</w:t>
      </w:r>
      <w:r w:rsidR="00CE7F12">
        <w:rPr>
          <w:rFonts w:cs="Times New Roman"/>
          <w:szCs w:val="24"/>
        </w:rPr>
        <w:t xml:space="preserve"> participation in the MMP. Therefore, it is hereby:</w:t>
      </w:r>
    </w:p>
    <w:p w14:paraId="33E0FA90" w14:textId="16E6763A" w:rsidR="004F4332" w:rsidRDefault="004F4332" w:rsidP="001C6232">
      <w:pPr>
        <w:rPr>
          <w:rFonts w:cs="Times New Roman"/>
          <w:szCs w:val="24"/>
        </w:rPr>
      </w:pPr>
      <w:r w:rsidRPr="004F4332">
        <w:rPr>
          <w:rFonts w:cs="Times New Roman"/>
          <w:szCs w:val="24"/>
        </w:rPr>
        <w:tab/>
      </w:r>
      <w:r w:rsidR="00CE7F12">
        <w:rPr>
          <w:rFonts w:cs="Times New Roman"/>
          <w:szCs w:val="24"/>
        </w:rPr>
        <w:t>ORDERED that</w:t>
      </w:r>
      <w:r w:rsidR="00CE7F12" w:rsidRPr="004F4332">
        <w:rPr>
          <w:rFonts w:cs="Times New Roman"/>
          <w:szCs w:val="24"/>
        </w:rPr>
        <w:t xml:space="preserve"> </w:t>
      </w:r>
      <w:r w:rsidRPr="004F4332">
        <w:rPr>
          <w:rFonts w:cs="Times New Roman"/>
          <w:szCs w:val="24"/>
        </w:rPr>
        <w:t>____________</w:t>
      </w:r>
      <w:r w:rsidR="00CE7F12">
        <w:rPr>
          <w:rFonts w:cs="Times New Roman"/>
          <w:szCs w:val="24"/>
        </w:rPr>
        <w:t>’s</w:t>
      </w:r>
      <w:r w:rsidRPr="004F4332">
        <w:rPr>
          <w:rFonts w:cs="Times New Roman"/>
          <w:szCs w:val="24"/>
        </w:rPr>
        <w:t xml:space="preserve"> Motion to Terminate the </w:t>
      </w:r>
      <w:r>
        <w:rPr>
          <w:rFonts w:cs="Times New Roman"/>
          <w:szCs w:val="24"/>
        </w:rPr>
        <w:t>Mortgage</w:t>
      </w:r>
      <w:r w:rsidRPr="004F4332">
        <w:rPr>
          <w:rFonts w:cs="Times New Roman"/>
          <w:szCs w:val="24"/>
        </w:rPr>
        <w:t xml:space="preserve"> Modification Program is GRANTED and the </w:t>
      </w:r>
      <w:r>
        <w:rPr>
          <w:rFonts w:cs="Times New Roman"/>
          <w:szCs w:val="24"/>
        </w:rPr>
        <w:t>Mortgage</w:t>
      </w:r>
      <w:r w:rsidRPr="004F4332">
        <w:rPr>
          <w:rFonts w:cs="Times New Roman"/>
          <w:szCs w:val="24"/>
        </w:rPr>
        <w:t xml:space="preserve"> Modification Program in the instant case is terminated </w:t>
      </w:r>
      <w:r w:rsidR="002D46A9">
        <w:rPr>
          <w:rFonts w:cs="Times New Roman"/>
          <w:szCs w:val="24"/>
        </w:rPr>
        <w:t>upon entry of this Order</w:t>
      </w:r>
      <w:r w:rsidRPr="004F4332">
        <w:rPr>
          <w:rFonts w:cs="Times New Roman"/>
          <w:szCs w:val="24"/>
        </w:rPr>
        <w:t>.</w:t>
      </w:r>
    </w:p>
    <w:p w14:paraId="4AF1EDF5" w14:textId="77777777" w:rsidR="001C6232" w:rsidRDefault="001C6232" w:rsidP="001C6232">
      <w:pPr>
        <w:spacing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**END OF ORDER**</w:t>
      </w:r>
    </w:p>
    <w:p w14:paraId="3E42C006" w14:textId="77777777" w:rsidR="001C6232" w:rsidRDefault="001C6232" w:rsidP="001C6232">
      <w:pPr>
        <w:jc w:val="center"/>
        <w:rPr>
          <w:rFonts w:cs="Times New Roman"/>
          <w:szCs w:val="24"/>
        </w:rPr>
      </w:pPr>
      <w:r w:rsidRPr="00B066E9">
        <w:rPr>
          <w:rFonts w:cs="Times New Roman"/>
          <w:szCs w:val="24"/>
        </w:rPr>
        <w:t>[Signed and dated above.]</w:t>
      </w:r>
    </w:p>
    <w:p w14:paraId="45749917" w14:textId="77777777" w:rsidR="001C6232" w:rsidRDefault="001C6232">
      <w:pPr>
        <w:spacing w:after="160" w:line="259" w:lineRule="auto"/>
        <w:jc w:val="left"/>
        <w:sectPr w:rsidR="001C6232" w:rsidSect="002D4CA1">
          <w:headerReference w:type="default" r:id="rId6"/>
          <w:footerReference w:type="first" r:id="rId7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</w:p>
    <w:p w14:paraId="21CD6EDD" w14:textId="40A45F18" w:rsidR="001C6232" w:rsidRDefault="001C6232" w:rsidP="001C6232">
      <w:pPr>
        <w:spacing w:line="240" w:lineRule="auto"/>
      </w:pPr>
      <w:r>
        <w:lastRenderedPageBreak/>
        <w:t xml:space="preserve">I/We Ask </w:t>
      </w:r>
      <w:proofErr w:type="gramStart"/>
      <w:r>
        <w:t>For</w:t>
      </w:r>
      <w:proofErr w:type="gramEnd"/>
      <w:r>
        <w:t xml:space="preserve"> This:/Presented By: </w:t>
      </w:r>
    </w:p>
    <w:p w14:paraId="6122CF1A" w14:textId="77777777" w:rsidR="001C6232" w:rsidRPr="009726D4" w:rsidRDefault="001C6232" w:rsidP="001C6232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7008D7" w14:textId="77777777" w:rsidR="001C6232" w:rsidRDefault="001C6232" w:rsidP="001C6232">
      <w:pPr>
        <w:spacing w:line="240" w:lineRule="auto"/>
      </w:pPr>
      <w:r>
        <w:t xml:space="preserve">Attorney Name: </w:t>
      </w:r>
    </w:p>
    <w:p w14:paraId="580FE543" w14:textId="77777777" w:rsidR="001C6232" w:rsidRDefault="001C6232" w:rsidP="001C6232">
      <w:pPr>
        <w:spacing w:line="240" w:lineRule="auto"/>
      </w:pPr>
      <w:r>
        <w:t xml:space="preserve">Bar Number: </w:t>
      </w:r>
    </w:p>
    <w:p w14:paraId="74DB2E47" w14:textId="77777777" w:rsidR="001C6232" w:rsidRDefault="001C6232" w:rsidP="001C6232">
      <w:pPr>
        <w:spacing w:line="240" w:lineRule="auto"/>
      </w:pPr>
      <w:r>
        <w:t xml:space="preserve">Firm Name: </w:t>
      </w:r>
    </w:p>
    <w:p w14:paraId="178B4C10" w14:textId="77777777" w:rsidR="001C6232" w:rsidRDefault="001C6232" w:rsidP="001C6232">
      <w:pPr>
        <w:spacing w:line="240" w:lineRule="auto"/>
      </w:pPr>
      <w:r>
        <w:t xml:space="preserve">Address: </w:t>
      </w:r>
    </w:p>
    <w:p w14:paraId="55F1B570" w14:textId="77777777" w:rsidR="001C6232" w:rsidRDefault="001C6232" w:rsidP="001C6232">
      <w:pPr>
        <w:spacing w:line="240" w:lineRule="auto"/>
      </w:pPr>
      <w:r>
        <w:t xml:space="preserve">Phone Number: </w:t>
      </w:r>
    </w:p>
    <w:p w14:paraId="34CA694C" w14:textId="77777777" w:rsidR="001C6232" w:rsidRDefault="001C6232" w:rsidP="001C6232">
      <w:pPr>
        <w:spacing w:line="240" w:lineRule="auto"/>
      </w:pPr>
      <w:r>
        <w:t xml:space="preserve">Email Address: </w:t>
      </w:r>
    </w:p>
    <w:p w14:paraId="543659C1" w14:textId="77777777" w:rsidR="001C6232" w:rsidRDefault="001C6232" w:rsidP="001C6232">
      <w:pPr>
        <w:spacing w:line="240" w:lineRule="auto"/>
      </w:pPr>
    </w:p>
    <w:p w14:paraId="441E3673" w14:textId="77777777" w:rsidR="001C6232" w:rsidRDefault="001C6232" w:rsidP="001C6232">
      <w:pPr>
        <w:spacing w:line="240" w:lineRule="auto"/>
      </w:pPr>
      <w:r>
        <w:t xml:space="preserve">Seen and Agreed: </w:t>
      </w:r>
    </w:p>
    <w:p w14:paraId="561BC4D9" w14:textId="77777777" w:rsidR="001C6232" w:rsidRPr="009726D4" w:rsidRDefault="001C6232" w:rsidP="001C6232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BA854" w14:textId="77777777" w:rsidR="001C6232" w:rsidRDefault="001C6232" w:rsidP="001C6232">
      <w:pPr>
        <w:spacing w:line="240" w:lineRule="auto"/>
      </w:pPr>
      <w:r>
        <w:t xml:space="preserve">Attorney Name: </w:t>
      </w:r>
    </w:p>
    <w:p w14:paraId="11555CC9" w14:textId="77777777" w:rsidR="001C6232" w:rsidRDefault="001C6232" w:rsidP="001C6232">
      <w:pPr>
        <w:spacing w:line="240" w:lineRule="auto"/>
      </w:pPr>
      <w:r>
        <w:t xml:space="preserve">Bar Number: </w:t>
      </w:r>
    </w:p>
    <w:p w14:paraId="12D53C54" w14:textId="77777777" w:rsidR="001C6232" w:rsidRDefault="001C6232" w:rsidP="001C6232">
      <w:pPr>
        <w:spacing w:line="240" w:lineRule="auto"/>
      </w:pPr>
      <w:r>
        <w:t xml:space="preserve">Firm Name: </w:t>
      </w:r>
    </w:p>
    <w:p w14:paraId="19781A91" w14:textId="77777777" w:rsidR="001C6232" w:rsidRDefault="001C6232" w:rsidP="001C6232">
      <w:pPr>
        <w:spacing w:line="240" w:lineRule="auto"/>
      </w:pPr>
      <w:r>
        <w:t xml:space="preserve">Address: </w:t>
      </w:r>
    </w:p>
    <w:p w14:paraId="2F9FDB0F" w14:textId="77777777" w:rsidR="001C6232" w:rsidRDefault="001C6232" w:rsidP="001C6232">
      <w:pPr>
        <w:spacing w:line="240" w:lineRule="auto"/>
      </w:pPr>
      <w:r>
        <w:t xml:space="preserve">Phone Number: </w:t>
      </w:r>
    </w:p>
    <w:p w14:paraId="22A392A3" w14:textId="77777777" w:rsidR="001C6232" w:rsidRDefault="001C6232" w:rsidP="001C6232">
      <w:pPr>
        <w:spacing w:line="240" w:lineRule="auto"/>
      </w:pPr>
      <w:r>
        <w:t>Email Address:</w:t>
      </w:r>
    </w:p>
    <w:p w14:paraId="783D35ED" w14:textId="77777777" w:rsidR="001C6232" w:rsidRDefault="001C6232" w:rsidP="001C6232"/>
    <w:p w14:paraId="5F4AC692" w14:textId="77777777" w:rsidR="001C6232" w:rsidRPr="00B066E9" w:rsidRDefault="001C6232" w:rsidP="001C6232">
      <w:r>
        <w:t>Copies to: Debtor; Lender; Parties who receive electronic notice.</w:t>
      </w:r>
    </w:p>
    <w:p w14:paraId="52B0CA72" w14:textId="77777777" w:rsidR="001C6232" w:rsidRDefault="001C6232" w:rsidP="001C6232"/>
    <w:p w14:paraId="225250C9" w14:textId="77777777" w:rsidR="001C6232" w:rsidRPr="004F4332" w:rsidRDefault="001C6232" w:rsidP="001C6232">
      <w:pPr>
        <w:rPr>
          <w:rFonts w:cs="Times New Roman"/>
          <w:szCs w:val="24"/>
        </w:rPr>
      </w:pPr>
    </w:p>
    <w:sectPr w:rsidR="001C6232" w:rsidRPr="004F4332" w:rsidSect="001870C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A09F" w14:textId="77777777" w:rsidR="00E44431" w:rsidRDefault="00E44431" w:rsidP="00E44431">
      <w:pPr>
        <w:spacing w:line="240" w:lineRule="auto"/>
      </w:pPr>
      <w:r>
        <w:separator/>
      </w:r>
    </w:p>
  </w:endnote>
  <w:endnote w:type="continuationSeparator" w:id="0">
    <w:p w14:paraId="50D5BA43" w14:textId="77777777" w:rsidR="00E44431" w:rsidRDefault="00E44431" w:rsidP="00E44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0366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32009" w14:textId="3AB80864" w:rsidR="001870C8" w:rsidRDefault="00187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7135A" w14:textId="77777777" w:rsidR="001870C8" w:rsidRDefault="00187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5D0B" w14:textId="77777777" w:rsidR="00E44431" w:rsidRDefault="00E44431" w:rsidP="00E44431">
      <w:pPr>
        <w:spacing w:line="240" w:lineRule="auto"/>
      </w:pPr>
      <w:r>
        <w:separator/>
      </w:r>
    </w:p>
  </w:footnote>
  <w:footnote w:type="continuationSeparator" w:id="0">
    <w:p w14:paraId="5DEE5D32" w14:textId="77777777" w:rsidR="00E44431" w:rsidRDefault="00E44431" w:rsidP="00E44431">
      <w:pPr>
        <w:spacing w:line="240" w:lineRule="auto"/>
      </w:pPr>
      <w:r>
        <w:continuationSeparator/>
      </w:r>
    </w:p>
  </w:footnote>
  <w:footnote w:id="1">
    <w:p w14:paraId="1FB9279D" w14:textId="14C15275" w:rsidR="00E44431" w:rsidRDefault="00E44431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E821" w14:textId="605C0B42" w:rsidR="00CC2B5F" w:rsidRPr="001870C8" w:rsidRDefault="00CC2B5F">
    <w:pPr>
      <w:pStyle w:val="Header"/>
      <w:rPr>
        <w:b/>
        <w:bCs/>
      </w:rPr>
    </w:pPr>
    <w:r w:rsidRPr="001870C8">
      <w:rPr>
        <w:b/>
        <w:bCs/>
      </w:rPr>
      <w:t>Local Official Form MMP-08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32"/>
    <w:rsid w:val="001870C8"/>
    <w:rsid w:val="001C6232"/>
    <w:rsid w:val="00290538"/>
    <w:rsid w:val="002D46A9"/>
    <w:rsid w:val="002D4CA1"/>
    <w:rsid w:val="002F5E9A"/>
    <w:rsid w:val="00437914"/>
    <w:rsid w:val="004517EF"/>
    <w:rsid w:val="004F4332"/>
    <w:rsid w:val="007051E7"/>
    <w:rsid w:val="007719C6"/>
    <w:rsid w:val="008E36A1"/>
    <w:rsid w:val="00AA2304"/>
    <w:rsid w:val="00CC2B5F"/>
    <w:rsid w:val="00CE7F12"/>
    <w:rsid w:val="00D6659D"/>
    <w:rsid w:val="00E44431"/>
    <w:rsid w:val="00F17688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8390"/>
  <w15:chartTrackingRefBased/>
  <w15:docId w15:val="{C6108F04-01A9-40D2-8B72-8A6EAA70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32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44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43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4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2B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2B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2022-10-26T17:53:00Z</dcterms:created>
  <dcterms:modified xsi:type="dcterms:W3CDTF">2022-10-26T17:53:00Z</dcterms:modified>
</cp:coreProperties>
</file>