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2822" w14:textId="77777777" w:rsidR="006E03FD" w:rsidRPr="006E03FD" w:rsidRDefault="006E03FD" w:rsidP="006E03FD">
      <w:pPr>
        <w:spacing w:after="0" w:line="240" w:lineRule="auto"/>
        <w:jc w:val="center"/>
        <w:rPr>
          <w:rFonts w:ascii="Times New Roman" w:hAnsi="Times New Roman" w:cs="Times New Roman"/>
          <w:b/>
          <w:bCs/>
          <w:sz w:val="24"/>
          <w:szCs w:val="24"/>
        </w:rPr>
      </w:pPr>
      <w:r w:rsidRPr="006E03FD">
        <w:rPr>
          <w:rFonts w:ascii="Times New Roman" w:hAnsi="Times New Roman" w:cs="Times New Roman"/>
          <w:b/>
          <w:bCs/>
          <w:sz w:val="24"/>
          <w:szCs w:val="24"/>
        </w:rPr>
        <w:t>UNITED STATES BANKRUPTCY COURT</w:t>
      </w:r>
    </w:p>
    <w:p w14:paraId="0FB57925" w14:textId="77777777" w:rsidR="006E03FD" w:rsidRPr="006E03FD" w:rsidRDefault="006E03FD" w:rsidP="006E03FD">
      <w:pPr>
        <w:spacing w:after="0" w:line="240" w:lineRule="auto"/>
        <w:jc w:val="center"/>
        <w:rPr>
          <w:rFonts w:ascii="Times New Roman" w:hAnsi="Times New Roman" w:cs="Times New Roman"/>
          <w:b/>
          <w:bCs/>
          <w:sz w:val="24"/>
          <w:szCs w:val="24"/>
        </w:rPr>
      </w:pPr>
      <w:r w:rsidRPr="006E03FD">
        <w:rPr>
          <w:rFonts w:ascii="Times New Roman" w:hAnsi="Times New Roman" w:cs="Times New Roman"/>
          <w:b/>
          <w:bCs/>
          <w:sz w:val="24"/>
          <w:szCs w:val="24"/>
        </w:rPr>
        <w:t>DISTRICT OF COLUMBIA</w:t>
      </w:r>
    </w:p>
    <w:p w14:paraId="3FF53D49" w14:textId="77777777" w:rsidR="006E03FD" w:rsidRPr="006E03FD" w:rsidRDefault="006E03FD" w:rsidP="006E03FD">
      <w:pPr>
        <w:spacing w:after="0" w:line="240" w:lineRule="auto"/>
        <w:jc w:val="cente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6E03FD" w:rsidRPr="006E03FD" w14:paraId="742644DE" w14:textId="77777777" w:rsidTr="00426A2A">
        <w:tc>
          <w:tcPr>
            <w:tcW w:w="811" w:type="dxa"/>
            <w:hideMark/>
          </w:tcPr>
          <w:p w14:paraId="3E3CDFE1" w14:textId="77777777" w:rsidR="006E03FD" w:rsidRPr="006E03FD" w:rsidRDefault="006E03FD" w:rsidP="006E03FD">
            <w:pPr>
              <w:spacing w:after="0" w:line="240" w:lineRule="auto"/>
              <w:jc w:val="center"/>
              <w:rPr>
                <w:rFonts w:ascii="Times New Roman" w:hAnsi="Times New Roman" w:cs="Times New Roman"/>
                <w:b/>
                <w:bCs/>
                <w:sz w:val="24"/>
                <w:szCs w:val="24"/>
              </w:rPr>
            </w:pPr>
            <w:r w:rsidRPr="006E03FD">
              <w:rPr>
                <w:rFonts w:ascii="Times New Roman" w:hAnsi="Times New Roman" w:cs="Times New Roman"/>
                <w:b/>
                <w:bCs/>
                <w:sz w:val="24"/>
                <w:szCs w:val="24"/>
              </w:rPr>
              <w:t>In re:</w:t>
            </w:r>
          </w:p>
        </w:tc>
        <w:tc>
          <w:tcPr>
            <w:tcW w:w="4580" w:type="dxa"/>
            <w:tcBorders>
              <w:top w:val="nil"/>
              <w:left w:val="nil"/>
              <w:bottom w:val="nil"/>
              <w:right w:val="single" w:sz="4" w:space="0" w:color="auto"/>
            </w:tcBorders>
            <w:vAlign w:val="center"/>
          </w:tcPr>
          <w:p w14:paraId="406583B8" w14:textId="77777777" w:rsidR="006E03FD" w:rsidRPr="006E03FD" w:rsidRDefault="006E03FD" w:rsidP="001743A6">
            <w:pPr>
              <w:spacing w:after="0" w:line="240" w:lineRule="auto"/>
              <w:rPr>
                <w:rFonts w:ascii="Times New Roman" w:hAnsi="Times New Roman" w:cs="Times New Roman"/>
                <w:b/>
                <w:bCs/>
                <w:sz w:val="24"/>
                <w:szCs w:val="24"/>
              </w:rPr>
            </w:pPr>
          </w:p>
        </w:tc>
        <w:tc>
          <w:tcPr>
            <w:tcW w:w="350" w:type="dxa"/>
            <w:tcBorders>
              <w:top w:val="nil"/>
              <w:left w:val="single" w:sz="4" w:space="0" w:color="auto"/>
              <w:bottom w:val="nil"/>
              <w:right w:val="nil"/>
            </w:tcBorders>
          </w:tcPr>
          <w:p w14:paraId="117B008A"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3619" w:type="dxa"/>
            <w:vAlign w:val="bottom"/>
            <w:hideMark/>
          </w:tcPr>
          <w:p w14:paraId="36D067AE" w14:textId="77777777" w:rsidR="006E03FD" w:rsidRPr="006E03FD" w:rsidRDefault="006E03FD" w:rsidP="001743A6">
            <w:pPr>
              <w:spacing w:after="0" w:line="240" w:lineRule="auto"/>
              <w:rPr>
                <w:rFonts w:ascii="Times New Roman" w:hAnsi="Times New Roman" w:cs="Times New Roman"/>
                <w:b/>
                <w:bCs/>
                <w:sz w:val="24"/>
                <w:szCs w:val="24"/>
              </w:rPr>
            </w:pPr>
            <w:r w:rsidRPr="006E03FD">
              <w:rPr>
                <w:rFonts w:ascii="Times New Roman" w:hAnsi="Times New Roman" w:cs="Times New Roman"/>
                <w:b/>
                <w:bCs/>
                <w:sz w:val="24"/>
                <w:szCs w:val="24"/>
              </w:rPr>
              <w:t>Case No.</w:t>
            </w:r>
            <w:r w:rsidRPr="006E03FD">
              <w:rPr>
                <w:rFonts w:ascii="Times New Roman" w:hAnsi="Times New Roman" w:cs="Times New Roman"/>
                <w:b/>
                <w:bCs/>
                <w:sz w:val="24"/>
                <w:szCs w:val="24"/>
                <w:u w:val="single"/>
              </w:rPr>
              <w:t xml:space="preserve">                     </w:t>
            </w:r>
            <w:r w:rsidRPr="006E03FD">
              <w:rPr>
                <w:rFonts w:ascii="Times New Roman" w:hAnsi="Times New Roman" w:cs="Times New Roman"/>
                <w:b/>
                <w:bCs/>
                <w:sz w:val="24"/>
                <w:szCs w:val="24"/>
              </w:rPr>
              <w:t>-ELG</w:t>
            </w:r>
          </w:p>
        </w:tc>
      </w:tr>
      <w:tr w:rsidR="006E03FD" w:rsidRPr="006E03FD" w14:paraId="41F73E5E" w14:textId="77777777" w:rsidTr="00426A2A">
        <w:tc>
          <w:tcPr>
            <w:tcW w:w="811" w:type="dxa"/>
          </w:tcPr>
          <w:p w14:paraId="7B2CDD80"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4580" w:type="dxa"/>
            <w:tcBorders>
              <w:top w:val="nil"/>
              <w:left w:val="nil"/>
              <w:bottom w:val="nil"/>
              <w:right w:val="single" w:sz="4" w:space="0" w:color="auto"/>
            </w:tcBorders>
            <w:vAlign w:val="center"/>
          </w:tcPr>
          <w:p w14:paraId="033A643A" w14:textId="77777777" w:rsidR="006E03FD" w:rsidRPr="006E03FD" w:rsidRDefault="006E03FD" w:rsidP="001743A6">
            <w:pPr>
              <w:spacing w:after="0" w:line="240" w:lineRule="auto"/>
              <w:rPr>
                <w:rFonts w:ascii="Times New Roman" w:hAnsi="Times New Roman" w:cs="Times New Roman"/>
                <w:b/>
                <w:bCs/>
                <w:sz w:val="24"/>
                <w:szCs w:val="24"/>
              </w:rPr>
            </w:pPr>
          </w:p>
        </w:tc>
        <w:tc>
          <w:tcPr>
            <w:tcW w:w="350" w:type="dxa"/>
            <w:tcBorders>
              <w:top w:val="nil"/>
              <w:left w:val="single" w:sz="4" w:space="0" w:color="auto"/>
              <w:bottom w:val="nil"/>
              <w:right w:val="nil"/>
            </w:tcBorders>
          </w:tcPr>
          <w:p w14:paraId="7223A7C2"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3619" w:type="dxa"/>
          </w:tcPr>
          <w:p w14:paraId="5CE7C180" w14:textId="77777777" w:rsidR="006E03FD" w:rsidRPr="006E03FD" w:rsidRDefault="006E03FD" w:rsidP="001743A6">
            <w:pPr>
              <w:spacing w:after="0" w:line="240" w:lineRule="auto"/>
              <w:rPr>
                <w:rFonts w:ascii="Times New Roman" w:hAnsi="Times New Roman" w:cs="Times New Roman"/>
                <w:b/>
                <w:bCs/>
                <w:sz w:val="24"/>
                <w:szCs w:val="24"/>
              </w:rPr>
            </w:pPr>
          </w:p>
        </w:tc>
      </w:tr>
      <w:tr w:rsidR="006E03FD" w:rsidRPr="006E03FD" w14:paraId="5C22B54C" w14:textId="77777777" w:rsidTr="00426A2A">
        <w:tc>
          <w:tcPr>
            <w:tcW w:w="811" w:type="dxa"/>
          </w:tcPr>
          <w:p w14:paraId="45206115"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4580" w:type="dxa"/>
            <w:tcBorders>
              <w:top w:val="nil"/>
              <w:left w:val="nil"/>
              <w:bottom w:val="nil"/>
              <w:right w:val="single" w:sz="4" w:space="0" w:color="auto"/>
            </w:tcBorders>
            <w:vAlign w:val="bottom"/>
            <w:hideMark/>
          </w:tcPr>
          <w:p w14:paraId="063940AB" w14:textId="77777777" w:rsidR="006E03FD" w:rsidRPr="006E03FD" w:rsidRDefault="006E03FD" w:rsidP="001743A6">
            <w:pPr>
              <w:spacing w:after="0" w:line="240" w:lineRule="auto"/>
              <w:rPr>
                <w:rFonts w:ascii="Times New Roman" w:hAnsi="Times New Roman" w:cs="Times New Roman"/>
                <w:b/>
                <w:bCs/>
                <w:sz w:val="24"/>
                <w:szCs w:val="24"/>
              </w:rPr>
            </w:pPr>
            <w:r w:rsidRPr="006E03FD">
              <w:rPr>
                <w:rFonts w:ascii="Times New Roman" w:hAnsi="Times New Roman" w:cs="Times New Roman"/>
                <w:b/>
                <w:bCs/>
                <w:sz w:val="24"/>
                <w:szCs w:val="24"/>
                <w:u w:val="single"/>
              </w:rPr>
              <w:tab/>
            </w:r>
            <w:r w:rsidRPr="006E03FD">
              <w:rPr>
                <w:rFonts w:ascii="Times New Roman" w:hAnsi="Times New Roman" w:cs="Times New Roman"/>
                <w:b/>
                <w:bCs/>
                <w:sz w:val="24"/>
                <w:szCs w:val="24"/>
                <w:u w:val="single"/>
              </w:rPr>
              <w:tab/>
            </w:r>
            <w:r w:rsidRPr="006E03FD">
              <w:rPr>
                <w:rFonts w:ascii="Times New Roman" w:hAnsi="Times New Roman" w:cs="Times New Roman"/>
                <w:b/>
                <w:bCs/>
                <w:sz w:val="24"/>
                <w:szCs w:val="24"/>
                <w:u w:val="single"/>
              </w:rPr>
              <w:tab/>
            </w:r>
            <w:r w:rsidRPr="006E03FD">
              <w:rPr>
                <w:rFonts w:ascii="Times New Roman" w:hAnsi="Times New Roman" w:cs="Times New Roman"/>
                <w:b/>
                <w:bCs/>
                <w:sz w:val="24"/>
                <w:szCs w:val="24"/>
                <w:u w:val="single"/>
              </w:rPr>
              <w:tab/>
            </w:r>
            <w:r w:rsidRPr="006E03FD">
              <w:rPr>
                <w:rFonts w:ascii="Times New Roman" w:hAnsi="Times New Roman" w:cs="Times New Roman"/>
                <w:b/>
                <w:bCs/>
                <w:sz w:val="24"/>
                <w:szCs w:val="24"/>
              </w:rPr>
              <w:t>,</w:t>
            </w:r>
          </w:p>
        </w:tc>
        <w:tc>
          <w:tcPr>
            <w:tcW w:w="350" w:type="dxa"/>
            <w:tcBorders>
              <w:top w:val="nil"/>
              <w:left w:val="single" w:sz="4" w:space="0" w:color="auto"/>
              <w:bottom w:val="nil"/>
              <w:right w:val="nil"/>
            </w:tcBorders>
          </w:tcPr>
          <w:p w14:paraId="5D729206"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3619" w:type="dxa"/>
            <w:hideMark/>
          </w:tcPr>
          <w:p w14:paraId="0F58C8F9" w14:textId="77777777" w:rsidR="006E03FD" w:rsidRPr="006E03FD" w:rsidRDefault="006E03FD" w:rsidP="001743A6">
            <w:pPr>
              <w:spacing w:after="0" w:line="240" w:lineRule="auto"/>
              <w:rPr>
                <w:rFonts w:ascii="Times New Roman" w:hAnsi="Times New Roman" w:cs="Times New Roman"/>
                <w:b/>
                <w:bCs/>
                <w:sz w:val="24"/>
                <w:szCs w:val="24"/>
              </w:rPr>
            </w:pPr>
            <w:r w:rsidRPr="006E03FD">
              <w:rPr>
                <w:rFonts w:ascii="Times New Roman" w:hAnsi="Times New Roman" w:cs="Times New Roman"/>
                <w:b/>
                <w:bCs/>
                <w:sz w:val="24"/>
                <w:szCs w:val="24"/>
              </w:rPr>
              <w:t>Chapter 13</w:t>
            </w:r>
          </w:p>
        </w:tc>
      </w:tr>
      <w:tr w:rsidR="006E03FD" w:rsidRPr="006E03FD" w14:paraId="05195093" w14:textId="77777777" w:rsidTr="00426A2A">
        <w:tc>
          <w:tcPr>
            <w:tcW w:w="811" w:type="dxa"/>
          </w:tcPr>
          <w:p w14:paraId="3A921155"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4580" w:type="dxa"/>
            <w:tcBorders>
              <w:top w:val="nil"/>
              <w:left w:val="nil"/>
              <w:right w:val="single" w:sz="4" w:space="0" w:color="auto"/>
            </w:tcBorders>
          </w:tcPr>
          <w:p w14:paraId="10AFB2DD" w14:textId="00CF15FB" w:rsidR="006E03FD" w:rsidRPr="006E03FD" w:rsidRDefault="006E03FD" w:rsidP="001743A6">
            <w:pPr>
              <w:spacing w:after="0" w:line="240" w:lineRule="auto"/>
              <w:rPr>
                <w:rFonts w:ascii="Times New Roman" w:hAnsi="Times New Roman" w:cs="Times New Roman"/>
                <w:b/>
                <w:bCs/>
                <w:sz w:val="24"/>
                <w:szCs w:val="24"/>
              </w:rPr>
            </w:pPr>
            <w:r w:rsidRPr="006E03FD">
              <w:rPr>
                <w:rFonts w:ascii="Times New Roman" w:hAnsi="Times New Roman" w:cs="Times New Roman"/>
                <w:b/>
                <w:bCs/>
                <w:sz w:val="24"/>
                <w:szCs w:val="24"/>
              </w:rPr>
              <w:tab/>
              <w:t>Debtor</w:t>
            </w:r>
            <w:r w:rsidR="00426A2A">
              <w:rPr>
                <w:rFonts w:ascii="Times New Roman" w:hAnsi="Times New Roman" w:cs="Times New Roman"/>
                <w:b/>
                <w:bCs/>
                <w:sz w:val="24"/>
                <w:szCs w:val="24"/>
              </w:rPr>
              <w:t>(s)</w:t>
            </w:r>
            <w:r w:rsidRPr="006E03FD">
              <w:rPr>
                <w:rFonts w:ascii="Times New Roman" w:hAnsi="Times New Roman" w:cs="Times New Roman"/>
                <w:b/>
                <w:bCs/>
                <w:sz w:val="24"/>
                <w:szCs w:val="24"/>
              </w:rPr>
              <w:t>.</w:t>
            </w:r>
          </w:p>
        </w:tc>
        <w:tc>
          <w:tcPr>
            <w:tcW w:w="350" w:type="dxa"/>
            <w:tcBorders>
              <w:top w:val="nil"/>
              <w:left w:val="single" w:sz="4" w:space="0" w:color="auto"/>
              <w:bottom w:val="nil"/>
              <w:right w:val="nil"/>
            </w:tcBorders>
          </w:tcPr>
          <w:p w14:paraId="3F6D789D"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3619" w:type="dxa"/>
          </w:tcPr>
          <w:p w14:paraId="65B8FEF1" w14:textId="77777777" w:rsidR="006E03FD" w:rsidRPr="006E03FD" w:rsidRDefault="006E03FD" w:rsidP="001743A6">
            <w:pPr>
              <w:spacing w:after="0" w:line="240" w:lineRule="auto"/>
              <w:rPr>
                <w:rFonts w:ascii="Times New Roman" w:hAnsi="Times New Roman" w:cs="Times New Roman"/>
                <w:b/>
                <w:bCs/>
                <w:sz w:val="24"/>
                <w:szCs w:val="24"/>
              </w:rPr>
            </w:pPr>
          </w:p>
        </w:tc>
      </w:tr>
      <w:tr w:rsidR="006E03FD" w:rsidRPr="006E03FD" w14:paraId="230A2E19" w14:textId="77777777" w:rsidTr="00426A2A">
        <w:tc>
          <w:tcPr>
            <w:tcW w:w="811" w:type="dxa"/>
            <w:tcBorders>
              <w:top w:val="nil"/>
              <w:left w:val="nil"/>
              <w:bottom w:val="single" w:sz="4" w:space="0" w:color="auto"/>
              <w:right w:val="nil"/>
            </w:tcBorders>
          </w:tcPr>
          <w:p w14:paraId="3734D5E5"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4580" w:type="dxa"/>
            <w:tcBorders>
              <w:top w:val="nil"/>
              <w:left w:val="nil"/>
              <w:bottom w:val="single" w:sz="4" w:space="0" w:color="auto"/>
              <w:right w:val="single" w:sz="4" w:space="0" w:color="auto"/>
            </w:tcBorders>
          </w:tcPr>
          <w:p w14:paraId="00FE7867" w14:textId="77777777" w:rsidR="006E03FD" w:rsidRPr="006E03FD" w:rsidRDefault="006E03FD" w:rsidP="001743A6">
            <w:pPr>
              <w:spacing w:after="0" w:line="240" w:lineRule="auto"/>
              <w:rPr>
                <w:rFonts w:ascii="Times New Roman" w:hAnsi="Times New Roman" w:cs="Times New Roman"/>
                <w:b/>
                <w:bCs/>
                <w:sz w:val="24"/>
                <w:szCs w:val="24"/>
              </w:rPr>
            </w:pPr>
          </w:p>
        </w:tc>
        <w:tc>
          <w:tcPr>
            <w:tcW w:w="350" w:type="dxa"/>
            <w:tcBorders>
              <w:top w:val="nil"/>
              <w:left w:val="single" w:sz="4" w:space="0" w:color="auto"/>
              <w:bottom w:val="nil"/>
              <w:right w:val="nil"/>
            </w:tcBorders>
          </w:tcPr>
          <w:p w14:paraId="3D5DC276" w14:textId="77777777" w:rsidR="006E03FD" w:rsidRPr="006E03FD" w:rsidRDefault="006E03FD" w:rsidP="006E03FD">
            <w:pPr>
              <w:spacing w:after="0" w:line="240" w:lineRule="auto"/>
              <w:jc w:val="center"/>
              <w:rPr>
                <w:rFonts w:ascii="Times New Roman" w:hAnsi="Times New Roman" w:cs="Times New Roman"/>
                <w:b/>
                <w:bCs/>
                <w:sz w:val="24"/>
                <w:szCs w:val="24"/>
              </w:rPr>
            </w:pPr>
          </w:p>
        </w:tc>
        <w:tc>
          <w:tcPr>
            <w:tcW w:w="3619" w:type="dxa"/>
          </w:tcPr>
          <w:p w14:paraId="50FA07CD" w14:textId="77777777" w:rsidR="006E03FD" w:rsidRPr="006E03FD" w:rsidRDefault="006E03FD" w:rsidP="001743A6">
            <w:pPr>
              <w:spacing w:after="0" w:line="240" w:lineRule="auto"/>
              <w:rPr>
                <w:rFonts w:ascii="Times New Roman" w:hAnsi="Times New Roman" w:cs="Times New Roman"/>
                <w:b/>
                <w:bCs/>
                <w:sz w:val="24"/>
                <w:szCs w:val="24"/>
              </w:rPr>
            </w:pPr>
          </w:p>
        </w:tc>
      </w:tr>
    </w:tbl>
    <w:p w14:paraId="58973AC4" w14:textId="77777777" w:rsidR="006E03FD" w:rsidRPr="006E03FD" w:rsidRDefault="006E03FD" w:rsidP="006E03FD">
      <w:pPr>
        <w:spacing w:after="0" w:line="240" w:lineRule="auto"/>
        <w:jc w:val="center"/>
        <w:rPr>
          <w:rFonts w:ascii="Times New Roman" w:hAnsi="Times New Roman" w:cs="Times New Roman"/>
          <w:b/>
          <w:bCs/>
          <w:sz w:val="24"/>
          <w:szCs w:val="24"/>
        </w:rPr>
      </w:pPr>
    </w:p>
    <w:p w14:paraId="2164998C" w14:textId="3E3FFA53" w:rsidR="006E03FD" w:rsidRPr="006E03FD" w:rsidRDefault="000B0C9A" w:rsidP="000B0C9A">
      <w:pPr>
        <w:spacing w:after="0" w:line="240" w:lineRule="auto"/>
        <w:jc w:val="center"/>
        <w:rPr>
          <w:rFonts w:ascii="Times New Roman" w:hAnsi="Times New Roman" w:cs="Times New Roman"/>
          <w:b/>
          <w:bCs/>
          <w:sz w:val="24"/>
          <w:szCs w:val="24"/>
        </w:rPr>
      </w:pPr>
      <w:r w:rsidRPr="006E03FD">
        <w:rPr>
          <w:rFonts w:ascii="Times New Roman" w:hAnsi="Times New Roman" w:cs="Times New Roman"/>
          <w:b/>
          <w:bCs/>
          <w:sz w:val="24"/>
          <w:szCs w:val="24"/>
        </w:rPr>
        <w:t xml:space="preserve">CERTIFICATION OF </w:t>
      </w:r>
      <w:r w:rsidR="00426A2A">
        <w:rPr>
          <w:rFonts w:ascii="Times New Roman" w:hAnsi="Times New Roman" w:cs="Times New Roman"/>
          <w:b/>
          <w:bCs/>
          <w:sz w:val="24"/>
          <w:szCs w:val="24"/>
        </w:rPr>
        <w:t>MORT</w:t>
      </w:r>
      <w:r w:rsidR="000A4375">
        <w:rPr>
          <w:rFonts w:ascii="Times New Roman" w:hAnsi="Times New Roman" w:cs="Times New Roman"/>
          <w:b/>
          <w:bCs/>
          <w:sz w:val="24"/>
          <w:szCs w:val="24"/>
        </w:rPr>
        <w:t>G</w:t>
      </w:r>
      <w:r w:rsidR="00426A2A">
        <w:rPr>
          <w:rFonts w:ascii="Times New Roman" w:hAnsi="Times New Roman" w:cs="Times New Roman"/>
          <w:b/>
          <w:bCs/>
          <w:sz w:val="24"/>
          <w:szCs w:val="24"/>
        </w:rPr>
        <w:t xml:space="preserve">AGE </w:t>
      </w:r>
      <w:r w:rsidRPr="006E03FD">
        <w:rPr>
          <w:rFonts w:ascii="Times New Roman" w:hAnsi="Times New Roman" w:cs="Times New Roman"/>
          <w:b/>
          <w:bCs/>
          <w:sz w:val="24"/>
          <w:szCs w:val="24"/>
        </w:rPr>
        <w:t xml:space="preserve">MODIFICATION </w:t>
      </w:r>
    </w:p>
    <w:p w14:paraId="53C5DDB2" w14:textId="17CFFC0B" w:rsidR="000B0C9A" w:rsidRPr="006E03FD" w:rsidRDefault="00426A2A" w:rsidP="000B0C9A">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PROGRAM</w:t>
      </w:r>
      <w:r w:rsidR="000B0C9A" w:rsidRPr="006E03FD">
        <w:rPr>
          <w:rFonts w:ascii="Times New Roman" w:hAnsi="Times New Roman" w:cs="Times New Roman"/>
          <w:b/>
          <w:bCs/>
          <w:sz w:val="24"/>
          <w:szCs w:val="24"/>
          <w:u w:val="single"/>
        </w:rPr>
        <w:t xml:space="preserve"> ELIGIBILITY AND READINESS</w:t>
      </w:r>
    </w:p>
    <w:p w14:paraId="4FE8A7BB" w14:textId="77777777" w:rsidR="000B0C9A" w:rsidRPr="006E03FD" w:rsidRDefault="000B0C9A" w:rsidP="000B0C9A">
      <w:pPr>
        <w:spacing w:after="0" w:line="240" w:lineRule="auto"/>
        <w:rPr>
          <w:rFonts w:ascii="Times New Roman" w:hAnsi="Times New Roman" w:cs="Times New Roman"/>
          <w:b/>
          <w:bCs/>
          <w:sz w:val="24"/>
          <w:szCs w:val="24"/>
        </w:rPr>
      </w:pPr>
    </w:p>
    <w:p w14:paraId="55A17B5D" w14:textId="66FD3778" w:rsidR="000B0C9A" w:rsidRPr="006E03FD" w:rsidRDefault="000B0C9A" w:rsidP="00DD748D">
      <w:pPr>
        <w:spacing w:after="0" w:line="480" w:lineRule="auto"/>
        <w:ind w:firstLine="720"/>
        <w:jc w:val="both"/>
        <w:rPr>
          <w:rFonts w:ascii="Times New Roman" w:hAnsi="Times New Roman" w:cs="Times New Roman"/>
          <w:sz w:val="24"/>
          <w:szCs w:val="24"/>
        </w:rPr>
      </w:pPr>
      <w:r w:rsidRPr="006E03FD">
        <w:rPr>
          <w:rFonts w:ascii="Times New Roman" w:hAnsi="Times New Roman" w:cs="Times New Roman"/>
          <w:sz w:val="24"/>
          <w:szCs w:val="24"/>
        </w:rPr>
        <w:t xml:space="preserve">I am/We are the </w:t>
      </w:r>
      <w:r w:rsidR="00426A2A">
        <w:rPr>
          <w:rFonts w:ascii="Times New Roman" w:hAnsi="Times New Roman" w:cs="Times New Roman"/>
          <w:sz w:val="24"/>
          <w:szCs w:val="24"/>
        </w:rPr>
        <w:t>Debtor(s)</w:t>
      </w:r>
      <w:r w:rsidRPr="006E03FD">
        <w:rPr>
          <w:rFonts w:ascii="Times New Roman" w:hAnsi="Times New Roman" w:cs="Times New Roman"/>
          <w:sz w:val="24"/>
          <w:szCs w:val="24"/>
        </w:rPr>
        <w:t xml:space="preserve"> in this case and hereby certify that: </w:t>
      </w:r>
    </w:p>
    <w:p w14:paraId="71E50907" w14:textId="48CCE23B" w:rsidR="000B0C9A" w:rsidRPr="006E03FD" w:rsidRDefault="000B0C9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 xml:space="preserve">I/We will participate in the </w:t>
      </w:r>
      <w:r w:rsidR="00664A68" w:rsidRPr="006E03FD">
        <w:rPr>
          <w:rFonts w:ascii="Times New Roman" w:hAnsi="Times New Roman" w:cs="Times New Roman"/>
          <w:sz w:val="24"/>
          <w:szCs w:val="24"/>
        </w:rPr>
        <w:t>C</w:t>
      </w:r>
      <w:r w:rsidRPr="006E03FD">
        <w:rPr>
          <w:rFonts w:ascii="Times New Roman" w:hAnsi="Times New Roman" w:cs="Times New Roman"/>
          <w:sz w:val="24"/>
          <w:szCs w:val="24"/>
        </w:rPr>
        <w:t xml:space="preserve">ourt’s </w:t>
      </w:r>
      <w:r w:rsidR="00664A68" w:rsidRPr="006E03FD">
        <w:rPr>
          <w:rFonts w:ascii="Times New Roman" w:hAnsi="Times New Roman" w:cs="Times New Roman"/>
          <w:sz w:val="24"/>
          <w:szCs w:val="24"/>
        </w:rPr>
        <w:t>Mortgage</w:t>
      </w:r>
      <w:r w:rsidRPr="006E03FD">
        <w:rPr>
          <w:rFonts w:ascii="Times New Roman" w:hAnsi="Times New Roman" w:cs="Times New Roman"/>
          <w:sz w:val="24"/>
          <w:szCs w:val="24"/>
        </w:rPr>
        <w:t xml:space="preserve"> Modification Program (“MM</w:t>
      </w:r>
      <w:r w:rsidR="00664A68" w:rsidRPr="006E03FD">
        <w:rPr>
          <w:rFonts w:ascii="Times New Roman" w:hAnsi="Times New Roman" w:cs="Times New Roman"/>
          <w:sz w:val="24"/>
          <w:szCs w:val="24"/>
        </w:rPr>
        <w:t>P</w:t>
      </w:r>
      <w:r w:rsidRPr="006E03FD">
        <w:rPr>
          <w:rFonts w:ascii="Times New Roman" w:hAnsi="Times New Roman" w:cs="Times New Roman"/>
          <w:sz w:val="24"/>
          <w:szCs w:val="24"/>
        </w:rPr>
        <w:t>”)</w:t>
      </w:r>
      <w:r w:rsidR="002C47BC">
        <w:rPr>
          <w:rStyle w:val="FootnoteReference"/>
          <w:rFonts w:ascii="Times New Roman" w:hAnsi="Times New Roman" w:cs="Times New Roman"/>
          <w:sz w:val="24"/>
          <w:szCs w:val="24"/>
        </w:rPr>
        <w:footnoteReference w:id="1"/>
      </w:r>
      <w:r w:rsidRPr="006E03FD">
        <w:rPr>
          <w:rFonts w:ascii="Times New Roman" w:hAnsi="Times New Roman" w:cs="Times New Roman"/>
          <w:sz w:val="24"/>
          <w:szCs w:val="24"/>
        </w:rPr>
        <w:t xml:space="preserve"> in good faith. </w:t>
      </w:r>
    </w:p>
    <w:p w14:paraId="3E4E97B0" w14:textId="64A89EE1"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I/We</w:t>
      </w:r>
      <w:r w:rsidR="000B0C9A" w:rsidRPr="006E03FD">
        <w:rPr>
          <w:rFonts w:ascii="Times New Roman" w:hAnsi="Times New Roman" w:cs="Times New Roman"/>
          <w:sz w:val="24"/>
          <w:szCs w:val="24"/>
        </w:rPr>
        <w:t xml:space="preserve"> understand and agree to the ongoing obligation to promptly provide information and documentation that may be reasonably requested by the creditor whose secured claim </w:t>
      </w:r>
      <w:r w:rsidRPr="006E03FD">
        <w:rPr>
          <w:rFonts w:ascii="Times New Roman" w:hAnsi="Times New Roman" w:cs="Times New Roman"/>
          <w:sz w:val="24"/>
          <w:szCs w:val="24"/>
        </w:rPr>
        <w:t>I/</w:t>
      </w:r>
      <w:r>
        <w:rPr>
          <w:rFonts w:ascii="Times New Roman" w:hAnsi="Times New Roman" w:cs="Times New Roman"/>
          <w:sz w:val="24"/>
          <w:szCs w:val="24"/>
        </w:rPr>
        <w:t>w</w:t>
      </w:r>
      <w:r w:rsidRPr="006E03FD">
        <w:rPr>
          <w:rFonts w:ascii="Times New Roman" w:hAnsi="Times New Roman" w:cs="Times New Roman"/>
          <w:sz w:val="24"/>
          <w:szCs w:val="24"/>
        </w:rPr>
        <w:t>e</w:t>
      </w:r>
      <w:r w:rsidR="000B0C9A" w:rsidRPr="006E03FD">
        <w:rPr>
          <w:rFonts w:ascii="Times New Roman" w:hAnsi="Times New Roman" w:cs="Times New Roman"/>
          <w:sz w:val="24"/>
          <w:szCs w:val="24"/>
        </w:rPr>
        <w:t xml:space="preserve"> seek to modify (the “</w:t>
      </w:r>
      <w:r w:rsidR="00664A68" w:rsidRPr="006E03FD">
        <w:rPr>
          <w:rFonts w:ascii="Times New Roman" w:hAnsi="Times New Roman" w:cs="Times New Roman"/>
          <w:sz w:val="24"/>
          <w:szCs w:val="24"/>
        </w:rPr>
        <w:t>Lender</w:t>
      </w:r>
      <w:r w:rsidR="000B0C9A" w:rsidRPr="006E03FD">
        <w:rPr>
          <w:rFonts w:ascii="Times New Roman" w:hAnsi="Times New Roman" w:cs="Times New Roman"/>
          <w:sz w:val="24"/>
          <w:szCs w:val="24"/>
        </w:rPr>
        <w:t>”) during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process. </w:t>
      </w:r>
    </w:p>
    <w:p w14:paraId="62470809" w14:textId="4E8ED88E"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I/We</w:t>
      </w:r>
      <w:r w:rsidR="000B0C9A" w:rsidRPr="006E03FD">
        <w:rPr>
          <w:rFonts w:ascii="Times New Roman" w:hAnsi="Times New Roman" w:cs="Times New Roman"/>
          <w:sz w:val="24"/>
          <w:szCs w:val="24"/>
        </w:rPr>
        <w:t xml:space="preserve"> will make (or cause to be made) adequate protection payments to the </w:t>
      </w:r>
      <w:r w:rsidR="00664A68" w:rsidRPr="006E03FD">
        <w:rPr>
          <w:rFonts w:ascii="Times New Roman" w:hAnsi="Times New Roman" w:cs="Times New Roman"/>
          <w:sz w:val="24"/>
          <w:szCs w:val="24"/>
        </w:rPr>
        <w:t>Lender</w:t>
      </w:r>
      <w:r w:rsidR="000B0C9A" w:rsidRPr="006E03FD">
        <w:rPr>
          <w:rFonts w:ascii="Times New Roman" w:hAnsi="Times New Roman" w:cs="Times New Roman"/>
          <w:sz w:val="24"/>
          <w:szCs w:val="24"/>
        </w:rPr>
        <w:t xml:space="preserve"> in the amount of $___________ each month during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period, unless and until otherwise ordered by the court.</w:t>
      </w:r>
    </w:p>
    <w:p w14:paraId="2A85284C" w14:textId="4FA7C497"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I/We</w:t>
      </w:r>
      <w:r w:rsidR="000B0C9A" w:rsidRPr="006E03FD">
        <w:rPr>
          <w:rFonts w:ascii="Times New Roman" w:hAnsi="Times New Roman" w:cs="Times New Roman"/>
          <w:sz w:val="24"/>
          <w:szCs w:val="24"/>
        </w:rPr>
        <w:t xml:space="preserve"> understand that commencing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is voluntary, and that </w:t>
      </w:r>
      <w:r>
        <w:rPr>
          <w:rFonts w:ascii="Times New Roman" w:hAnsi="Times New Roman" w:cs="Times New Roman"/>
          <w:sz w:val="24"/>
          <w:szCs w:val="24"/>
        </w:rPr>
        <w:t xml:space="preserve">I/we are </w:t>
      </w:r>
      <w:r w:rsidR="000B0C9A" w:rsidRPr="006E03FD">
        <w:rPr>
          <w:rFonts w:ascii="Times New Roman" w:hAnsi="Times New Roman" w:cs="Times New Roman"/>
          <w:sz w:val="24"/>
          <w:szCs w:val="24"/>
        </w:rPr>
        <w:t>not required to enter into any agreement or settlement with any other party, and no other party is required to enter into any agreement or settlement as part of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w:t>
      </w:r>
    </w:p>
    <w:p w14:paraId="2D86312B" w14:textId="3063C947"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I/We</w:t>
      </w:r>
      <w:r w:rsidR="000B0C9A" w:rsidRPr="006E03FD">
        <w:rPr>
          <w:rFonts w:ascii="Times New Roman" w:hAnsi="Times New Roman" w:cs="Times New Roman"/>
          <w:sz w:val="24"/>
          <w:szCs w:val="24"/>
        </w:rPr>
        <w:t xml:space="preserve"> understand that </w:t>
      </w:r>
      <w:r>
        <w:rPr>
          <w:rFonts w:ascii="Times New Roman" w:hAnsi="Times New Roman" w:cs="Times New Roman"/>
          <w:sz w:val="24"/>
          <w:szCs w:val="24"/>
        </w:rPr>
        <w:t>I/we are</w:t>
      </w:r>
      <w:r w:rsidR="000B0C9A" w:rsidRPr="006E03FD">
        <w:rPr>
          <w:rFonts w:ascii="Times New Roman" w:hAnsi="Times New Roman" w:cs="Times New Roman"/>
          <w:sz w:val="24"/>
          <w:szCs w:val="24"/>
        </w:rPr>
        <w:t xml:space="preserve"> not required to request dismissal of this case as part of any resolution or settlement that is offered or agreed to during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w:t>
      </w:r>
    </w:p>
    <w:p w14:paraId="3B97CA5E" w14:textId="5997B145"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I/We</w:t>
      </w:r>
      <w:r w:rsidR="000B0C9A" w:rsidRPr="006E03FD">
        <w:rPr>
          <w:rFonts w:ascii="Times New Roman" w:hAnsi="Times New Roman" w:cs="Times New Roman"/>
          <w:sz w:val="24"/>
          <w:szCs w:val="24"/>
        </w:rPr>
        <w:t xml:space="preserve"> understand that if I/we do not fully comply with the requirements of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our participation in the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may be terminated. </w:t>
      </w:r>
    </w:p>
    <w:p w14:paraId="7EE47564" w14:textId="1ADB5EFE"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lastRenderedPageBreak/>
        <w:t>I/We</w:t>
      </w:r>
      <w:r w:rsidR="000B0C9A" w:rsidRPr="006E03FD">
        <w:rPr>
          <w:rFonts w:ascii="Times New Roman" w:hAnsi="Times New Roman" w:cs="Times New Roman"/>
          <w:sz w:val="24"/>
          <w:szCs w:val="24"/>
        </w:rPr>
        <w:t xml:space="preserve"> have completed the Document Preparation Software and have paid the non-refundable fee directly to the Document Preparation Software approved vendor.</w:t>
      </w:r>
      <w:r>
        <w:rPr>
          <w:rFonts w:ascii="Times New Roman" w:hAnsi="Times New Roman" w:cs="Times New Roman"/>
          <w:sz w:val="24"/>
          <w:szCs w:val="24"/>
        </w:rPr>
        <w:t xml:space="preserve"> The</w:t>
      </w:r>
      <w:r w:rsidR="000B0C9A" w:rsidRPr="006E03FD">
        <w:rPr>
          <w:rFonts w:ascii="Times New Roman" w:hAnsi="Times New Roman" w:cs="Times New Roman"/>
          <w:sz w:val="24"/>
          <w:szCs w:val="24"/>
        </w:rPr>
        <w:t xml:space="preserve"> Initial MM</w:t>
      </w:r>
      <w:r w:rsidR="00664A68" w:rsidRPr="006E03FD">
        <w:rPr>
          <w:rFonts w:ascii="Times New Roman" w:hAnsi="Times New Roman" w:cs="Times New Roman"/>
          <w:sz w:val="24"/>
          <w:szCs w:val="24"/>
        </w:rPr>
        <w:t>P</w:t>
      </w:r>
      <w:r w:rsidR="000B0C9A" w:rsidRPr="006E03FD">
        <w:rPr>
          <w:rFonts w:ascii="Times New Roman" w:hAnsi="Times New Roman" w:cs="Times New Roman"/>
          <w:sz w:val="24"/>
          <w:szCs w:val="24"/>
        </w:rPr>
        <w:t xml:space="preserve"> Package has been completed and ready for signature and submission. Attached is the Certification of Document Preparation </w:t>
      </w:r>
      <w:r>
        <w:rPr>
          <w:rFonts w:ascii="Times New Roman" w:hAnsi="Times New Roman" w:cs="Times New Roman"/>
          <w:sz w:val="24"/>
          <w:szCs w:val="24"/>
        </w:rPr>
        <w:t xml:space="preserve">I/we </w:t>
      </w:r>
      <w:r w:rsidR="000B0C9A" w:rsidRPr="006E03FD">
        <w:rPr>
          <w:rFonts w:ascii="Times New Roman" w:hAnsi="Times New Roman" w:cs="Times New Roman"/>
          <w:sz w:val="24"/>
          <w:szCs w:val="24"/>
        </w:rPr>
        <w:t xml:space="preserve">received upon completion of the Document Preparation Software. </w:t>
      </w:r>
    </w:p>
    <w:p w14:paraId="09A9E481" w14:textId="18A93C74" w:rsidR="000B0C9A" w:rsidRPr="006E03FD" w:rsidRDefault="00426A2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 xml:space="preserve">I/We </w:t>
      </w:r>
      <w:r w:rsidR="000B0C9A" w:rsidRPr="006E03FD">
        <w:rPr>
          <w:rFonts w:ascii="Times New Roman" w:hAnsi="Times New Roman" w:cs="Times New Roman"/>
          <w:sz w:val="24"/>
          <w:szCs w:val="24"/>
        </w:rPr>
        <w:t xml:space="preserve">understand and agree that upon issuance of an order approving </w:t>
      </w:r>
      <w:r>
        <w:rPr>
          <w:rFonts w:ascii="Times New Roman" w:hAnsi="Times New Roman" w:cs="Times New Roman"/>
          <w:sz w:val="24"/>
          <w:szCs w:val="24"/>
        </w:rPr>
        <w:t>participation in the MMP</w:t>
      </w:r>
      <w:r w:rsidR="000B0C9A" w:rsidRPr="006E03FD">
        <w:rPr>
          <w:rFonts w:ascii="Times New Roman" w:hAnsi="Times New Roman" w:cs="Times New Roman"/>
          <w:sz w:val="24"/>
          <w:szCs w:val="24"/>
        </w:rPr>
        <w:t xml:space="preserve">, </w:t>
      </w:r>
      <w:r w:rsidR="000A4375" w:rsidRPr="000A4375">
        <w:rPr>
          <w:rFonts w:ascii="Times New Roman" w:hAnsi="Times New Roman" w:cs="Times New Roman"/>
          <w:sz w:val="24"/>
          <w:szCs w:val="24"/>
        </w:rPr>
        <w:t>(</w:t>
      </w:r>
      <w:proofErr w:type="spellStart"/>
      <w:r w:rsidR="000A4375" w:rsidRPr="000A4375">
        <w:rPr>
          <w:rFonts w:ascii="Times New Roman" w:hAnsi="Times New Roman" w:cs="Times New Roman"/>
          <w:sz w:val="24"/>
          <w:szCs w:val="24"/>
        </w:rPr>
        <w:t>i</w:t>
      </w:r>
      <w:proofErr w:type="spellEnd"/>
      <w:r w:rsidR="000A4375" w:rsidRPr="000A4375">
        <w:rPr>
          <w:rFonts w:ascii="Times New Roman" w:hAnsi="Times New Roman" w:cs="Times New Roman"/>
          <w:sz w:val="24"/>
          <w:szCs w:val="24"/>
        </w:rPr>
        <w:t>) a non-refundable portal fee directly to the approved Portal vendor, and (ii) $300 to the Program Manager (representing one half of the Program Manager fee)</w:t>
      </w:r>
      <w:r w:rsidR="000B0C9A" w:rsidRPr="006E03FD">
        <w:rPr>
          <w:rFonts w:ascii="Times New Roman" w:hAnsi="Times New Roman" w:cs="Times New Roman"/>
          <w:sz w:val="24"/>
          <w:szCs w:val="24"/>
        </w:rPr>
        <w:t xml:space="preserve">. </w:t>
      </w:r>
    </w:p>
    <w:p w14:paraId="0A679377" w14:textId="6CD7FAD5" w:rsidR="000B0C9A" w:rsidRPr="006E03FD" w:rsidRDefault="000B0C9A" w:rsidP="00DD748D">
      <w:pPr>
        <w:pStyle w:val="ListParagraph"/>
        <w:numPr>
          <w:ilvl w:val="0"/>
          <w:numId w:val="2"/>
        </w:numPr>
        <w:spacing w:after="0" w:line="480" w:lineRule="auto"/>
        <w:jc w:val="both"/>
        <w:rPr>
          <w:rFonts w:ascii="Times New Roman" w:hAnsi="Times New Roman" w:cs="Times New Roman"/>
          <w:sz w:val="24"/>
          <w:szCs w:val="24"/>
        </w:rPr>
      </w:pPr>
      <w:r w:rsidRPr="006E03FD">
        <w:rPr>
          <w:rFonts w:ascii="Times New Roman" w:hAnsi="Times New Roman" w:cs="Times New Roman"/>
          <w:sz w:val="24"/>
          <w:szCs w:val="24"/>
        </w:rPr>
        <w:t xml:space="preserve">Prior to filing the Motion </w:t>
      </w:r>
      <w:r w:rsidR="00664A68" w:rsidRPr="006E03FD">
        <w:rPr>
          <w:rFonts w:ascii="Times New Roman" w:hAnsi="Times New Roman" w:cs="Times New Roman"/>
          <w:sz w:val="24"/>
          <w:szCs w:val="24"/>
        </w:rPr>
        <w:t xml:space="preserve">to Commence the Mortgage </w:t>
      </w:r>
      <w:r w:rsidRPr="006E03FD">
        <w:rPr>
          <w:rFonts w:ascii="Times New Roman" w:hAnsi="Times New Roman" w:cs="Times New Roman"/>
          <w:sz w:val="24"/>
          <w:szCs w:val="24"/>
        </w:rPr>
        <w:t>Modification</w:t>
      </w:r>
      <w:r w:rsidR="00664A68" w:rsidRPr="006E03FD">
        <w:rPr>
          <w:rFonts w:ascii="Times New Roman" w:hAnsi="Times New Roman" w:cs="Times New Roman"/>
          <w:sz w:val="24"/>
          <w:szCs w:val="24"/>
        </w:rPr>
        <w:t xml:space="preserve"> Program</w:t>
      </w:r>
      <w:r w:rsidRPr="006E03FD">
        <w:rPr>
          <w:rFonts w:ascii="Times New Roman" w:hAnsi="Times New Roman" w:cs="Times New Roman"/>
          <w:sz w:val="24"/>
          <w:szCs w:val="24"/>
        </w:rPr>
        <w:t xml:space="preserve">, </w:t>
      </w:r>
      <w:r w:rsidR="00DA5FDD">
        <w:rPr>
          <w:rFonts w:ascii="Times New Roman" w:hAnsi="Times New Roman" w:cs="Times New Roman"/>
          <w:sz w:val="24"/>
          <w:szCs w:val="24"/>
        </w:rPr>
        <w:t>I/we</w:t>
      </w:r>
      <w:r w:rsidRPr="006E03FD">
        <w:rPr>
          <w:rFonts w:ascii="Times New Roman" w:hAnsi="Times New Roman" w:cs="Times New Roman"/>
          <w:sz w:val="24"/>
          <w:szCs w:val="24"/>
        </w:rPr>
        <w:t xml:space="preserve"> determined that: (select one)</w:t>
      </w:r>
      <w:r w:rsidR="000A4375">
        <w:rPr>
          <w:rFonts w:ascii="Times New Roman" w:hAnsi="Times New Roman" w:cs="Times New Roman"/>
          <w:sz w:val="24"/>
          <w:szCs w:val="24"/>
        </w:rPr>
        <w:t>:</w:t>
      </w:r>
    </w:p>
    <w:p w14:paraId="5CABCAC5" w14:textId="0409E06C" w:rsidR="000B0C9A" w:rsidRPr="006E03FD" w:rsidRDefault="000B0C9A" w:rsidP="00DD748D">
      <w:pPr>
        <w:spacing w:after="0" w:line="480" w:lineRule="auto"/>
        <w:ind w:firstLine="720"/>
        <w:jc w:val="both"/>
        <w:rPr>
          <w:rFonts w:ascii="Times New Roman" w:hAnsi="Times New Roman" w:cs="Times New Roman"/>
          <w:sz w:val="24"/>
          <w:szCs w:val="24"/>
        </w:rPr>
      </w:pPr>
      <w:r w:rsidRPr="006E03FD">
        <w:rPr>
          <w:rFonts w:ascii="Times New Roman" w:hAnsi="Times New Roman" w:cs="Times New Roman"/>
          <w:sz w:val="24"/>
          <w:szCs w:val="24"/>
        </w:rPr>
        <w:t xml:space="preserve">____ the </w:t>
      </w:r>
      <w:r w:rsidR="00664A68" w:rsidRPr="006E03FD">
        <w:rPr>
          <w:rFonts w:ascii="Times New Roman" w:hAnsi="Times New Roman" w:cs="Times New Roman"/>
          <w:sz w:val="24"/>
          <w:szCs w:val="24"/>
        </w:rPr>
        <w:t>Lender</w:t>
      </w:r>
      <w:r w:rsidRPr="006E03FD">
        <w:rPr>
          <w:rFonts w:ascii="Times New Roman" w:hAnsi="Times New Roman" w:cs="Times New Roman"/>
          <w:sz w:val="24"/>
          <w:szCs w:val="24"/>
        </w:rPr>
        <w:t xml:space="preserve"> is already registered with approved Portal. </w:t>
      </w:r>
    </w:p>
    <w:p w14:paraId="66120569" w14:textId="124B0369" w:rsidR="000B0C9A" w:rsidRPr="006E03FD" w:rsidRDefault="000B0C9A" w:rsidP="00DD748D">
      <w:pPr>
        <w:spacing w:after="0" w:line="480" w:lineRule="auto"/>
        <w:ind w:left="720"/>
        <w:jc w:val="both"/>
        <w:rPr>
          <w:rFonts w:ascii="Times New Roman" w:hAnsi="Times New Roman" w:cs="Times New Roman"/>
          <w:sz w:val="24"/>
          <w:szCs w:val="24"/>
        </w:rPr>
      </w:pPr>
      <w:r w:rsidRPr="006E03FD">
        <w:rPr>
          <w:rFonts w:ascii="Times New Roman" w:hAnsi="Times New Roman" w:cs="Times New Roman"/>
          <w:sz w:val="24"/>
          <w:szCs w:val="24"/>
        </w:rPr>
        <w:t xml:space="preserve">____ the </w:t>
      </w:r>
      <w:r w:rsidR="00664A68" w:rsidRPr="006E03FD">
        <w:rPr>
          <w:rFonts w:ascii="Times New Roman" w:hAnsi="Times New Roman" w:cs="Times New Roman"/>
          <w:sz w:val="24"/>
          <w:szCs w:val="24"/>
        </w:rPr>
        <w:t>Lender</w:t>
      </w:r>
      <w:r w:rsidRPr="006E03FD">
        <w:rPr>
          <w:rFonts w:ascii="Times New Roman" w:hAnsi="Times New Roman" w:cs="Times New Roman"/>
          <w:sz w:val="24"/>
          <w:szCs w:val="24"/>
        </w:rPr>
        <w:t xml:space="preserve"> is not registered with the approved Portal</w:t>
      </w:r>
      <w:r w:rsidR="00DA5FDD">
        <w:rPr>
          <w:rFonts w:ascii="Times New Roman" w:hAnsi="Times New Roman" w:cs="Times New Roman"/>
          <w:sz w:val="24"/>
          <w:szCs w:val="24"/>
        </w:rPr>
        <w:t>.</w:t>
      </w:r>
      <w:r w:rsidRPr="006E03FD">
        <w:rPr>
          <w:rFonts w:ascii="Times New Roman" w:hAnsi="Times New Roman" w:cs="Times New Roman"/>
          <w:sz w:val="24"/>
          <w:szCs w:val="24"/>
        </w:rPr>
        <w:t xml:space="preserve"> </w:t>
      </w:r>
    </w:p>
    <w:p w14:paraId="5FC60080" w14:textId="0DA52E9A" w:rsidR="000B0C9A" w:rsidRDefault="000B0C9A" w:rsidP="000B0C9A">
      <w:pPr>
        <w:spacing w:after="0" w:line="240" w:lineRule="auto"/>
        <w:rPr>
          <w:rFonts w:ascii="Times New Roman" w:hAnsi="Times New Roman" w:cs="Times New Roman"/>
          <w:sz w:val="24"/>
          <w:szCs w:val="24"/>
        </w:rPr>
      </w:pPr>
    </w:p>
    <w:p w14:paraId="14F9775B" w14:textId="77777777" w:rsidR="00DD748D" w:rsidRPr="006E03FD" w:rsidRDefault="00DD748D" w:rsidP="000B0C9A">
      <w:pPr>
        <w:spacing w:after="0" w:line="240" w:lineRule="auto"/>
        <w:rPr>
          <w:rFonts w:ascii="Times New Roman" w:hAnsi="Times New Roman" w:cs="Times New Roman"/>
          <w:sz w:val="24"/>
          <w:szCs w:val="24"/>
        </w:rPr>
      </w:pPr>
    </w:p>
    <w:p w14:paraId="5B064778"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____________________________</w:t>
      </w:r>
      <w:r w:rsidRPr="00A335AD">
        <w:rPr>
          <w:rFonts w:ascii="Times New Roman" w:hAnsi="Times New Roman" w:cs="Times New Roman"/>
          <w:sz w:val="24"/>
          <w:szCs w:val="24"/>
        </w:rPr>
        <w:tab/>
      </w:r>
      <w:r w:rsidRPr="00A335AD">
        <w:rPr>
          <w:rFonts w:ascii="Times New Roman" w:hAnsi="Times New Roman" w:cs="Times New Roman"/>
          <w:sz w:val="24"/>
          <w:szCs w:val="24"/>
        </w:rPr>
        <w:tab/>
        <w:t>____________________________</w:t>
      </w:r>
    </w:p>
    <w:p w14:paraId="1AF0A6BB"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Printed Name</w:t>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t>Signature</w:t>
      </w:r>
    </w:p>
    <w:p w14:paraId="1D390923" w14:textId="77777777" w:rsidR="00A335AD" w:rsidRPr="00A335AD" w:rsidRDefault="00A335AD" w:rsidP="00A335AD">
      <w:pPr>
        <w:spacing w:after="0" w:line="240" w:lineRule="auto"/>
        <w:rPr>
          <w:rFonts w:ascii="Times New Roman" w:hAnsi="Times New Roman" w:cs="Times New Roman"/>
          <w:sz w:val="24"/>
          <w:szCs w:val="24"/>
        </w:rPr>
      </w:pPr>
    </w:p>
    <w:p w14:paraId="302035D8"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Date:  _______________________</w:t>
      </w:r>
    </w:p>
    <w:p w14:paraId="47C58467" w14:textId="0CA503A4" w:rsidR="001B4A75" w:rsidRDefault="001B4A75" w:rsidP="00A335AD">
      <w:pPr>
        <w:spacing w:after="0" w:line="240" w:lineRule="auto"/>
        <w:rPr>
          <w:rFonts w:ascii="Times New Roman" w:hAnsi="Times New Roman" w:cs="Times New Roman"/>
          <w:sz w:val="24"/>
          <w:szCs w:val="24"/>
        </w:rPr>
      </w:pPr>
    </w:p>
    <w:p w14:paraId="318950DE" w14:textId="7BF02784" w:rsidR="00A335AD" w:rsidRDefault="00A335AD" w:rsidP="00A335AD">
      <w:pPr>
        <w:spacing w:after="0" w:line="240" w:lineRule="auto"/>
        <w:rPr>
          <w:rFonts w:ascii="Times New Roman" w:hAnsi="Times New Roman" w:cs="Times New Roman"/>
          <w:sz w:val="24"/>
          <w:szCs w:val="24"/>
        </w:rPr>
      </w:pPr>
    </w:p>
    <w:p w14:paraId="5D866010"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____________________________</w:t>
      </w:r>
      <w:r w:rsidRPr="00A335AD">
        <w:rPr>
          <w:rFonts w:ascii="Times New Roman" w:hAnsi="Times New Roman" w:cs="Times New Roman"/>
          <w:sz w:val="24"/>
          <w:szCs w:val="24"/>
        </w:rPr>
        <w:tab/>
      </w:r>
      <w:r w:rsidRPr="00A335AD">
        <w:rPr>
          <w:rFonts w:ascii="Times New Roman" w:hAnsi="Times New Roman" w:cs="Times New Roman"/>
          <w:sz w:val="24"/>
          <w:szCs w:val="24"/>
        </w:rPr>
        <w:tab/>
        <w:t>____________________________</w:t>
      </w:r>
    </w:p>
    <w:p w14:paraId="07203190"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Printed Name</w:t>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r>
      <w:r w:rsidRPr="00A335AD">
        <w:rPr>
          <w:rFonts w:ascii="Times New Roman" w:hAnsi="Times New Roman" w:cs="Times New Roman"/>
          <w:sz w:val="24"/>
          <w:szCs w:val="24"/>
        </w:rPr>
        <w:tab/>
        <w:t>Signature</w:t>
      </w:r>
    </w:p>
    <w:p w14:paraId="791A1C6E" w14:textId="77777777" w:rsidR="00A335AD" w:rsidRPr="00A335AD" w:rsidRDefault="00A335AD" w:rsidP="00A335AD">
      <w:pPr>
        <w:spacing w:after="0" w:line="240" w:lineRule="auto"/>
        <w:rPr>
          <w:rFonts w:ascii="Times New Roman" w:hAnsi="Times New Roman" w:cs="Times New Roman"/>
          <w:sz w:val="24"/>
          <w:szCs w:val="24"/>
        </w:rPr>
      </w:pPr>
    </w:p>
    <w:p w14:paraId="79C18DDC" w14:textId="77777777" w:rsidR="00A335AD" w:rsidRPr="00A335AD" w:rsidRDefault="00A335AD" w:rsidP="00A335AD">
      <w:pPr>
        <w:spacing w:after="0" w:line="240" w:lineRule="auto"/>
        <w:rPr>
          <w:rFonts w:ascii="Times New Roman" w:hAnsi="Times New Roman" w:cs="Times New Roman"/>
          <w:sz w:val="24"/>
          <w:szCs w:val="24"/>
        </w:rPr>
      </w:pPr>
      <w:r w:rsidRPr="00A335AD">
        <w:rPr>
          <w:rFonts w:ascii="Times New Roman" w:hAnsi="Times New Roman" w:cs="Times New Roman"/>
          <w:sz w:val="24"/>
          <w:szCs w:val="24"/>
        </w:rPr>
        <w:t>Date:  _______________________</w:t>
      </w:r>
    </w:p>
    <w:p w14:paraId="4728EF1C" w14:textId="77777777" w:rsidR="00A335AD" w:rsidRPr="006E03FD" w:rsidRDefault="00A335AD" w:rsidP="00A335AD">
      <w:pPr>
        <w:spacing w:after="0" w:line="240" w:lineRule="auto"/>
        <w:rPr>
          <w:rFonts w:ascii="Times New Roman" w:hAnsi="Times New Roman" w:cs="Times New Roman"/>
          <w:sz w:val="24"/>
          <w:szCs w:val="24"/>
        </w:rPr>
      </w:pPr>
    </w:p>
    <w:sectPr w:rsidR="00A335AD" w:rsidRPr="006E03FD" w:rsidSect="00AC7E5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2AF9" w14:textId="77777777" w:rsidR="002C47BC" w:rsidRDefault="002C47BC" w:rsidP="002C47BC">
      <w:pPr>
        <w:spacing w:after="0" w:line="240" w:lineRule="auto"/>
      </w:pPr>
      <w:r>
        <w:separator/>
      </w:r>
    </w:p>
  </w:endnote>
  <w:endnote w:type="continuationSeparator" w:id="0">
    <w:p w14:paraId="24A43D01" w14:textId="77777777" w:rsidR="002C47BC" w:rsidRDefault="002C47BC" w:rsidP="002C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15682967"/>
      <w:docPartObj>
        <w:docPartGallery w:val="Page Numbers (Bottom of Page)"/>
        <w:docPartUnique/>
      </w:docPartObj>
    </w:sdtPr>
    <w:sdtEndPr>
      <w:rPr>
        <w:noProof/>
      </w:rPr>
    </w:sdtEndPr>
    <w:sdtContent>
      <w:p w14:paraId="324245A9" w14:textId="77777777" w:rsidR="00AC7E52" w:rsidRPr="00AC7E52" w:rsidRDefault="00AC7E52" w:rsidP="00AC7E52">
        <w:pPr>
          <w:pStyle w:val="Footer"/>
          <w:jc w:val="center"/>
          <w:rPr>
            <w:rFonts w:ascii="Times New Roman" w:hAnsi="Times New Roman" w:cs="Times New Roman"/>
            <w:sz w:val="24"/>
            <w:szCs w:val="24"/>
          </w:rPr>
        </w:pPr>
        <w:r w:rsidRPr="00AC7E52">
          <w:rPr>
            <w:rFonts w:ascii="Times New Roman" w:hAnsi="Times New Roman" w:cs="Times New Roman"/>
            <w:sz w:val="24"/>
            <w:szCs w:val="24"/>
          </w:rPr>
          <w:fldChar w:fldCharType="begin"/>
        </w:r>
        <w:r w:rsidRPr="00AC7E52">
          <w:rPr>
            <w:rFonts w:ascii="Times New Roman" w:hAnsi="Times New Roman" w:cs="Times New Roman"/>
            <w:sz w:val="24"/>
            <w:szCs w:val="24"/>
          </w:rPr>
          <w:instrText xml:space="preserve"> PAGE   \* MERGEFORMAT </w:instrText>
        </w:r>
        <w:r w:rsidRPr="00AC7E52">
          <w:rPr>
            <w:rFonts w:ascii="Times New Roman" w:hAnsi="Times New Roman" w:cs="Times New Roman"/>
            <w:sz w:val="24"/>
            <w:szCs w:val="24"/>
          </w:rPr>
          <w:fldChar w:fldCharType="separate"/>
        </w:r>
        <w:r>
          <w:rPr>
            <w:rFonts w:ascii="Times New Roman" w:hAnsi="Times New Roman" w:cs="Times New Roman"/>
            <w:sz w:val="24"/>
            <w:szCs w:val="24"/>
          </w:rPr>
          <w:t>1</w:t>
        </w:r>
        <w:r w:rsidRPr="00AC7E52">
          <w:rPr>
            <w:rFonts w:ascii="Times New Roman" w:hAnsi="Times New Roman" w:cs="Times New Roman"/>
            <w:noProof/>
            <w:sz w:val="24"/>
            <w:szCs w:val="24"/>
          </w:rPr>
          <w:fldChar w:fldCharType="end"/>
        </w:r>
      </w:p>
    </w:sdtContent>
  </w:sdt>
  <w:p w14:paraId="55C5C299" w14:textId="77777777" w:rsidR="00AC7E52" w:rsidRDefault="00AC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2E05" w14:textId="77777777" w:rsidR="002C47BC" w:rsidRDefault="002C47BC" w:rsidP="002C47BC">
      <w:pPr>
        <w:spacing w:after="0" w:line="240" w:lineRule="auto"/>
      </w:pPr>
      <w:r>
        <w:separator/>
      </w:r>
    </w:p>
  </w:footnote>
  <w:footnote w:type="continuationSeparator" w:id="0">
    <w:p w14:paraId="2A07552F" w14:textId="77777777" w:rsidR="002C47BC" w:rsidRDefault="002C47BC" w:rsidP="002C47BC">
      <w:pPr>
        <w:spacing w:after="0" w:line="240" w:lineRule="auto"/>
      </w:pPr>
      <w:r>
        <w:continuationSeparator/>
      </w:r>
    </w:p>
  </w:footnote>
  <w:footnote w:id="1">
    <w:p w14:paraId="5DD169A1" w14:textId="24192FA1" w:rsidR="002C47BC" w:rsidRPr="002C47BC" w:rsidRDefault="002C47BC">
      <w:pPr>
        <w:pStyle w:val="FootnoteText"/>
        <w:rPr>
          <w:rFonts w:ascii="Times New Roman" w:hAnsi="Times New Roman" w:cs="Times New Roman"/>
        </w:rPr>
      </w:pPr>
      <w:r w:rsidRPr="002C47BC">
        <w:rPr>
          <w:rStyle w:val="FootnoteReference"/>
          <w:rFonts w:ascii="Times New Roman" w:hAnsi="Times New Roman" w:cs="Times New Roman"/>
        </w:rPr>
        <w:footnoteRef/>
      </w:r>
      <w:r w:rsidRPr="002C47BC">
        <w:rPr>
          <w:rFonts w:ascii="Times New Roman" w:hAnsi="Times New Roman" w:cs="Times New Roman"/>
        </w:rPr>
        <w:t xml:space="preserve"> Terms not defined herein shall have the meaning ascribed to them in the Mortgage Modification Program Procedures adopted pursuant to Local Bankruptcy Rule 6004-3.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6095" w14:textId="77777777" w:rsidR="00AC7E52" w:rsidRPr="00AC7E52" w:rsidRDefault="00AC7E52" w:rsidP="00AC7E52">
    <w:pPr>
      <w:pStyle w:val="Header"/>
      <w:rPr>
        <w:rFonts w:ascii="Times New Roman" w:hAnsi="Times New Roman" w:cs="Times New Roman"/>
        <w:b/>
        <w:bCs/>
        <w:sz w:val="24"/>
        <w:szCs w:val="24"/>
      </w:rPr>
    </w:pPr>
    <w:r w:rsidRPr="00AC7E52">
      <w:rPr>
        <w:rFonts w:ascii="Times New Roman" w:hAnsi="Times New Roman" w:cs="Times New Roman"/>
        <w:b/>
        <w:bCs/>
        <w:sz w:val="24"/>
        <w:szCs w:val="24"/>
      </w:rPr>
      <w:t>Local Official Form MMP-01 Cert</w:t>
    </w:r>
  </w:p>
  <w:p w14:paraId="25CE4312" w14:textId="77777777" w:rsidR="00AC7E52" w:rsidRDefault="00AC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3D29"/>
    <w:multiLevelType w:val="hybridMultilevel"/>
    <w:tmpl w:val="21D8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D07FE"/>
    <w:multiLevelType w:val="hybridMultilevel"/>
    <w:tmpl w:val="643E0C66"/>
    <w:lvl w:ilvl="0" w:tplc="DDC0A0C0">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9A"/>
    <w:rsid w:val="000A4375"/>
    <w:rsid w:val="000B0C9A"/>
    <w:rsid w:val="001743A6"/>
    <w:rsid w:val="001B4A75"/>
    <w:rsid w:val="002C47BC"/>
    <w:rsid w:val="002F5E9A"/>
    <w:rsid w:val="003F669D"/>
    <w:rsid w:val="00426A2A"/>
    <w:rsid w:val="00664A68"/>
    <w:rsid w:val="006E03FD"/>
    <w:rsid w:val="00A335AD"/>
    <w:rsid w:val="00AC7E52"/>
    <w:rsid w:val="00D50388"/>
    <w:rsid w:val="00D6659D"/>
    <w:rsid w:val="00DA5FDD"/>
    <w:rsid w:val="00DD748D"/>
    <w:rsid w:val="00F1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477"/>
  <w15:chartTrackingRefBased/>
  <w15:docId w15:val="{8C23BCD2-ECD9-47DF-BA56-015C732B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9A"/>
    <w:pPr>
      <w:ind w:left="720"/>
      <w:contextualSpacing/>
    </w:pPr>
  </w:style>
  <w:style w:type="paragraph" w:styleId="FootnoteText">
    <w:name w:val="footnote text"/>
    <w:basedOn w:val="Normal"/>
    <w:link w:val="FootnoteTextChar"/>
    <w:uiPriority w:val="99"/>
    <w:semiHidden/>
    <w:unhideWhenUsed/>
    <w:rsid w:val="002C4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7BC"/>
    <w:rPr>
      <w:sz w:val="20"/>
      <w:szCs w:val="20"/>
    </w:rPr>
  </w:style>
  <w:style w:type="character" w:styleId="FootnoteReference">
    <w:name w:val="footnote reference"/>
    <w:basedOn w:val="DefaultParagraphFont"/>
    <w:uiPriority w:val="99"/>
    <w:semiHidden/>
    <w:unhideWhenUsed/>
    <w:rsid w:val="002C47BC"/>
    <w:rPr>
      <w:vertAlign w:val="superscript"/>
    </w:rPr>
  </w:style>
  <w:style w:type="paragraph" w:styleId="BalloonText">
    <w:name w:val="Balloon Text"/>
    <w:basedOn w:val="Normal"/>
    <w:link w:val="BalloonTextChar"/>
    <w:uiPriority w:val="99"/>
    <w:semiHidden/>
    <w:unhideWhenUsed/>
    <w:rsid w:val="000A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75"/>
    <w:rPr>
      <w:rFonts w:ascii="Segoe UI" w:hAnsi="Segoe UI" w:cs="Segoe UI"/>
      <w:sz w:val="18"/>
      <w:szCs w:val="18"/>
    </w:rPr>
  </w:style>
  <w:style w:type="paragraph" w:styleId="Header">
    <w:name w:val="header"/>
    <w:basedOn w:val="Normal"/>
    <w:link w:val="HeaderChar"/>
    <w:uiPriority w:val="99"/>
    <w:unhideWhenUsed/>
    <w:rsid w:val="00A3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AD"/>
  </w:style>
  <w:style w:type="paragraph" w:styleId="Footer">
    <w:name w:val="footer"/>
    <w:basedOn w:val="Normal"/>
    <w:link w:val="FooterChar"/>
    <w:uiPriority w:val="99"/>
    <w:unhideWhenUsed/>
    <w:rsid w:val="00A3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47375">
      <w:bodyDiv w:val="1"/>
      <w:marLeft w:val="0"/>
      <w:marRight w:val="0"/>
      <w:marTop w:val="0"/>
      <w:marBottom w:val="0"/>
      <w:divBdr>
        <w:top w:val="none" w:sz="0" w:space="0" w:color="auto"/>
        <w:left w:val="none" w:sz="0" w:space="0" w:color="auto"/>
        <w:bottom w:val="none" w:sz="0" w:space="0" w:color="auto"/>
        <w:right w:val="none" w:sz="0" w:space="0" w:color="auto"/>
      </w:divBdr>
    </w:div>
    <w:div w:id="888343692">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3583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2022-10-26T17:41:00Z</dcterms:created>
  <dcterms:modified xsi:type="dcterms:W3CDTF">2022-10-26T17:41:00Z</dcterms:modified>
</cp:coreProperties>
</file>